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34" w:rsidRPr="00B329AD" w:rsidRDefault="00E917A7">
      <w:pPr>
        <w:jc w:val="right"/>
        <w:rPr>
          <w:b/>
          <w:sz w:val="40"/>
          <w:szCs w:val="40"/>
          <w:lang w:val="uk-UA"/>
        </w:rPr>
      </w:pPr>
      <w:r w:rsidRPr="00B329AD">
        <w:rPr>
          <w:b/>
          <w:sz w:val="40"/>
          <w:szCs w:val="40"/>
          <w:lang w:val="uk-UA"/>
        </w:rPr>
        <w:t xml:space="preserve"> </w:t>
      </w:r>
      <w:r w:rsidR="00706164" w:rsidRPr="00B329AD">
        <w:rPr>
          <w:b/>
          <w:sz w:val="40"/>
          <w:szCs w:val="40"/>
          <w:lang w:val="uk-UA"/>
        </w:rPr>
        <w:t xml:space="preserve">                                                                                      </w:t>
      </w:r>
    </w:p>
    <w:p w:rsidR="00A73C34" w:rsidRPr="00B329AD" w:rsidRDefault="00A73C34">
      <w:pPr>
        <w:jc w:val="right"/>
        <w:rPr>
          <w:b/>
          <w:sz w:val="28"/>
          <w:szCs w:val="28"/>
          <w:lang w:val="uk-UA"/>
        </w:rPr>
      </w:pPr>
    </w:p>
    <w:p w:rsidR="00A73C34" w:rsidRPr="00B329AD" w:rsidRDefault="00706164">
      <w:pPr>
        <w:jc w:val="center"/>
        <w:rPr>
          <w:b/>
          <w:sz w:val="28"/>
          <w:szCs w:val="28"/>
          <w:lang w:val="uk-UA"/>
        </w:rPr>
      </w:pPr>
      <w:r w:rsidRPr="00B329AD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</w:t>
      </w:r>
    </w:p>
    <w:p w:rsidR="00A73C34" w:rsidRPr="00B329AD" w:rsidRDefault="00A73C34">
      <w:pPr>
        <w:jc w:val="center"/>
        <w:rPr>
          <w:b/>
          <w:sz w:val="28"/>
          <w:szCs w:val="28"/>
          <w:lang w:val="uk-UA"/>
        </w:rPr>
      </w:pPr>
    </w:p>
    <w:p w:rsidR="00A73C34" w:rsidRPr="00B329AD" w:rsidRDefault="00A73C34">
      <w:pPr>
        <w:jc w:val="center"/>
        <w:rPr>
          <w:b/>
          <w:sz w:val="28"/>
          <w:szCs w:val="28"/>
          <w:lang w:val="uk-UA"/>
        </w:rPr>
      </w:pPr>
    </w:p>
    <w:p w:rsidR="00A73C34" w:rsidRPr="00B329AD" w:rsidRDefault="00706164">
      <w:pPr>
        <w:jc w:val="center"/>
        <w:rPr>
          <w:b/>
          <w:sz w:val="28"/>
          <w:szCs w:val="28"/>
          <w:lang w:val="uk-UA"/>
        </w:rPr>
      </w:pPr>
      <w:r w:rsidRPr="00B329AD">
        <w:rPr>
          <w:b/>
          <w:sz w:val="28"/>
          <w:szCs w:val="28"/>
          <w:lang w:val="uk-UA"/>
        </w:rPr>
        <w:t xml:space="preserve"> </w:t>
      </w:r>
    </w:p>
    <w:p w:rsidR="00A73C34" w:rsidRPr="00B329AD" w:rsidRDefault="00A73C34">
      <w:pPr>
        <w:jc w:val="center"/>
        <w:rPr>
          <w:b/>
          <w:sz w:val="28"/>
          <w:szCs w:val="28"/>
          <w:lang w:val="uk-UA"/>
        </w:rPr>
      </w:pPr>
    </w:p>
    <w:p w:rsidR="00A73C34" w:rsidRPr="00B329AD" w:rsidRDefault="00A73C34">
      <w:pPr>
        <w:jc w:val="center"/>
        <w:rPr>
          <w:b/>
          <w:sz w:val="28"/>
          <w:szCs w:val="28"/>
          <w:lang w:val="uk-UA"/>
        </w:rPr>
      </w:pPr>
    </w:p>
    <w:p w:rsidR="00A73C34" w:rsidRPr="00B329AD" w:rsidRDefault="00A73C34">
      <w:pPr>
        <w:jc w:val="center"/>
        <w:rPr>
          <w:b/>
          <w:sz w:val="28"/>
          <w:szCs w:val="28"/>
          <w:lang w:val="uk-UA"/>
        </w:rPr>
      </w:pPr>
    </w:p>
    <w:p w:rsidR="00A73C34" w:rsidRPr="00B329AD" w:rsidRDefault="00A73C34">
      <w:pPr>
        <w:jc w:val="center"/>
        <w:rPr>
          <w:b/>
          <w:sz w:val="28"/>
          <w:szCs w:val="28"/>
          <w:lang w:val="uk-UA"/>
        </w:rPr>
      </w:pPr>
    </w:p>
    <w:p w:rsidR="00A73C34" w:rsidRPr="00B329AD" w:rsidRDefault="00A73C34">
      <w:pPr>
        <w:jc w:val="center"/>
        <w:rPr>
          <w:b/>
          <w:sz w:val="36"/>
          <w:szCs w:val="36"/>
          <w:lang w:val="uk-UA"/>
        </w:rPr>
      </w:pPr>
    </w:p>
    <w:p w:rsidR="00A73C34" w:rsidRPr="00B329AD" w:rsidRDefault="00706164">
      <w:pPr>
        <w:jc w:val="center"/>
        <w:rPr>
          <w:b/>
          <w:i/>
          <w:sz w:val="36"/>
          <w:szCs w:val="36"/>
          <w:lang w:val="uk-UA"/>
        </w:rPr>
      </w:pPr>
      <w:r w:rsidRPr="00B329AD">
        <w:rPr>
          <w:b/>
          <w:i/>
          <w:sz w:val="36"/>
          <w:szCs w:val="36"/>
          <w:lang w:val="uk-UA"/>
        </w:rPr>
        <w:t>П Л А Н</w:t>
      </w:r>
    </w:p>
    <w:p w:rsidR="00A73C34" w:rsidRPr="00B329AD" w:rsidRDefault="00A73C34">
      <w:pPr>
        <w:jc w:val="center"/>
        <w:rPr>
          <w:b/>
          <w:i/>
          <w:sz w:val="36"/>
          <w:szCs w:val="36"/>
          <w:lang w:val="uk-UA"/>
        </w:rPr>
      </w:pPr>
    </w:p>
    <w:p w:rsidR="00A73C34" w:rsidRPr="00B329AD" w:rsidRDefault="00706164">
      <w:pPr>
        <w:jc w:val="center"/>
        <w:rPr>
          <w:b/>
          <w:i/>
          <w:sz w:val="36"/>
          <w:szCs w:val="36"/>
          <w:lang w:val="uk-UA"/>
        </w:rPr>
      </w:pPr>
      <w:r w:rsidRPr="00B329AD">
        <w:rPr>
          <w:b/>
          <w:i/>
          <w:sz w:val="36"/>
          <w:szCs w:val="36"/>
          <w:lang w:val="uk-UA"/>
        </w:rPr>
        <w:t>роботи Департаменту культури і туризму,</w:t>
      </w:r>
    </w:p>
    <w:p w:rsidR="00A73C34" w:rsidRPr="00B329AD" w:rsidRDefault="00706164">
      <w:pPr>
        <w:jc w:val="center"/>
        <w:rPr>
          <w:b/>
          <w:i/>
          <w:sz w:val="36"/>
          <w:szCs w:val="36"/>
          <w:lang w:val="uk-UA"/>
        </w:rPr>
      </w:pPr>
      <w:r w:rsidRPr="00B329AD">
        <w:rPr>
          <w:b/>
          <w:i/>
          <w:sz w:val="36"/>
          <w:szCs w:val="36"/>
          <w:lang w:val="uk-UA"/>
        </w:rPr>
        <w:t>національностей та релігій</w:t>
      </w:r>
    </w:p>
    <w:p w:rsidR="00A73C34" w:rsidRPr="00B329AD" w:rsidRDefault="00706164">
      <w:pPr>
        <w:jc w:val="center"/>
        <w:rPr>
          <w:b/>
          <w:i/>
          <w:sz w:val="36"/>
          <w:szCs w:val="36"/>
          <w:lang w:val="uk-UA"/>
        </w:rPr>
      </w:pPr>
      <w:r w:rsidRPr="00B329AD">
        <w:rPr>
          <w:b/>
          <w:i/>
          <w:sz w:val="36"/>
          <w:szCs w:val="36"/>
          <w:lang w:val="uk-UA"/>
        </w:rPr>
        <w:t>обласної державної адміністрації</w:t>
      </w:r>
    </w:p>
    <w:p w:rsidR="00A73C34" w:rsidRPr="00B329AD" w:rsidRDefault="00A73C34">
      <w:pPr>
        <w:jc w:val="center"/>
        <w:rPr>
          <w:b/>
          <w:i/>
          <w:sz w:val="36"/>
          <w:szCs w:val="36"/>
          <w:lang w:val="uk-UA"/>
        </w:rPr>
      </w:pPr>
    </w:p>
    <w:p w:rsidR="00A73C34" w:rsidRPr="00B329AD" w:rsidRDefault="00FD4BD4">
      <w:pPr>
        <w:jc w:val="center"/>
        <w:rPr>
          <w:b/>
          <w:i/>
          <w:sz w:val="36"/>
          <w:szCs w:val="36"/>
          <w:lang w:val="uk-UA"/>
        </w:rPr>
      </w:pPr>
      <w:r w:rsidRPr="00B329AD">
        <w:rPr>
          <w:b/>
          <w:i/>
          <w:sz w:val="36"/>
          <w:szCs w:val="36"/>
          <w:lang w:val="uk-UA"/>
        </w:rPr>
        <w:t>на 202</w:t>
      </w:r>
      <w:r w:rsidR="007D2B9C" w:rsidRPr="00B329AD">
        <w:rPr>
          <w:b/>
          <w:i/>
          <w:sz w:val="36"/>
          <w:szCs w:val="36"/>
          <w:lang w:val="uk-UA"/>
        </w:rPr>
        <w:t>1</w:t>
      </w:r>
      <w:r w:rsidR="00706164" w:rsidRPr="00B329AD">
        <w:rPr>
          <w:b/>
          <w:i/>
          <w:sz w:val="36"/>
          <w:szCs w:val="36"/>
          <w:lang w:val="uk-UA"/>
        </w:rPr>
        <w:t xml:space="preserve"> рік</w:t>
      </w:r>
    </w:p>
    <w:p w:rsidR="00A73C34" w:rsidRPr="00B329AD" w:rsidRDefault="00A73C34">
      <w:pPr>
        <w:jc w:val="center"/>
        <w:rPr>
          <w:b/>
          <w:sz w:val="36"/>
          <w:szCs w:val="36"/>
          <w:lang w:val="uk-UA"/>
        </w:rPr>
      </w:pPr>
    </w:p>
    <w:p w:rsidR="00A73C34" w:rsidRPr="00B329AD" w:rsidRDefault="00A73C34">
      <w:pPr>
        <w:jc w:val="center"/>
        <w:rPr>
          <w:b/>
          <w:sz w:val="36"/>
          <w:szCs w:val="36"/>
          <w:lang w:val="uk-UA"/>
        </w:rPr>
      </w:pPr>
    </w:p>
    <w:p w:rsidR="00A73C34" w:rsidRPr="00B329AD" w:rsidRDefault="00A73C34">
      <w:pPr>
        <w:jc w:val="center"/>
        <w:rPr>
          <w:b/>
          <w:sz w:val="36"/>
          <w:szCs w:val="36"/>
          <w:lang w:val="uk-UA"/>
        </w:rPr>
      </w:pPr>
    </w:p>
    <w:p w:rsidR="00A73C34" w:rsidRPr="00B329AD" w:rsidRDefault="00A73C34">
      <w:pPr>
        <w:jc w:val="center"/>
        <w:rPr>
          <w:b/>
          <w:sz w:val="36"/>
          <w:szCs w:val="36"/>
          <w:lang w:val="uk-UA"/>
        </w:rPr>
      </w:pPr>
    </w:p>
    <w:p w:rsidR="00A73C34" w:rsidRPr="00B329AD" w:rsidRDefault="00A73C34">
      <w:pPr>
        <w:jc w:val="center"/>
        <w:rPr>
          <w:b/>
          <w:sz w:val="36"/>
          <w:szCs w:val="36"/>
          <w:lang w:val="uk-UA"/>
        </w:rPr>
      </w:pPr>
    </w:p>
    <w:p w:rsidR="00A73C34" w:rsidRPr="00B329AD" w:rsidRDefault="00A73C34">
      <w:pPr>
        <w:jc w:val="center"/>
        <w:rPr>
          <w:b/>
          <w:sz w:val="36"/>
          <w:szCs w:val="36"/>
          <w:lang w:val="uk-UA"/>
        </w:rPr>
      </w:pPr>
    </w:p>
    <w:p w:rsidR="00A73C34" w:rsidRPr="00B329AD" w:rsidRDefault="00A73C34">
      <w:pPr>
        <w:jc w:val="center"/>
        <w:rPr>
          <w:b/>
          <w:sz w:val="36"/>
          <w:szCs w:val="36"/>
          <w:lang w:val="uk-UA"/>
        </w:rPr>
      </w:pPr>
    </w:p>
    <w:p w:rsidR="00A73C34" w:rsidRPr="00B329AD" w:rsidRDefault="00A73C34">
      <w:pPr>
        <w:jc w:val="center"/>
        <w:rPr>
          <w:b/>
          <w:sz w:val="36"/>
          <w:szCs w:val="36"/>
          <w:lang w:val="uk-UA"/>
        </w:rPr>
      </w:pPr>
    </w:p>
    <w:p w:rsidR="00A73C34" w:rsidRPr="00B329AD" w:rsidRDefault="00A73C34">
      <w:pPr>
        <w:jc w:val="center"/>
        <w:rPr>
          <w:b/>
          <w:sz w:val="36"/>
          <w:szCs w:val="36"/>
          <w:lang w:val="uk-UA"/>
        </w:rPr>
      </w:pPr>
    </w:p>
    <w:p w:rsidR="00A73C34" w:rsidRPr="00B329AD" w:rsidRDefault="00A73C34">
      <w:pPr>
        <w:jc w:val="center"/>
        <w:rPr>
          <w:b/>
          <w:sz w:val="36"/>
          <w:szCs w:val="36"/>
          <w:lang w:val="uk-UA"/>
        </w:rPr>
      </w:pPr>
    </w:p>
    <w:p w:rsidR="00A73C34" w:rsidRPr="00B329AD" w:rsidRDefault="00A73C34">
      <w:pPr>
        <w:jc w:val="center"/>
        <w:rPr>
          <w:b/>
          <w:sz w:val="36"/>
          <w:szCs w:val="36"/>
          <w:lang w:val="uk-UA"/>
        </w:rPr>
      </w:pPr>
    </w:p>
    <w:p w:rsidR="00A73C34" w:rsidRPr="00B329AD" w:rsidRDefault="00A73C34">
      <w:pPr>
        <w:jc w:val="center"/>
        <w:rPr>
          <w:b/>
          <w:sz w:val="36"/>
          <w:szCs w:val="36"/>
          <w:lang w:val="uk-UA"/>
        </w:rPr>
      </w:pPr>
    </w:p>
    <w:p w:rsidR="00A73C34" w:rsidRPr="00B329AD" w:rsidRDefault="00A73C34">
      <w:pPr>
        <w:jc w:val="center"/>
        <w:rPr>
          <w:b/>
          <w:sz w:val="36"/>
          <w:szCs w:val="36"/>
          <w:lang w:val="uk-UA"/>
        </w:rPr>
      </w:pPr>
    </w:p>
    <w:p w:rsidR="00A73C34" w:rsidRPr="00B329AD" w:rsidRDefault="00A73C34">
      <w:pPr>
        <w:jc w:val="center"/>
        <w:rPr>
          <w:b/>
          <w:sz w:val="36"/>
          <w:szCs w:val="36"/>
          <w:lang w:val="uk-UA"/>
        </w:rPr>
      </w:pPr>
    </w:p>
    <w:p w:rsidR="00A73C34" w:rsidRPr="00B329AD" w:rsidRDefault="00A73C34">
      <w:pPr>
        <w:jc w:val="center"/>
        <w:rPr>
          <w:b/>
          <w:sz w:val="36"/>
          <w:szCs w:val="36"/>
          <w:lang w:val="uk-UA"/>
        </w:rPr>
      </w:pPr>
    </w:p>
    <w:p w:rsidR="00A73C34" w:rsidRPr="00B329AD" w:rsidRDefault="00A73C34">
      <w:pPr>
        <w:jc w:val="center"/>
        <w:rPr>
          <w:b/>
          <w:sz w:val="36"/>
          <w:szCs w:val="36"/>
          <w:lang w:val="uk-UA"/>
        </w:rPr>
      </w:pPr>
    </w:p>
    <w:p w:rsidR="00A73C34" w:rsidRPr="00B329AD" w:rsidRDefault="00A73C34">
      <w:pPr>
        <w:jc w:val="center"/>
        <w:rPr>
          <w:b/>
          <w:sz w:val="36"/>
          <w:szCs w:val="36"/>
          <w:lang w:val="uk-UA"/>
        </w:rPr>
      </w:pPr>
    </w:p>
    <w:p w:rsidR="0013441D" w:rsidRPr="00B329AD" w:rsidRDefault="0013441D">
      <w:pPr>
        <w:jc w:val="center"/>
        <w:rPr>
          <w:b/>
          <w:sz w:val="36"/>
          <w:szCs w:val="36"/>
          <w:lang w:val="uk-UA"/>
        </w:rPr>
      </w:pPr>
    </w:p>
    <w:p w:rsidR="00A73C34" w:rsidRPr="00B329AD" w:rsidRDefault="00A73C34">
      <w:pPr>
        <w:rPr>
          <w:b/>
          <w:sz w:val="36"/>
          <w:szCs w:val="36"/>
          <w:lang w:val="uk-UA"/>
        </w:rPr>
      </w:pPr>
    </w:p>
    <w:p w:rsidR="00A73C34" w:rsidRPr="00B329AD" w:rsidRDefault="00706164">
      <w:pPr>
        <w:jc w:val="center"/>
        <w:rPr>
          <w:b/>
          <w:sz w:val="36"/>
          <w:szCs w:val="36"/>
          <w:lang w:val="uk-UA"/>
        </w:rPr>
      </w:pPr>
      <w:r w:rsidRPr="00B329AD">
        <w:rPr>
          <w:b/>
          <w:sz w:val="36"/>
          <w:szCs w:val="36"/>
          <w:lang w:val="uk-UA"/>
        </w:rPr>
        <w:t>м. Чернігів</w:t>
      </w:r>
    </w:p>
    <w:p w:rsidR="00A73C34" w:rsidRPr="00B329AD" w:rsidRDefault="00A73C34">
      <w:pPr>
        <w:jc w:val="center"/>
        <w:rPr>
          <w:b/>
          <w:sz w:val="36"/>
          <w:szCs w:val="36"/>
          <w:lang w:val="uk-UA"/>
        </w:rPr>
      </w:pPr>
    </w:p>
    <w:p w:rsidR="00A73C34" w:rsidRPr="00B329AD" w:rsidRDefault="00A73C34">
      <w:pPr>
        <w:jc w:val="center"/>
        <w:rPr>
          <w:b/>
          <w:sz w:val="28"/>
          <w:szCs w:val="28"/>
          <w:lang w:val="uk-UA"/>
        </w:rPr>
      </w:pPr>
    </w:p>
    <w:p w:rsidR="00A73C34" w:rsidRPr="00B329AD" w:rsidRDefault="00A73C34" w:rsidP="00007E75">
      <w:pPr>
        <w:rPr>
          <w:b/>
          <w:sz w:val="28"/>
          <w:szCs w:val="28"/>
          <w:lang w:val="uk-UA"/>
        </w:rPr>
      </w:pPr>
    </w:p>
    <w:p w:rsidR="00007E75" w:rsidRPr="00B329AD" w:rsidRDefault="00007E75" w:rsidP="00007E75">
      <w:pPr>
        <w:rPr>
          <w:b/>
          <w:sz w:val="28"/>
          <w:szCs w:val="28"/>
          <w:lang w:val="uk-UA"/>
        </w:rPr>
      </w:pPr>
    </w:p>
    <w:p w:rsidR="00A73C34" w:rsidRPr="00B329AD" w:rsidRDefault="00A73C34">
      <w:pPr>
        <w:jc w:val="center"/>
        <w:rPr>
          <w:b/>
          <w:sz w:val="28"/>
          <w:szCs w:val="28"/>
          <w:lang w:val="uk-UA"/>
        </w:rPr>
      </w:pPr>
    </w:p>
    <w:p w:rsidR="00A73C34" w:rsidRPr="00B329AD" w:rsidRDefault="00706164">
      <w:pPr>
        <w:jc w:val="center"/>
        <w:rPr>
          <w:b/>
          <w:sz w:val="28"/>
          <w:szCs w:val="28"/>
          <w:lang w:val="uk-UA"/>
        </w:rPr>
      </w:pPr>
      <w:r w:rsidRPr="00B329AD">
        <w:rPr>
          <w:b/>
          <w:sz w:val="28"/>
          <w:szCs w:val="28"/>
          <w:lang w:val="uk-UA"/>
        </w:rPr>
        <w:t>П О С Т А Н О В А</w:t>
      </w:r>
    </w:p>
    <w:p w:rsidR="00A73C34" w:rsidRPr="00B329AD" w:rsidRDefault="00706164">
      <w:pPr>
        <w:jc w:val="center"/>
        <w:rPr>
          <w:b/>
          <w:sz w:val="28"/>
          <w:szCs w:val="28"/>
          <w:lang w:val="uk-UA"/>
        </w:rPr>
      </w:pPr>
      <w:r w:rsidRPr="00B329AD">
        <w:rPr>
          <w:b/>
          <w:sz w:val="28"/>
          <w:szCs w:val="28"/>
          <w:lang w:val="uk-UA"/>
        </w:rPr>
        <w:t>колегії Департаменту культури і туризму, національностей та релігій обласної державної адміністрації</w:t>
      </w:r>
    </w:p>
    <w:p w:rsidR="00A73C34" w:rsidRPr="00B329AD" w:rsidRDefault="00A73C34">
      <w:pPr>
        <w:rPr>
          <w:b/>
          <w:sz w:val="28"/>
          <w:szCs w:val="28"/>
          <w:lang w:val="uk-UA"/>
        </w:rPr>
      </w:pPr>
    </w:p>
    <w:p w:rsidR="00A73C34" w:rsidRPr="00B329AD" w:rsidRDefault="00A73C34">
      <w:pPr>
        <w:rPr>
          <w:b/>
          <w:sz w:val="28"/>
          <w:szCs w:val="28"/>
          <w:lang w:val="uk-UA"/>
        </w:rPr>
      </w:pPr>
    </w:p>
    <w:p w:rsidR="00A73C34" w:rsidRPr="00B329AD" w:rsidRDefault="00A73C34">
      <w:pPr>
        <w:rPr>
          <w:b/>
          <w:sz w:val="28"/>
          <w:szCs w:val="28"/>
          <w:lang w:val="uk-UA"/>
        </w:rPr>
      </w:pPr>
    </w:p>
    <w:p w:rsidR="001A38C6" w:rsidRPr="00E127BE" w:rsidRDefault="001A38C6" w:rsidP="001A38C6">
      <w:pPr>
        <w:rPr>
          <w:b/>
          <w:sz w:val="28"/>
          <w:szCs w:val="28"/>
          <w:lang w:val="uk-UA"/>
        </w:rPr>
      </w:pPr>
      <w:r w:rsidRPr="00E127BE">
        <w:rPr>
          <w:b/>
          <w:sz w:val="28"/>
          <w:szCs w:val="28"/>
          <w:lang w:val="uk-UA"/>
        </w:rPr>
        <w:t xml:space="preserve">№                                                                                 </w:t>
      </w:r>
      <w:r w:rsidR="00E127BE" w:rsidRPr="00E127BE">
        <w:rPr>
          <w:b/>
          <w:sz w:val="28"/>
          <w:szCs w:val="28"/>
          <w:lang w:val="uk-UA"/>
        </w:rPr>
        <w:t xml:space="preserve">           від      грудня  2020</w:t>
      </w:r>
      <w:r w:rsidRPr="00E127BE">
        <w:rPr>
          <w:b/>
          <w:sz w:val="28"/>
          <w:szCs w:val="28"/>
          <w:lang w:val="uk-UA"/>
        </w:rPr>
        <w:t>р.</w:t>
      </w:r>
    </w:p>
    <w:p w:rsidR="001A38C6" w:rsidRPr="00E127BE" w:rsidRDefault="001A38C6" w:rsidP="001A38C6">
      <w:pPr>
        <w:rPr>
          <w:b/>
          <w:i/>
          <w:sz w:val="28"/>
          <w:szCs w:val="28"/>
          <w:lang w:val="uk-UA"/>
        </w:rPr>
      </w:pPr>
    </w:p>
    <w:p w:rsidR="001A38C6" w:rsidRPr="00E127BE" w:rsidRDefault="001A38C6" w:rsidP="001A38C6">
      <w:pPr>
        <w:rPr>
          <w:b/>
          <w:i/>
          <w:sz w:val="28"/>
          <w:szCs w:val="28"/>
          <w:lang w:val="uk-UA"/>
        </w:rPr>
      </w:pPr>
      <w:r w:rsidRPr="00E127BE">
        <w:rPr>
          <w:b/>
          <w:i/>
          <w:sz w:val="28"/>
          <w:szCs w:val="28"/>
          <w:lang w:val="uk-UA"/>
        </w:rPr>
        <w:t>Про план роботи Департаменту</w:t>
      </w:r>
    </w:p>
    <w:p w:rsidR="001A38C6" w:rsidRPr="00E127BE" w:rsidRDefault="001A38C6" w:rsidP="001A38C6">
      <w:pPr>
        <w:rPr>
          <w:b/>
          <w:i/>
          <w:sz w:val="28"/>
          <w:szCs w:val="28"/>
          <w:lang w:val="uk-UA"/>
        </w:rPr>
      </w:pPr>
      <w:r w:rsidRPr="00E127BE">
        <w:rPr>
          <w:b/>
          <w:i/>
          <w:sz w:val="28"/>
          <w:szCs w:val="28"/>
          <w:lang w:val="uk-UA"/>
        </w:rPr>
        <w:t>культури і туризму,</w:t>
      </w:r>
    </w:p>
    <w:p w:rsidR="001A38C6" w:rsidRPr="00E127BE" w:rsidRDefault="001A38C6" w:rsidP="001A38C6">
      <w:pPr>
        <w:rPr>
          <w:b/>
          <w:i/>
          <w:sz w:val="28"/>
          <w:szCs w:val="28"/>
          <w:lang w:val="uk-UA"/>
        </w:rPr>
      </w:pPr>
      <w:r w:rsidRPr="00E127BE">
        <w:rPr>
          <w:b/>
          <w:i/>
          <w:sz w:val="28"/>
          <w:szCs w:val="28"/>
          <w:lang w:val="uk-UA"/>
        </w:rPr>
        <w:t>національностей та релігій</w:t>
      </w:r>
    </w:p>
    <w:p w:rsidR="001A38C6" w:rsidRPr="00E127BE" w:rsidRDefault="001A38C6" w:rsidP="001A38C6">
      <w:pPr>
        <w:rPr>
          <w:b/>
          <w:i/>
          <w:sz w:val="28"/>
          <w:szCs w:val="28"/>
          <w:lang w:val="uk-UA"/>
        </w:rPr>
      </w:pPr>
      <w:r w:rsidRPr="00E127BE">
        <w:rPr>
          <w:b/>
          <w:i/>
          <w:sz w:val="28"/>
          <w:szCs w:val="28"/>
          <w:lang w:val="uk-UA"/>
        </w:rPr>
        <w:t>обласної державної адміністрації</w:t>
      </w:r>
    </w:p>
    <w:p w:rsidR="001A38C6" w:rsidRPr="00E127BE" w:rsidRDefault="001A38C6" w:rsidP="001A38C6">
      <w:pPr>
        <w:rPr>
          <w:b/>
          <w:i/>
          <w:sz w:val="28"/>
          <w:szCs w:val="28"/>
          <w:lang w:val="uk-UA"/>
        </w:rPr>
      </w:pPr>
      <w:r w:rsidRPr="00E127BE">
        <w:rPr>
          <w:b/>
          <w:i/>
          <w:sz w:val="28"/>
          <w:szCs w:val="28"/>
          <w:lang w:val="uk-UA"/>
        </w:rPr>
        <w:t>на 202</w:t>
      </w:r>
      <w:r w:rsidR="00E127BE" w:rsidRPr="00E127BE">
        <w:rPr>
          <w:b/>
          <w:i/>
          <w:sz w:val="28"/>
          <w:szCs w:val="28"/>
          <w:lang w:val="uk-UA"/>
        </w:rPr>
        <w:t>1</w:t>
      </w:r>
      <w:r w:rsidRPr="00E127BE">
        <w:rPr>
          <w:b/>
          <w:i/>
          <w:sz w:val="28"/>
          <w:szCs w:val="28"/>
          <w:lang w:val="uk-UA"/>
        </w:rPr>
        <w:t xml:space="preserve"> рік</w:t>
      </w:r>
    </w:p>
    <w:p w:rsidR="001A38C6" w:rsidRPr="00E127BE" w:rsidRDefault="001A38C6" w:rsidP="001A38C6">
      <w:pPr>
        <w:rPr>
          <w:b/>
          <w:i/>
          <w:sz w:val="28"/>
          <w:szCs w:val="28"/>
          <w:lang w:val="uk-UA"/>
        </w:rPr>
      </w:pPr>
    </w:p>
    <w:p w:rsidR="001A38C6" w:rsidRPr="00E127BE" w:rsidRDefault="001A38C6" w:rsidP="001A38C6">
      <w:pPr>
        <w:rPr>
          <w:b/>
          <w:i/>
          <w:sz w:val="28"/>
          <w:szCs w:val="28"/>
          <w:lang w:val="uk-UA"/>
        </w:rPr>
      </w:pPr>
    </w:p>
    <w:p w:rsidR="001A38C6" w:rsidRPr="00E127BE" w:rsidRDefault="001A38C6" w:rsidP="001A38C6">
      <w:pPr>
        <w:ind w:firstLine="709"/>
        <w:jc w:val="both"/>
        <w:rPr>
          <w:sz w:val="28"/>
          <w:szCs w:val="28"/>
          <w:lang w:val="uk-UA"/>
        </w:rPr>
      </w:pPr>
      <w:r w:rsidRPr="00E127BE">
        <w:rPr>
          <w:sz w:val="28"/>
          <w:szCs w:val="28"/>
          <w:lang w:val="uk-UA"/>
        </w:rPr>
        <w:t>Колегія Департаменту культури і туризму, національностей та релігій обласної державної адміністрації постановляє:</w:t>
      </w:r>
    </w:p>
    <w:p w:rsidR="001A38C6" w:rsidRPr="00E127BE" w:rsidRDefault="001A38C6" w:rsidP="001A38C6">
      <w:pPr>
        <w:ind w:firstLine="709"/>
        <w:jc w:val="both"/>
        <w:rPr>
          <w:sz w:val="28"/>
          <w:szCs w:val="28"/>
          <w:lang w:val="uk-UA"/>
        </w:rPr>
      </w:pPr>
    </w:p>
    <w:p w:rsidR="001A38C6" w:rsidRPr="00E127BE" w:rsidRDefault="001A38C6" w:rsidP="001A38C6">
      <w:pPr>
        <w:ind w:firstLine="709"/>
        <w:jc w:val="both"/>
        <w:rPr>
          <w:sz w:val="28"/>
          <w:szCs w:val="28"/>
          <w:lang w:val="uk-UA"/>
        </w:rPr>
      </w:pPr>
      <w:r w:rsidRPr="00E127BE">
        <w:rPr>
          <w:sz w:val="28"/>
          <w:szCs w:val="28"/>
          <w:lang w:val="uk-UA"/>
        </w:rPr>
        <w:t>1. Затвердити план роботи Департаменту культури і туризму, національностей та релігій обласної державної адміністрації на 2020 рік (додається).</w:t>
      </w:r>
    </w:p>
    <w:p w:rsidR="001A38C6" w:rsidRPr="00E127BE" w:rsidRDefault="001A38C6" w:rsidP="001A38C6">
      <w:pPr>
        <w:ind w:firstLine="709"/>
        <w:jc w:val="both"/>
        <w:rPr>
          <w:sz w:val="28"/>
          <w:szCs w:val="28"/>
          <w:lang w:val="uk-UA"/>
        </w:rPr>
      </w:pPr>
    </w:p>
    <w:p w:rsidR="001A38C6" w:rsidRPr="00E127BE" w:rsidRDefault="001A38C6" w:rsidP="001A38C6">
      <w:pPr>
        <w:ind w:firstLine="709"/>
        <w:jc w:val="both"/>
        <w:rPr>
          <w:sz w:val="28"/>
          <w:szCs w:val="28"/>
          <w:lang w:val="uk-UA"/>
        </w:rPr>
      </w:pPr>
      <w:r w:rsidRPr="00E127BE">
        <w:rPr>
          <w:sz w:val="28"/>
          <w:szCs w:val="28"/>
          <w:lang w:val="uk-UA"/>
        </w:rPr>
        <w:t>2.  Керівникам управлінь Департаменту, обласних підвідомчих установ, відділів (управлінь)  культури і туризму районних державних адміністрацій, міських рад, об</w:t>
      </w:r>
      <w:r w:rsidR="007C4B06" w:rsidRPr="00E127BE">
        <w:rPr>
          <w:sz w:val="28"/>
          <w:szCs w:val="28"/>
          <w:lang w:val="uk-UA"/>
        </w:rPr>
        <w:t>’</w:t>
      </w:r>
      <w:r w:rsidRPr="00E127BE">
        <w:rPr>
          <w:sz w:val="28"/>
          <w:szCs w:val="28"/>
          <w:lang w:val="uk-UA"/>
        </w:rPr>
        <w:t xml:space="preserve">єднаних </w:t>
      </w:r>
      <w:r w:rsidR="001E6B48">
        <w:rPr>
          <w:sz w:val="28"/>
          <w:szCs w:val="28"/>
          <w:lang w:val="uk-UA"/>
        </w:rPr>
        <w:t>територіальних громад (в порядку рекомендації</w:t>
      </w:r>
      <w:r w:rsidRPr="00E127BE">
        <w:rPr>
          <w:sz w:val="28"/>
          <w:szCs w:val="28"/>
          <w:lang w:val="uk-UA"/>
        </w:rPr>
        <w:t>) забезпечити виконання плану роботи у визначені терміни.</w:t>
      </w:r>
    </w:p>
    <w:p w:rsidR="001A38C6" w:rsidRPr="00E127BE" w:rsidRDefault="001A38C6" w:rsidP="001A38C6">
      <w:pPr>
        <w:ind w:firstLine="709"/>
        <w:jc w:val="both"/>
        <w:rPr>
          <w:sz w:val="28"/>
          <w:szCs w:val="28"/>
          <w:lang w:val="uk-UA"/>
        </w:rPr>
      </w:pPr>
    </w:p>
    <w:p w:rsidR="001A38C6" w:rsidRPr="00E127BE" w:rsidRDefault="001A38C6" w:rsidP="001A38C6">
      <w:pPr>
        <w:ind w:firstLine="709"/>
        <w:jc w:val="both"/>
        <w:rPr>
          <w:sz w:val="28"/>
          <w:szCs w:val="28"/>
          <w:lang w:val="uk-UA"/>
        </w:rPr>
      </w:pPr>
      <w:r w:rsidRPr="00E127BE">
        <w:rPr>
          <w:sz w:val="28"/>
          <w:szCs w:val="28"/>
          <w:lang w:val="uk-UA"/>
        </w:rPr>
        <w:t xml:space="preserve">3. Контроль за виконанням </w:t>
      </w:r>
      <w:r w:rsidR="00BD06F3">
        <w:rPr>
          <w:sz w:val="28"/>
          <w:szCs w:val="28"/>
          <w:lang w:val="uk-UA"/>
        </w:rPr>
        <w:t>постанови покласти на заступників</w:t>
      </w:r>
      <w:r w:rsidRPr="00E127BE">
        <w:rPr>
          <w:sz w:val="28"/>
          <w:szCs w:val="28"/>
          <w:lang w:val="uk-UA"/>
        </w:rPr>
        <w:t xml:space="preserve"> директора  Департаменту згідно з розподілом посадових обов</w:t>
      </w:r>
      <w:r w:rsidR="007C4B06" w:rsidRPr="00E127BE">
        <w:rPr>
          <w:sz w:val="28"/>
          <w:szCs w:val="28"/>
          <w:lang w:val="uk-UA"/>
        </w:rPr>
        <w:t>’</w:t>
      </w:r>
      <w:r w:rsidRPr="00E127BE">
        <w:rPr>
          <w:sz w:val="28"/>
          <w:szCs w:val="28"/>
          <w:lang w:val="uk-UA"/>
        </w:rPr>
        <w:t>язків.</w:t>
      </w:r>
    </w:p>
    <w:p w:rsidR="001A38C6" w:rsidRPr="00E127BE" w:rsidRDefault="001A38C6" w:rsidP="001A38C6">
      <w:pPr>
        <w:jc w:val="both"/>
        <w:rPr>
          <w:sz w:val="36"/>
          <w:szCs w:val="36"/>
          <w:lang w:val="uk-UA"/>
        </w:rPr>
      </w:pPr>
    </w:p>
    <w:p w:rsidR="001A38C6" w:rsidRPr="00E127BE" w:rsidRDefault="001A38C6" w:rsidP="001A38C6">
      <w:pPr>
        <w:jc w:val="both"/>
        <w:rPr>
          <w:sz w:val="36"/>
          <w:szCs w:val="36"/>
          <w:lang w:val="uk-UA"/>
        </w:rPr>
      </w:pPr>
    </w:p>
    <w:p w:rsidR="001A38C6" w:rsidRPr="00E127BE" w:rsidRDefault="001A38C6" w:rsidP="001A38C6">
      <w:pPr>
        <w:rPr>
          <w:sz w:val="36"/>
          <w:szCs w:val="36"/>
          <w:lang w:val="uk-UA"/>
        </w:rPr>
      </w:pPr>
    </w:p>
    <w:p w:rsidR="001A38C6" w:rsidRPr="00E127BE" w:rsidRDefault="001A38C6" w:rsidP="001A38C6">
      <w:pPr>
        <w:jc w:val="both"/>
        <w:rPr>
          <w:sz w:val="36"/>
          <w:szCs w:val="36"/>
          <w:lang w:val="uk-UA"/>
        </w:rPr>
      </w:pPr>
    </w:p>
    <w:p w:rsidR="001A38C6" w:rsidRPr="00E127BE" w:rsidRDefault="00E127BE" w:rsidP="001A38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В.о.голови</w:t>
      </w:r>
      <w:r w:rsidR="001A38C6" w:rsidRPr="00E127BE">
        <w:rPr>
          <w:sz w:val="28"/>
          <w:szCs w:val="28"/>
          <w:lang w:val="uk-UA"/>
        </w:rPr>
        <w:t xml:space="preserve"> колегії,</w:t>
      </w:r>
    </w:p>
    <w:p w:rsidR="001A38C6" w:rsidRPr="00E127BE" w:rsidRDefault="00E127BE" w:rsidP="001A38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</w:t>
      </w:r>
      <w:r w:rsidR="001A38C6" w:rsidRPr="00E127BE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="001A38C6" w:rsidRPr="00E127BE">
        <w:rPr>
          <w:sz w:val="28"/>
          <w:szCs w:val="28"/>
          <w:lang w:val="uk-UA"/>
        </w:rPr>
        <w:t xml:space="preserve"> Департаменту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1A38C6" w:rsidRPr="00E127B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Людмила ЗАМАЙ</w:t>
      </w:r>
      <w:r w:rsidR="001A38C6" w:rsidRPr="00E127BE">
        <w:rPr>
          <w:sz w:val="28"/>
          <w:szCs w:val="28"/>
          <w:lang w:val="uk-UA"/>
        </w:rPr>
        <w:t xml:space="preserve">                 </w:t>
      </w:r>
    </w:p>
    <w:p w:rsidR="001A38C6" w:rsidRPr="00E127BE" w:rsidRDefault="001A38C6" w:rsidP="001A38C6">
      <w:pPr>
        <w:jc w:val="both"/>
        <w:rPr>
          <w:b/>
          <w:sz w:val="28"/>
          <w:szCs w:val="28"/>
          <w:lang w:val="uk-UA"/>
        </w:rPr>
      </w:pPr>
    </w:p>
    <w:p w:rsidR="001A38C6" w:rsidRPr="00E127BE" w:rsidRDefault="001A38C6" w:rsidP="001A38C6">
      <w:pPr>
        <w:jc w:val="both"/>
        <w:rPr>
          <w:b/>
          <w:sz w:val="28"/>
          <w:szCs w:val="28"/>
          <w:lang w:val="uk-UA"/>
        </w:rPr>
      </w:pPr>
    </w:p>
    <w:p w:rsidR="001A38C6" w:rsidRPr="00E127BE" w:rsidRDefault="001A38C6" w:rsidP="001A38C6">
      <w:pPr>
        <w:rPr>
          <w:b/>
          <w:sz w:val="28"/>
          <w:szCs w:val="28"/>
          <w:lang w:val="uk-UA"/>
        </w:rPr>
      </w:pPr>
    </w:p>
    <w:p w:rsidR="001A38C6" w:rsidRPr="00E127BE" w:rsidRDefault="001A38C6" w:rsidP="001A38C6">
      <w:pPr>
        <w:rPr>
          <w:b/>
          <w:sz w:val="28"/>
          <w:szCs w:val="28"/>
          <w:lang w:val="uk-UA"/>
        </w:rPr>
      </w:pPr>
    </w:p>
    <w:p w:rsidR="001C415D" w:rsidRDefault="001C415D" w:rsidP="001A38C6">
      <w:pPr>
        <w:jc w:val="center"/>
        <w:rPr>
          <w:b/>
          <w:sz w:val="28"/>
          <w:szCs w:val="28"/>
          <w:lang w:val="uk-UA"/>
        </w:rPr>
      </w:pPr>
    </w:p>
    <w:p w:rsidR="00BD06F3" w:rsidRDefault="00BD06F3" w:rsidP="001A38C6">
      <w:pPr>
        <w:jc w:val="center"/>
        <w:rPr>
          <w:b/>
          <w:sz w:val="28"/>
          <w:szCs w:val="28"/>
          <w:lang w:val="uk-UA"/>
        </w:rPr>
      </w:pPr>
    </w:p>
    <w:p w:rsidR="00BD06F3" w:rsidRPr="00E127BE" w:rsidRDefault="00BD06F3" w:rsidP="001A38C6">
      <w:pPr>
        <w:jc w:val="center"/>
        <w:rPr>
          <w:b/>
          <w:sz w:val="28"/>
          <w:szCs w:val="28"/>
          <w:lang w:val="uk-UA"/>
        </w:rPr>
      </w:pPr>
    </w:p>
    <w:p w:rsidR="008D68A4" w:rsidRPr="00B329AD" w:rsidRDefault="008D68A4" w:rsidP="001A38C6">
      <w:pPr>
        <w:jc w:val="center"/>
        <w:rPr>
          <w:b/>
          <w:sz w:val="28"/>
          <w:szCs w:val="28"/>
          <w:lang w:val="uk-UA"/>
        </w:rPr>
      </w:pPr>
    </w:p>
    <w:p w:rsidR="00EC0411" w:rsidRDefault="00EC0411" w:rsidP="001A38C6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1A38C6" w:rsidRPr="00E127BE" w:rsidRDefault="001A38C6" w:rsidP="001A38C6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E127BE">
        <w:rPr>
          <w:b/>
          <w:color w:val="000000" w:themeColor="text1"/>
          <w:sz w:val="28"/>
          <w:szCs w:val="28"/>
          <w:lang w:val="uk-UA"/>
        </w:rPr>
        <w:t xml:space="preserve">I. </w:t>
      </w:r>
      <w:r w:rsidR="00144A80" w:rsidRPr="00E127BE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E127BE">
        <w:rPr>
          <w:b/>
          <w:color w:val="000000" w:themeColor="text1"/>
          <w:sz w:val="28"/>
          <w:szCs w:val="28"/>
          <w:lang w:val="uk-UA"/>
        </w:rPr>
        <w:t xml:space="preserve"> ПИТАННЯ ДЛЯ РОЗГЛЯДУ НА ЗАСІДАННІ КОЛЕГІЇ </w:t>
      </w:r>
    </w:p>
    <w:p w:rsidR="001A38C6" w:rsidRPr="00E127BE" w:rsidRDefault="001A38C6" w:rsidP="001A38C6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E127BE">
        <w:rPr>
          <w:b/>
          <w:color w:val="000000" w:themeColor="text1"/>
          <w:sz w:val="28"/>
          <w:szCs w:val="28"/>
          <w:lang w:val="uk-UA"/>
        </w:rPr>
        <w:t>ОБЛАСНОЇ ДЕРЖАВНОЇ АДМІНІСТРАЦІЇ</w:t>
      </w:r>
    </w:p>
    <w:p w:rsidR="001A38C6" w:rsidRPr="00E127BE" w:rsidRDefault="001A38C6" w:rsidP="001A38C6">
      <w:pPr>
        <w:jc w:val="both"/>
        <w:rPr>
          <w:color w:val="000000" w:themeColor="text1"/>
          <w:sz w:val="28"/>
          <w:szCs w:val="28"/>
          <w:lang w:val="uk-UA"/>
        </w:rPr>
      </w:pPr>
    </w:p>
    <w:p w:rsidR="0064080B" w:rsidRDefault="0064080B" w:rsidP="0064080B">
      <w:pPr>
        <w:pStyle w:val="af1"/>
        <w:ind w:left="720"/>
        <w:rPr>
          <w:color w:val="000000" w:themeColor="text1"/>
          <w:sz w:val="28"/>
          <w:szCs w:val="28"/>
          <w:lang w:val="uk-UA"/>
        </w:rPr>
      </w:pPr>
      <w:r w:rsidRPr="0064080B">
        <w:rPr>
          <w:color w:val="000000" w:themeColor="text1"/>
          <w:sz w:val="28"/>
          <w:szCs w:val="28"/>
          <w:lang w:val="uk-UA"/>
        </w:rPr>
        <w:t>Про розвиток мистецької освіти та створення додаткових можливостей</w:t>
      </w:r>
    </w:p>
    <w:p w:rsidR="0064080B" w:rsidRPr="0064080B" w:rsidRDefault="0064080B" w:rsidP="0064080B">
      <w:pPr>
        <w:rPr>
          <w:i/>
          <w:color w:val="000000" w:themeColor="text1"/>
          <w:sz w:val="28"/>
          <w:szCs w:val="28"/>
          <w:lang w:val="uk-UA"/>
        </w:rPr>
      </w:pPr>
      <w:r w:rsidRPr="0064080B">
        <w:rPr>
          <w:color w:val="000000" w:themeColor="text1"/>
          <w:sz w:val="28"/>
          <w:szCs w:val="28"/>
          <w:lang w:val="uk-UA"/>
        </w:rPr>
        <w:t xml:space="preserve"> для гармонійного розвитку особистості (інклюзія)</w:t>
      </w:r>
      <w:r w:rsidRPr="0064080B">
        <w:rPr>
          <w:i/>
          <w:color w:val="000000" w:themeColor="text1"/>
          <w:sz w:val="28"/>
          <w:szCs w:val="28"/>
          <w:lang w:val="uk-UA"/>
        </w:rPr>
        <w:t xml:space="preserve"> </w:t>
      </w:r>
    </w:p>
    <w:p w:rsidR="0064080B" w:rsidRDefault="0064080B" w:rsidP="0064080B">
      <w:pPr>
        <w:pStyle w:val="af1"/>
        <w:ind w:left="720"/>
        <w:jc w:val="right"/>
        <w:rPr>
          <w:i/>
          <w:color w:val="000000" w:themeColor="text1"/>
          <w:sz w:val="28"/>
          <w:szCs w:val="28"/>
          <w:lang w:val="uk-UA"/>
        </w:rPr>
      </w:pPr>
      <w:r w:rsidRPr="0064080B">
        <w:rPr>
          <w:i/>
          <w:color w:val="000000" w:themeColor="text1"/>
          <w:sz w:val="28"/>
          <w:szCs w:val="28"/>
          <w:lang w:val="uk-UA"/>
        </w:rPr>
        <w:t>Жовтень</w:t>
      </w:r>
    </w:p>
    <w:p w:rsidR="0064080B" w:rsidRDefault="0064080B" w:rsidP="0064080B">
      <w:pPr>
        <w:pStyle w:val="af1"/>
        <w:ind w:left="720"/>
        <w:jc w:val="right"/>
        <w:rPr>
          <w:i/>
          <w:color w:val="000000" w:themeColor="text1"/>
          <w:sz w:val="28"/>
          <w:szCs w:val="28"/>
          <w:lang w:val="uk-UA"/>
        </w:rPr>
      </w:pPr>
    </w:p>
    <w:p w:rsidR="001A38C6" w:rsidRPr="00E127BE" w:rsidRDefault="001A38C6" w:rsidP="001A38C6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E127BE">
        <w:rPr>
          <w:b/>
          <w:color w:val="000000" w:themeColor="text1"/>
          <w:sz w:val="28"/>
          <w:szCs w:val="28"/>
          <w:lang w:val="uk-UA"/>
        </w:rPr>
        <w:t xml:space="preserve">ІІ.  ПИТАННЯ ДЛЯ РОЗГЛЯДУ НА НАРАДАХ </w:t>
      </w:r>
    </w:p>
    <w:p w:rsidR="001A38C6" w:rsidRPr="00E127BE" w:rsidRDefault="001A38C6" w:rsidP="001A38C6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E127BE">
        <w:rPr>
          <w:b/>
          <w:color w:val="000000" w:themeColor="text1"/>
          <w:sz w:val="28"/>
          <w:szCs w:val="28"/>
          <w:lang w:val="uk-UA"/>
        </w:rPr>
        <w:t>ОБЛАСНОЇ ДЕРЖАВНОЇ АДМІНІСТРАЦІЇ</w:t>
      </w:r>
    </w:p>
    <w:p w:rsidR="001A38C6" w:rsidRPr="00E127BE" w:rsidRDefault="001A38C6" w:rsidP="001A38C6">
      <w:pPr>
        <w:pStyle w:val="af1"/>
        <w:ind w:left="927"/>
        <w:jc w:val="both"/>
        <w:rPr>
          <w:i/>
          <w:color w:val="000000" w:themeColor="text1"/>
          <w:sz w:val="28"/>
          <w:szCs w:val="28"/>
          <w:lang w:val="uk-UA"/>
        </w:rPr>
      </w:pPr>
    </w:p>
    <w:p w:rsidR="001A38C6" w:rsidRPr="00E127BE" w:rsidRDefault="001A38C6" w:rsidP="0064080B">
      <w:pPr>
        <w:pStyle w:val="af1"/>
        <w:ind w:left="720"/>
        <w:jc w:val="both"/>
        <w:rPr>
          <w:i/>
          <w:color w:val="000000" w:themeColor="text1"/>
          <w:sz w:val="28"/>
          <w:szCs w:val="28"/>
          <w:lang w:val="uk-UA"/>
        </w:rPr>
      </w:pPr>
      <w:r w:rsidRPr="00E127BE">
        <w:rPr>
          <w:color w:val="000000" w:themeColor="text1"/>
          <w:sz w:val="28"/>
          <w:szCs w:val="28"/>
          <w:lang w:val="uk-UA"/>
        </w:rPr>
        <w:t>Щодо підготовки та проведення урочистого зібрання «Чернігівське</w:t>
      </w:r>
    </w:p>
    <w:p w:rsidR="001A38C6" w:rsidRPr="00E127BE" w:rsidRDefault="001A38C6" w:rsidP="001A38C6">
      <w:pPr>
        <w:jc w:val="both"/>
        <w:rPr>
          <w:i/>
          <w:color w:val="000000" w:themeColor="text1"/>
          <w:sz w:val="28"/>
          <w:szCs w:val="28"/>
          <w:lang w:val="uk-UA"/>
        </w:rPr>
      </w:pPr>
      <w:r w:rsidRPr="00E127BE">
        <w:rPr>
          <w:color w:val="000000" w:themeColor="text1"/>
          <w:sz w:val="28"/>
          <w:szCs w:val="28"/>
          <w:lang w:val="uk-UA"/>
        </w:rPr>
        <w:t xml:space="preserve"> земляцтво»</w:t>
      </w:r>
      <w:r w:rsidR="007D7612" w:rsidRPr="00E127BE">
        <w:rPr>
          <w:color w:val="000000" w:themeColor="text1"/>
          <w:sz w:val="28"/>
          <w:szCs w:val="28"/>
          <w:lang w:val="uk-UA"/>
        </w:rPr>
        <w:t>.</w:t>
      </w:r>
    </w:p>
    <w:p w:rsidR="001A38C6" w:rsidRDefault="001A38C6" w:rsidP="0064080B">
      <w:pPr>
        <w:pStyle w:val="af1"/>
        <w:ind w:left="927"/>
        <w:jc w:val="right"/>
        <w:rPr>
          <w:i/>
          <w:color w:val="000000" w:themeColor="text1"/>
          <w:sz w:val="28"/>
          <w:szCs w:val="28"/>
          <w:lang w:val="uk-UA"/>
        </w:rPr>
      </w:pPr>
      <w:r w:rsidRPr="00E127BE">
        <w:rPr>
          <w:i/>
          <w:color w:val="000000" w:themeColor="text1"/>
          <w:sz w:val="28"/>
          <w:szCs w:val="28"/>
          <w:lang w:val="uk-UA"/>
        </w:rPr>
        <w:t>Січень</w:t>
      </w:r>
    </w:p>
    <w:p w:rsidR="0064080B" w:rsidRPr="00E127BE" w:rsidRDefault="0064080B" w:rsidP="0064080B">
      <w:pPr>
        <w:pStyle w:val="af1"/>
        <w:ind w:left="927"/>
        <w:jc w:val="right"/>
        <w:rPr>
          <w:i/>
          <w:color w:val="000000" w:themeColor="text1"/>
          <w:sz w:val="28"/>
          <w:szCs w:val="28"/>
          <w:lang w:val="uk-UA"/>
        </w:rPr>
      </w:pPr>
    </w:p>
    <w:p w:rsidR="001A38C6" w:rsidRPr="00E127BE" w:rsidRDefault="001A38C6" w:rsidP="001A38C6">
      <w:pPr>
        <w:tabs>
          <w:tab w:val="left" w:pos="2000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E127BE">
        <w:rPr>
          <w:b/>
          <w:color w:val="000000" w:themeColor="text1"/>
          <w:sz w:val="28"/>
          <w:szCs w:val="28"/>
          <w:lang w:val="uk-UA"/>
        </w:rPr>
        <w:t>ІІІ.  ПРОВЕДЕННЯ ЗАСІДАНЬ ОБЛАСНИХ ОРГКОМІТЕТІВ</w:t>
      </w:r>
    </w:p>
    <w:p w:rsidR="001A38C6" w:rsidRPr="00E127BE" w:rsidRDefault="001A38C6" w:rsidP="001A38C6">
      <w:pPr>
        <w:suppressAutoHyphens w:val="0"/>
        <w:rPr>
          <w:i/>
          <w:color w:val="000000" w:themeColor="text1"/>
          <w:sz w:val="28"/>
          <w:szCs w:val="28"/>
          <w:lang w:val="uk-UA"/>
        </w:rPr>
      </w:pPr>
    </w:p>
    <w:p w:rsidR="001A38C6" w:rsidRPr="00E127BE" w:rsidRDefault="001A38C6" w:rsidP="0064080B">
      <w:pPr>
        <w:pStyle w:val="af1"/>
        <w:suppressAutoHyphens w:val="0"/>
        <w:ind w:left="720"/>
        <w:rPr>
          <w:b/>
          <w:color w:val="000000" w:themeColor="text1"/>
          <w:sz w:val="28"/>
          <w:szCs w:val="28"/>
          <w:lang w:val="uk-UA"/>
        </w:rPr>
      </w:pPr>
      <w:r w:rsidRPr="00E127BE">
        <w:rPr>
          <w:color w:val="000000" w:themeColor="text1"/>
          <w:sz w:val="28"/>
          <w:szCs w:val="28"/>
          <w:lang w:val="uk-UA"/>
        </w:rPr>
        <w:t>Щодо підготовки та проведення заходів до Дня Державного Прапора</w:t>
      </w:r>
    </w:p>
    <w:p w:rsidR="001A38C6" w:rsidRPr="00E127BE" w:rsidRDefault="001A38C6" w:rsidP="001A38C6">
      <w:pPr>
        <w:rPr>
          <w:color w:val="000000" w:themeColor="text1"/>
          <w:sz w:val="28"/>
          <w:szCs w:val="28"/>
          <w:lang w:val="uk-UA"/>
        </w:rPr>
      </w:pPr>
      <w:r w:rsidRPr="00E127BE">
        <w:rPr>
          <w:color w:val="000000" w:themeColor="text1"/>
          <w:sz w:val="28"/>
          <w:szCs w:val="28"/>
          <w:lang w:val="uk-UA"/>
        </w:rPr>
        <w:t xml:space="preserve"> України та Дня Незалежності  України</w:t>
      </w:r>
      <w:r w:rsidR="007D7612" w:rsidRPr="00E127BE">
        <w:rPr>
          <w:color w:val="000000" w:themeColor="text1"/>
          <w:sz w:val="28"/>
          <w:szCs w:val="28"/>
          <w:lang w:val="uk-UA"/>
        </w:rPr>
        <w:t>.</w:t>
      </w:r>
      <w:r w:rsidRPr="00E127BE">
        <w:rPr>
          <w:color w:val="000000" w:themeColor="text1"/>
          <w:sz w:val="28"/>
          <w:szCs w:val="28"/>
          <w:lang w:val="uk-UA"/>
        </w:rPr>
        <w:t xml:space="preserve"> </w:t>
      </w:r>
    </w:p>
    <w:p w:rsidR="001A38C6" w:rsidRPr="00E127BE" w:rsidRDefault="001A38C6" w:rsidP="001A38C6">
      <w:pPr>
        <w:jc w:val="right"/>
        <w:rPr>
          <w:b/>
          <w:color w:val="000000" w:themeColor="text1"/>
          <w:sz w:val="28"/>
          <w:szCs w:val="28"/>
          <w:lang w:val="uk-UA"/>
        </w:rPr>
      </w:pPr>
      <w:r w:rsidRPr="00E127BE">
        <w:rPr>
          <w:i/>
          <w:color w:val="000000" w:themeColor="text1"/>
          <w:sz w:val="28"/>
          <w:szCs w:val="28"/>
          <w:lang w:val="uk-UA"/>
        </w:rPr>
        <w:t>Серпень</w:t>
      </w:r>
    </w:p>
    <w:p w:rsidR="00A73C34" w:rsidRPr="00E127BE" w:rsidRDefault="00A73C34">
      <w:pPr>
        <w:tabs>
          <w:tab w:val="left" w:pos="709"/>
        </w:tabs>
        <w:rPr>
          <w:b/>
          <w:i/>
          <w:color w:val="000000" w:themeColor="text1"/>
          <w:sz w:val="28"/>
          <w:szCs w:val="28"/>
          <w:u w:val="single"/>
          <w:lang w:val="uk-UA"/>
        </w:rPr>
      </w:pPr>
    </w:p>
    <w:p w:rsidR="00A73C34" w:rsidRPr="00E127BE" w:rsidRDefault="00706164">
      <w:pPr>
        <w:tabs>
          <w:tab w:val="left" w:pos="2000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E127BE">
        <w:rPr>
          <w:b/>
          <w:color w:val="000000" w:themeColor="text1"/>
          <w:sz w:val="28"/>
          <w:szCs w:val="28"/>
          <w:lang w:val="uk-UA"/>
        </w:rPr>
        <w:t>ІV.  П</w:t>
      </w:r>
      <w:r w:rsidR="00E5455E" w:rsidRPr="00E127BE">
        <w:rPr>
          <w:b/>
          <w:color w:val="000000" w:themeColor="text1"/>
          <w:sz w:val="28"/>
          <w:szCs w:val="28"/>
          <w:lang w:val="uk-UA"/>
        </w:rPr>
        <w:t xml:space="preserve">ИТАННЯ, ЯКІ ВИНОСЯТЬСЯ НА РОЗГЛЯД КОЛЕГІЇ </w:t>
      </w:r>
    </w:p>
    <w:p w:rsidR="00A73C34" w:rsidRPr="00B329AD" w:rsidRDefault="00A73C34">
      <w:pPr>
        <w:tabs>
          <w:tab w:val="left" w:pos="2000"/>
        </w:tabs>
        <w:jc w:val="center"/>
        <w:rPr>
          <w:color w:val="948A54" w:themeColor="background2" w:themeShade="80"/>
          <w:sz w:val="28"/>
          <w:szCs w:val="28"/>
          <w:lang w:val="uk-UA"/>
        </w:rPr>
      </w:pPr>
    </w:p>
    <w:p w:rsidR="00A73C34" w:rsidRPr="0064080B" w:rsidRDefault="00706164">
      <w:pPr>
        <w:tabs>
          <w:tab w:val="left" w:pos="2000"/>
        </w:tabs>
        <w:rPr>
          <w:b/>
          <w:color w:val="000000" w:themeColor="text1"/>
          <w:sz w:val="28"/>
          <w:szCs w:val="28"/>
          <w:lang w:val="uk-UA"/>
        </w:rPr>
      </w:pPr>
      <w:r w:rsidRPr="0064080B">
        <w:rPr>
          <w:b/>
          <w:color w:val="000000" w:themeColor="text1"/>
          <w:sz w:val="28"/>
          <w:szCs w:val="28"/>
          <w:lang w:val="uk-UA"/>
        </w:rPr>
        <w:t>СІЧЕНЬ</w:t>
      </w:r>
    </w:p>
    <w:p w:rsidR="00837061" w:rsidRPr="0064080B" w:rsidRDefault="001A38C6" w:rsidP="00554B33">
      <w:pPr>
        <w:pStyle w:val="af1"/>
        <w:numPr>
          <w:ilvl w:val="0"/>
          <w:numId w:val="10"/>
        </w:numPr>
        <w:tabs>
          <w:tab w:val="left" w:pos="709"/>
        </w:tabs>
        <w:ind w:left="0" w:firstLine="360"/>
        <w:jc w:val="both"/>
        <w:rPr>
          <w:color w:val="000000" w:themeColor="text1"/>
          <w:sz w:val="28"/>
          <w:szCs w:val="28"/>
          <w:lang w:val="uk-UA"/>
        </w:rPr>
      </w:pPr>
      <w:r w:rsidRPr="0064080B">
        <w:rPr>
          <w:color w:val="000000" w:themeColor="text1"/>
          <w:sz w:val="28"/>
          <w:szCs w:val="28"/>
          <w:lang w:val="uk-UA"/>
        </w:rPr>
        <w:t>Про віднесення закладів культури обласного підпорядкування до груп</w:t>
      </w:r>
    </w:p>
    <w:p w:rsidR="001A38C6" w:rsidRPr="00964A2D" w:rsidRDefault="001A38C6" w:rsidP="00837061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964A2D">
        <w:rPr>
          <w:sz w:val="28"/>
          <w:szCs w:val="28"/>
          <w:lang w:val="uk-UA"/>
        </w:rPr>
        <w:t>оплати п</w:t>
      </w:r>
      <w:r w:rsidR="00837061" w:rsidRPr="00964A2D">
        <w:rPr>
          <w:sz w:val="28"/>
          <w:szCs w:val="28"/>
          <w:lang w:val="uk-UA"/>
        </w:rPr>
        <w:t>раці керівників та спеціалістів</w:t>
      </w:r>
    </w:p>
    <w:p w:rsidR="00837061" w:rsidRPr="00964A2D" w:rsidRDefault="00837061" w:rsidP="00554B33">
      <w:pPr>
        <w:pStyle w:val="ad"/>
        <w:numPr>
          <w:ilvl w:val="0"/>
          <w:numId w:val="10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A2D">
        <w:rPr>
          <w:rFonts w:ascii="Times New Roman" w:hAnsi="Times New Roman" w:cs="Times New Roman"/>
          <w:sz w:val="28"/>
          <w:szCs w:val="28"/>
          <w:lang w:val="uk-UA"/>
        </w:rPr>
        <w:t xml:space="preserve">Про результативні показники </w:t>
      </w:r>
      <w:r w:rsidR="00007E75" w:rsidRPr="00964A2D">
        <w:rPr>
          <w:rFonts w:ascii="Times New Roman" w:hAnsi="Times New Roman" w:cs="Times New Roman"/>
          <w:sz w:val="28"/>
          <w:szCs w:val="28"/>
          <w:lang w:val="uk-UA"/>
        </w:rPr>
        <w:t>основних напрямів д</w:t>
      </w:r>
      <w:r w:rsidR="00F114E2" w:rsidRPr="00964A2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64A2D" w:rsidRPr="00964A2D">
        <w:rPr>
          <w:rFonts w:ascii="Times New Roman" w:hAnsi="Times New Roman" w:cs="Times New Roman"/>
          <w:sz w:val="28"/>
          <w:szCs w:val="28"/>
          <w:lang w:val="uk-UA"/>
        </w:rPr>
        <w:t>яльності</w:t>
      </w:r>
      <w:r w:rsidR="00007E75" w:rsidRPr="00964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4A2D">
        <w:rPr>
          <w:rFonts w:ascii="Times New Roman" w:hAnsi="Times New Roman" w:cs="Times New Roman"/>
          <w:sz w:val="28"/>
          <w:szCs w:val="28"/>
          <w:lang w:val="uk-UA"/>
        </w:rPr>
        <w:t>КЗ «Обласний центр народної творчості» Чернігівської обласної ради</w:t>
      </w:r>
      <w:r w:rsidR="00BD06F3">
        <w:rPr>
          <w:rFonts w:ascii="Times New Roman" w:hAnsi="Times New Roman" w:cs="Times New Roman"/>
          <w:sz w:val="28"/>
          <w:szCs w:val="28"/>
          <w:lang w:val="uk-UA"/>
        </w:rPr>
        <w:t xml:space="preserve"> за 2019, 2020 роки</w:t>
      </w:r>
    </w:p>
    <w:p w:rsidR="00083776" w:rsidRPr="00B329AD" w:rsidRDefault="00083776" w:rsidP="003F10F1">
      <w:pPr>
        <w:tabs>
          <w:tab w:val="left" w:pos="2000"/>
        </w:tabs>
        <w:spacing w:before="60"/>
        <w:jc w:val="both"/>
        <w:rPr>
          <w:color w:val="948A54" w:themeColor="background2" w:themeShade="80"/>
          <w:sz w:val="28"/>
          <w:szCs w:val="28"/>
          <w:lang w:val="uk-UA"/>
        </w:rPr>
      </w:pPr>
    </w:p>
    <w:p w:rsidR="001C557D" w:rsidRPr="002972B4" w:rsidRDefault="00706164" w:rsidP="001A0711">
      <w:pPr>
        <w:tabs>
          <w:tab w:val="left" w:pos="1480"/>
        </w:tabs>
        <w:jc w:val="both"/>
        <w:rPr>
          <w:b/>
          <w:sz w:val="28"/>
          <w:szCs w:val="28"/>
          <w:lang w:val="uk-UA"/>
        </w:rPr>
      </w:pPr>
      <w:r w:rsidRPr="002972B4">
        <w:rPr>
          <w:b/>
          <w:sz w:val="28"/>
          <w:szCs w:val="28"/>
          <w:lang w:val="uk-UA"/>
        </w:rPr>
        <w:t>ЛЮТИЙ</w:t>
      </w:r>
    </w:p>
    <w:p w:rsidR="0064080B" w:rsidRPr="002972B4" w:rsidRDefault="0064080B" w:rsidP="0064080B">
      <w:pPr>
        <w:pStyle w:val="af1"/>
        <w:numPr>
          <w:ilvl w:val="0"/>
          <w:numId w:val="10"/>
        </w:numPr>
        <w:tabs>
          <w:tab w:val="left" w:pos="2000"/>
        </w:tabs>
        <w:jc w:val="both"/>
        <w:rPr>
          <w:sz w:val="28"/>
          <w:szCs w:val="28"/>
          <w:lang w:val="uk-UA"/>
        </w:rPr>
      </w:pPr>
      <w:r w:rsidRPr="002972B4">
        <w:rPr>
          <w:sz w:val="28"/>
          <w:szCs w:val="28"/>
          <w:lang w:val="uk-UA"/>
        </w:rPr>
        <w:t>Про стан забезпечення безперешкодного доступу осіб з інвалідністю</w:t>
      </w:r>
    </w:p>
    <w:p w:rsidR="00A010B8" w:rsidRDefault="0064080B" w:rsidP="0064080B">
      <w:pPr>
        <w:tabs>
          <w:tab w:val="left" w:pos="2000"/>
        </w:tabs>
        <w:jc w:val="both"/>
        <w:rPr>
          <w:sz w:val="28"/>
          <w:szCs w:val="28"/>
          <w:lang w:val="uk-UA"/>
        </w:rPr>
      </w:pPr>
      <w:r w:rsidRPr="002972B4">
        <w:rPr>
          <w:sz w:val="28"/>
          <w:szCs w:val="28"/>
          <w:lang w:val="uk-UA"/>
        </w:rPr>
        <w:t>та інших маломобільних груп населення до закладів культури (готує КЗ «Обласний методичний центр контролю та технагляду закладів культури та туризм</w:t>
      </w:r>
      <w:r w:rsidR="00115F35">
        <w:rPr>
          <w:sz w:val="28"/>
          <w:szCs w:val="28"/>
          <w:lang w:val="uk-UA"/>
        </w:rPr>
        <w:t>у» Чернігівської обласної ради)</w:t>
      </w:r>
    </w:p>
    <w:p w:rsidR="0064080B" w:rsidRPr="002972B4" w:rsidRDefault="0064080B" w:rsidP="0064080B">
      <w:pPr>
        <w:tabs>
          <w:tab w:val="left" w:pos="2000"/>
        </w:tabs>
        <w:jc w:val="both"/>
        <w:rPr>
          <w:color w:val="948A54" w:themeColor="background2" w:themeShade="80"/>
          <w:sz w:val="28"/>
          <w:szCs w:val="28"/>
          <w:lang w:val="uk-UA"/>
        </w:rPr>
      </w:pPr>
    </w:p>
    <w:p w:rsidR="00A73C34" w:rsidRPr="002972B4" w:rsidRDefault="00706164" w:rsidP="00233FAF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2972B4">
        <w:rPr>
          <w:b/>
          <w:sz w:val="28"/>
          <w:szCs w:val="28"/>
          <w:lang w:val="uk-UA"/>
        </w:rPr>
        <w:t>БЕРЕЗЕНЬ</w:t>
      </w:r>
    </w:p>
    <w:p w:rsidR="00144A80" w:rsidRPr="00EC0411" w:rsidRDefault="001E30A6" w:rsidP="00EC0411">
      <w:pPr>
        <w:pStyle w:val="ad"/>
        <w:numPr>
          <w:ilvl w:val="0"/>
          <w:numId w:val="10"/>
        </w:numPr>
        <w:tabs>
          <w:tab w:val="left" w:pos="709"/>
        </w:tabs>
        <w:suppressAutoHyphens w:val="0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2B4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144A80" w:rsidRPr="002972B4">
        <w:rPr>
          <w:rFonts w:ascii="Times New Roman" w:hAnsi="Times New Roman" w:cs="Times New Roman"/>
          <w:sz w:val="28"/>
          <w:szCs w:val="28"/>
          <w:lang w:val="uk-UA"/>
        </w:rPr>
        <w:t xml:space="preserve">иконання Закону України </w:t>
      </w:r>
      <w:r w:rsidR="00144A80" w:rsidRPr="002972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«Про забезпечення функціонування української мови як державної»</w:t>
      </w:r>
      <w:r w:rsidRPr="002972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 навчальних</w:t>
      </w:r>
      <w:r w:rsidR="00144A80" w:rsidRPr="002972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заклад</w:t>
      </w:r>
      <w:r w:rsidRPr="002972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ах культури</w:t>
      </w:r>
    </w:p>
    <w:p w:rsidR="00EC0411" w:rsidRPr="00EC0411" w:rsidRDefault="00EC0411" w:rsidP="00EC0411">
      <w:pPr>
        <w:pStyle w:val="ad"/>
        <w:numPr>
          <w:ilvl w:val="0"/>
          <w:numId w:val="10"/>
        </w:numPr>
        <w:tabs>
          <w:tab w:val="left" w:pos="709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411">
        <w:rPr>
          <w:rFonts w:ascii="Times New Roman" w:hAnsi="Times New Roman" w:cs="Times New Roman"/>
          <w:sz w:val="28"/>
          <w:szCs w:val="28"/>
          <w:lang w:val="uk-UA"/>
        </w:rPr>
        <w:t>Про визначення рейтингу клубних закладів за основними показниками</w:t>
      </w:r>
    </w:p>
    <w:p w:rsidR="00EC0411" w:rsidRPr="002972B4" w:rsidRDefault="00EC0411" w:rsidP="00EC0411">
      <w:pPr>
        <w:pStyle w:val="ad"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411">
        <w:rPr>
          <w:rFonts w:ascii="Times New Roman" w:hAnsi="Times New Roman" w:cs="Times New Roman"/>
          <w:sz w:val="28"/>
          <w:szCs w:val="28"/>
          <w:lang w:val="uk-UA"/>
        </w:rPr>
        <w:t>діяльності у 2020 році(готує КЗ «Обласний центр народної творчості» Чернігівської обласної р</w:t>
      </w:r>
      <w:r w:rsidR="00115F35">
        <w:rPr>
          <w:rFonts w:ascii="Times New Roman" w:hAnsi="Times New Roman" w:cs="Times New Roman"/>
          <w:sz w:val="28"/>
          <w:szCs w:val="28"/>
          <w:lang w:val="uk-UA"/>
        </w:rPr>
        <w:t>ади)</w:t>
      </w:r>
    </w:p>
    <w:p w:rsidR="00007E75" w:rsidRPr="002972B4" w:rsidRDefault="00007E75" w:rsidP="001A0711">
      <w:pPr>
        <w:tabs>
          <w:tab w:val="left" w:pos="2000"/>
        </w:tabs>
        <w:jc w:val="both"/>
        <w:rPr>
          <w:b/>
          <w:sz w:val="28"/>
          <w:szCs w:val="28"/>
          <w:u w:val="single"/>
          <w:lang w:val="uk-UA"/>
        </w:rPr>
      </w:pPr>
    </w:p>
    <w:p w:rsidR="00A73C34" w:rsidRPr="002972B4" w:rsidRDefault="00706164">
      <w:pPr>
        <w:tabs>
          <w:tab w:val="left" w:pos="2000"/>
        </w:tabs>
        <w:rPr>
          <w:b/>
          <w:sz w:val="28"/>
          <w:szCs w:val="28"/>
          <w:lang w:val="uk-UA"/>
        </w:rPr>
      </w:pPr>
      <w:r w:rsidRPr="002972B4">
        <w:rPr>
          <w:b/>
          <w:sz w:val="28"/>
          <w:szCs w:val="28"/>
          <w:lang w:val="uk-UA"/>
        </w:rPr>
        <w:t>КВІТЕНЬ</w:t>
      </w:r>
    </w:p>
    <w:p w:rsidR="002972B4" w:rsidRPr="002972B4" w:rsidRDefault="002972B4" w:rsidP="002972B4">
      <w:pPr>
        <w:pStyle w:val="ad"/>
        <w:numPr>
          <w:ilvl w:val="0"/>
          <w:numId w:val="10"/>
        </w:numPr>
        <w:tabs>
          <w:tab w:val="left" w:pos="709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2B4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освітнього процесу в Городнянській школі мистецтв </w:t>
      </w:r>
    </w:p>
    <w:p w:rsidR="002972B4" w:rsidRDefault="002972B4" w:rsidP="002972B4">
      <w:pPr>
        <w:pStyle w:val="ad"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2B4">
        <w:rPr>
          <w:rFonts w:ascii="Times New Roman" w:hAnsi="Times New Roman" w:cs="Times New Roman"/>
          <w:sz w:val="28"/>
          <w:szCs w:val="28"/>
          <w:lang w:val="uk-UA"/>
        </w:rPr>
        <w:t>ім. Л.Кондрашевської</w:t>
      </w:r>
    </w:p>
    <w:p w:rsidR="00BD06F3" w:rsidRPr="002972B4" w:rsidRDefault="00BD06F3" w:rsidP="002972B4">
      <w:pPr>
        <w:pStyle w:val="ad"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37D" w:rsidRDefault="0014637D" w:rsidP="0014637D">
      <w:pPr>
        <w:shd w:val="clear" w:color="auto" w:fill="FFFFFF"/>
        <w:tabs>
          <w:tab w:val="left" w:pos="8100"/>
        </w:tabs>
        <w:jc w:val="both"/>
        <w:outlineLvl w:val="0"/>
        <w:rPr>
          <w:color w:val="948A54" w:themeColor="background2" w:themeShade="80"/>
          <w:sz w:val="28"/>
          <w:szCs w:val="28"/>
          <w:lang w:val="uk-UA"/>
        </w:rPr>
      </w:pPr>
    </w:p>
    <w:p w:rsidR="00964A2D" w:rsidRPr="00B329AD" w:rsidRDefault="00964A2D" w:rsidP="0014637D">
      <w:pPr>
        <w:shd w:val="clear" w:color="auto" w:fill="FFFFFF"/>
        <w:tabs>
          <w:tab w:val="left" w:pos="8100"/>
        </w:tabs>
        <w:jc w:val="both"/>
        <w:outlineLvl w:val="0"/>
        <w:rPr>
          <w:color w:val="948A54" w:themeColor="background2" w:themeShade="80"/>
          <w:sz w:val="28"/>
          <w:szCs w:val="28"/>
          <w:lang w:val="uk-UA"/>
        </w:rPr>
      </w:pPr>
    </w:p>
    <w:p w:rsidR="001E30A6" w:rsidRPr="00BD06F3" w:rsidRDefault="00706164" w:rsidP="009F563F">
      <w:pPr>
        <w:tabs>
          <w:tab w:val="left" w:pos="2000"/>
        </w:tabs>
        <w:rPr>
          <w:b/>
          <w:sz w:val="28"/>
          <w:szCs w:val="28"/>
          <w:lang w:val="uk-UA"/>
        </w:rPr>
      </w:pPr>
      <w:r w:rsidRPr="00BD06F3">
        <w:rPr>
          <w:b/>
          <w:sz w:val="28"/>
          <w:szCs w:val="28"/>
          <w:lang w:val="uk-UA"/>
        </w:rPr>
        <w:t>ТРАВЕНЬ</w:t>
      </w:r>
    </w:p>
    <w:p w:rsidR="00144A80" w:rsidRPr="00BD06F3" w:rsidRDefault="00BD06F3" w:rsidP="00554B33">
      <w:pPr>
        <w:pStyle w:val="ad"/>
        <w:numPr>
          <w:ilvl w:val="0"/>
          <w:numId w:val="10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основні показники діяльності </w:t>
      </w:r>
      <w:r w:rsidR="00144A80" w:rsidRPr="00BD06F3">
        <w:rPr>
          <w:rFonts w:ascii="Times New Roman" w:hAnsi="Times New Roman" w:cs="Times New Roman"/>
          <w:sz w:val="28"/>
          <w:szCs w:val="28"/>
          <w:lang w:val="uk-UA"/>
        </w:rPr>
        <w:t xml:space="preserve"> театрально-видо</w:t>
      </w:r>
      <w:r w:rsidR="002972B4" w:rsidRPr="00BD06F3">
        <w:rPr>
          <w:rFonts w:ascii="Times New Roman" w:hAnsi="Times New Roman" w:cs="Times New Roman"/>
          <w:sz w:val="28"/>
          <w:szCs w:val="28"/>
          <w:lang w:val="uk-UA"/>
        </w:rPr>
        <w:t>вищних підприємств</w:t>
      </w:r>
    </w:p>
    <w:p w:rsidR="009D7121" w:rsidRPr="00B329AD" w:rsidRDefault="009D7121" w:rsidP="009F563F">
      <w:pPr>
        <w:tabs>
          <w:tab w:val="left" w:pos="2000"/>
        </w:tabs>
        <w:rPr>
          <w:color w:val="948A54" w:themeColor="background2" w:themeShade="80"/>
          <w:sz w:val="28"/>
          <w:szCs w:val="28"/>
          <w:lang w:val="uk-UA"/>
        </w:rPr>
      </w:pPr>
    </w:p>
    <w:p w:rsidR="00A73C34" w:rsidRPr="00BD06F3" w:rsidRDefault="00706164">
      <w:pPr>
        <w:tabs>
          <w:tab w:val="left" w:pos="2000"/>
        </w:tabs>
        <w:rPr>
          <w:b/>
          <w:sz w:val="28"/>
          <w:szCs w:val="28"/>
          <w:lang w:val="uk-UA"/>
        </w:rPr>
      </w:pPr>
      <w:r w:rsidRPr="00BD06F3">
        <w:rPr>
          <w:b/>
          <w:sz w:val="28"/>
          <w:szCs w:val="28"/>
          <w:lang w:val="uk-UA"/>
        </w:rPr>
        <w:t>ЧЕРВЕНЬ</w:t>
      </w:r>
    </w:p>
    <w:p w:rsidR="00F22F96" w:rsidRDefault="00AC3995" w:rsidP="00AC3995">
      <w:pPr>
        <w:pStyle w:val="af4"/>
        <w:numPr>
          <w:ilvl w:val="0"/>
          <w:numId w:val="10"/>
        </w:numPr>
        <w:tabs>
          <w:tab w:val="left" w:pos="408"/>
        </w:tabs>
        <w:ind w:right="-2"/>
        <w:rPr>
          <w:i w:val="0"/>
          <w:sz w:val="28"/>
        </w:rPr>
      </w:pPr>
      <w:r w:rsidRPr="00AC3995">
        <w:rPr>
          <w:i w:val="0"/>
          <w:sz w:val="28"/>
        </w:rPr>
        <w:t>Бібліотечна інк</w:t>
      </w:r>
      <w:r>
        <w:rPr>
          <w:i w:val="0"/>
          <w:sz w:val="28"/>
        </w:rPr>
        <w:t xml:space="preserve">люзія: соціальна адаптація </w:t>
      </w:r>
      <w:r w:rsidR="00F22F96">
        <w:rPr>
          <w:i w:val="0"/>
          <w:sz w:val="28"/>
        </w:rPr>
        <w:t>людей</w:t>
      </w:r>
      <w:r w:rsidRPr="00AC3995">
        <w:rPr>
          <w:i w:val="0"/>
          <w:sz w:val="28"/>
        </w:rPr>
        <w:t xml:space="preserve"> з особливими </w:t>
      </w:r>
    </w:p>
    <w:p w:rsidR="00AC3995" w:rsidRPr="00AC3995" w:rsidRDefault="00AC3995" w:rsidP="00AC3995">
      <w:pPr>
        <w:pStyle w:val="af4"/>
        <w:tabs>
          <w:tab w:val="left" w:pos="408"/>
        </w:tabs>
        <w:ind w:left="0" w:right="-2"/>
        <w:rPr>
          <w:i w:val="0"/>
          <w:sz w:val="28"/>
        </w:rPr>
      </w:pPr>
      <w:r w:rsidRPr="00AC3995">
        <w:rPr>
          <w:i w:val="0"/>
          <w:sz w:val="28"/>
        </w:rPr>
        <w:t>потребами</w:t>
      </w:r>
      <w:r>
        <w:rPr>
          <w:i w:val="0"/>
          <w:sz w:val="28"/>
        </w:rPr>
        <w:t xml:space="preserve"> (Чернігівська обласна універсальна наукова бібліотека </w:t>
      </w:r>
      <w:r>
        <w:rPr>
          <w:i w:val="0"/>
          <w:sz w:val="28"/>
        </w:rPr>
        <w:br/>
        <w:t>ім. В.Г.Короленка, Обласна бібліотека для юнацтва, Чернігівська обласна бібліотека для дітей)</w:t>
      </w:r>
    </w:p>
    <w:p w:rsidR="00AC3995" w:rsidRPr="00B329AD" w:rsidRDefault="00AC3995" w:rsidP="00AC3995">
      <w:pPr>
        <w:pStyle w:val="af4"/>
        <w:tabs>
          <w:tab w:val="left" w:pos="408"/>
        </w:tabs>
        <w:ind w:left="720" w:right="-2"/>
        <w:rPr>
          <w:i w:val="0"/>
          <w:color w:val="948A54" w:themeColor="background2" w:themeShade="80"/>
          <w:sz w:val="28"/>
        </w:rPr>
      </w:pPr>
    </w:p>
    <w:p w:rsidR="00814740" w:rsidRPr="00BD06F3" w:rsidRDefault="00706164">
      <w:pPr>
        <w:tabs>
          <w:tab w:val="left" w:pos="2000"/>
        </w:tabs>
        <w:rPr>
          <w:b/>
          <w:sz w:val="28"/>
          <w:szCs w:val="28"/>
          <w:lang w:val="uk-UA"/>
        </w:rPr>
      </w:pPr>
      <w:r w:rsidRPr="00BD06F3">
        <w:rPr>
          <w:b/>
          <w:sz w:val="28"/>
          <w:szCs w:val="28"/>
          <w:lang w:val="uk-UA"/>
        </w:rPr>
        <w:t>ЛИПЕНЬ</w:t>
      </w:r>
    </w:p>
    <w:p w:rsidR="00BD06F3" w:rsidRDefault="009D7121" w:rsidP="00BD06F3">
      <w:pPr>
        <w:pStyle w:val="af1"/>
        <w:numPr>
          <w:ilvl w:val="0"/>
          <w:numId w:val="10"/>
        </w:numPr>
        <w:suppressAutoHyphens w:val="0"/>
        <w:contextualSpacing/>
        <w:jc w:val="both"/>
        <w:rPr>
          <w:sz w:val="28"/>
          <w:szCs w:val="28"/>
          <w:lang w:val="uk-UA"/>
        </w:rPr>
      </w:pPr>
      <w:r w:rsidRPr="00BD06F3">
        <w:rPr>
          <w:sz w:val="28"/>
          <w:szCs w:val="28"/>
          <w:lang w:val="uk-UA"/>
        </w:rPr>
        <w:t>Про кандидатури на призначення обласної прем</w:t>
      </w:r>
      <w:r w:rsidR="009C16F9" w:rsidRPr="00BD06F3">
        <w:rPr>
          <w:sz w:val="28"/>
          <w:szCs w:val="28"/>
          <w:lang w:val="uk-UA"/>
        </w:rPr>
        <w:t>ії ім.</w:t>
      </w:r>
      <w:r w:rsidR="00703339" w:rsidRPr="00BD06F3">
        <w:rPr>
          <w:sz w:val="28"/>
          <w:szCs w:val="28"/>
          <w:lang w:val="uk-UA"/>
        </w:rPr>
        <w:t xml:space="preserve"> Григорія </w:t>
      </w:r>
      <w:r w:rsidR="009C16F9" w:rsidRPr="00BD06F3">
        <w:rPr>
          <w:sz w:val="28"/>
          <w:szCs w:val="28"/>
          <w:lang w:val="uk-UA"/>
        </w:rPr>
        <w:t>Верьовки</w:t>
      </w:r>
    </w:p>
    <w:p w:rsidR="009D7121" w:rsidRDefault="00BD06F3" w:rsidP="00BD06F3">
      <w:pPr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2022</w:t>
      </w:r>
      <w:r w:rsidR="009D7121" w:rsidRPr="00BD06F3">
        <w:rPr>
          <w:sz w:val="28"/>
          <w:szCs w:val="28"/>
          <w:lang w:val="uk-UA"/>
        </w:rPr>
        <w:t xml:space="preserve"> рік</w:t>
      </w:r>
    </w:p>
    <w:p w:rsidR="00BD06F3" w:rsidRDefault="00BD06F3" w:rsidP="00BD06F3">
      <w:pPr>
        <w:pStyle w:val="af1"/>
        <w:numPr>
          <w:ilvl w:val="0"/>
          <w:numId w:val="10"/>
        </w:numPr>
        <w:suppressAutoHyphens w:val="0"/>
        <w:contextualSpacing/>
        <w:jc w:val="both"/>
        <w:rPr>
          <w:sz w:val="28"/>
          <w:szCs w:val="28"/>
          <w:lang w:val="uk-UA"/>
        </w:rPr>
      </w:pPr>
      <w:r w:rsidRPr="00BD06F3">
        <w:rPr>
          <w:sz w:val="28"/>
          <w:szCs w:val="28"/>
          <w:lang w:val="uk-UA"/>
        </w:rPr>
        <w:t>Комплексна перевірка роботи  Історико-археологічного музейного</w:t>
      </w:r>
    </w:p>
    <w:p w:rsidR="00BD06F3" w:rsidRPr="00BD06F3" w:rsidRDefault="00EC0411" w:rsidP="00BD06F3">
      <w:pPr>
        <w:suppressAutoHyphens w:val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комплексу «Древній Любеч»</w:t>
      </w:r>
    </w:p>
    <w:p w:rsidR="00814740" w:rsidRPr="00B329AD" w:rsidRDefault="00814740" w:rsidP="00814740">
      <w:pPr>
        <w:tabs>
          <w:tab w:val="left" w:pos="2000"/>
        </w:tabs>
        <w:rPr>
          <w:color w:val="948A54" w:themeColor="background2" w:themeShade="80"/>
          <w:sz w:val="28"/>
          <w:szCs w:val="28"/>
          <w:lang w:val="uk-UA"/>
        </w:rPr>
      </w:pPr>
    </w:p>
    <w:p w:rsidR="00E34375" w:rsidRPr="004D126C" w:rsidRDefault="00706164" w:rsidP="00A010B8">
      <w:pPr>
        <w:tabs>
          <w:tab w:val="left" w:pos="2000"/>
        </w:tabs>
        <w:rPr>
          <w:b/>
          <w:sz w:val="28"/>
          <w:szCs w:val="28"/>
          <w:lang w:val="uk-UA"/>
        </w:rPr>
      </w:pPr>
      <w:r w:rsidRPr="004D126C">
        <w:rPr>
          <w:b/>
          <w:sz w:val="28"/>
          <w:szCs w:val="28"/>
          <w:lang w:val="uk-UA"/>
        </w:rPr>
        <w:t>СЕРПЕНЬ</w:t>
      </w:r>
    </w:p>
    <w:p w:rsidR="004D126C" w:rsidRDefault="004D126C" w:rsidP="004D126C">
      <w:pPr>
        <w:pStyle w:val="af1"/>
        <w:numPr>
          <w:ilvl w:val="0"/>
          <w:numId w:val="47"/>
        </w:numPr>
        <w:tabs>
          <w:tab w:val="left" w:pos="2000"/>
        </w:tabs>
        <w:jc w:val="both"/>
        <w:rPr>
          <w:sz w:val="28"/>
          <w:szCs w:val="28"/>
          <w:lang w:val="uk-UA"/>
        </w:rPr>
      </w:pPr>
      <w:r w:rsidRPr="004D126C">
        <w:rPr>
          <w:sz w:val="28"/>
          <w:szCs w:val="28"/>
          <w:lang w:val="uk-UA"/>
        </w:rPr>
        <w:t>Бібліотеки Носівської, Макіївської, Мринської ОТГ: виклики та</w:t>
      </w:r>
    </w:p>
    <w:p w:rsidR="00EC0411" w:rsidRDefault="004D126C" w:rsidP="004D126C">
      <w:pPr>
        <w:tabs>
          <w:tab w:val="left" w:pos="2000"/>
        </w:tabs>
        <w:jc w:val="both"/>
        <w:rPr>
          <w:sz w:val="28"/>
          <w:szCs w:val="28"/>
          <w:lang w:val="uk-UA"/>
        </w:rPr>
      </w:pPr>
      <w:r w:rsidRPr="004D126C">
        <w:rPr>
          <w:sz w:val="28"/>
          <w:szCs w:val="28"/>
          <w:lang w:val="uk-UA"/>
        </w:rPr>
        <w:t>можливості в нових реаліях</w:t>
      </w:r>
    </w:p>
    <w:p w:rsidR="00EC0411" w:rsidRDefault="00EC0411" w:rsidP="00EC0411">
      <w:pPr>
        <w:pStyle w:val="af1"/>
        <w:numPr>
          <w:ilvl w:val="0"/>
          <w:numId w:val="47"/>
        </w:numPr>
        <w:tabs>
          <w:tab w:val="left" w:pos="2000"/>
        </w:tabs>
        <w:jc w:val="both"/>
        <w:rPr>
          <w:sz w:val="28"/>
          <w:szCs w:val="28"/>
          <w:lang w:val="uk-UA"/>
        </w:rPr>
      </w:pPr>
      <w:r w:rsidRPr="00EC0411">
        <w:rPr>
          <w:sz w:val="28"/>
          <w:szCs w:val="28"/>
          <w:lang w:val="uk-UA"/>
        </w:rPr>
        <w:t>Співпраця органів державної влади з національно-культурними</w:t>
      </w:r>
    </w:p>
    <w:p w:rsidR="00953BE7" w:rsidRDefault="00EC0411" w:rsidP="00EC0411">
      <w:pPr>
        <w:tabs>
          <w:tab w:val="left" w:pos="2000"/>
        </w:tabs>
        <w:jc w:val="both"/>
        <w:rPr>
          <w:sz w:val="28"/>
          <w:szCs w:val="28"/>
          <w:lang w:val="uk-UA"/>
        </w:rPr>
      </w:pPr>
      <w:r w:rsidRPr="00EC0411">
        <w:rPr>
          <w:sz w:val="28"/>
          <w:szCs w:val="28"/>
          <w:lang w:val="uk-UA"/>
        </w:rPr>
        <w:t>товариствами у м. Чернігові</w:t>
      </w:r>
    </w:p>
    <w:p w:rsidR="00EC0411" w:rsidRPr="00EC0411" w:rsidRDefault="00EC0411" w:rsidP="00EC0411">
      <w:pPr>
        <w:tabs>
          <w:tab w:val="left" w:pos="2000"/>
        </w:tabs>
        <w:jc w:val="both"/>
        <w:rPr>
          <w:sz w:val="28"/>
          <w:szCs w:val="28"/>
          <w:lang w:val="uk-UA"/>
        </w:rPr>
      </w:pPr>
    </w:p>
    <w:p w:rsidR="00BD06F3" w:rsidRPr="00AC3995" w:rsidRDefault="00706164" w:rsidP="00AC3995">
      <w:pPr>
        <w:tabs>
          <w:tab w:val="left" w:pos="2000"/>
        </w:tabs>
        <w:rPr>
          <w:b/>
          <w:sz w:val="28"/>
          <w:szCs w:val="28"/>
          <w:lang w:val="uk-UA"/>
        </w:rPr>
      </w:pPr>
      <w:r w:rsidRPr="00BD06F3">
        <w:rPr>
          <w:b/>
          <w:sz w:val="28"/>
          <w:szCs w:val="28"/>
          <w:lang w:val="uk-UA"/>
        </w:rPr>
        <w:t>ВЕРЕСЕНЬ</w:t>
      </w:r>
    </w:p>
    <w:p w:rsidR="00BD06F3" w:rsidRDefault="00BD06F3" w:rsidP="00BD06F3">
      <w:pPr>
        <w:pStyle w:val="af1"/>
        <w:numPr>
          <w:ilvl w:val="0"/>
          <w:numId w:val="10"/>
        </w:numPr>
        <w:tabs>
          <w:tab w:val="left" w:pos="7455"/>
        </w:tabs>
        <w:ind w:left="714" w:hanging="357"/>
        <w:rPr>
          <w:sz w:val="28"/>
          <w:szCs w:val="28"/>
          <w:lang w:val="uk-UA"/>
        </w:rPr>
      </w:pPr>
      <w:r w:rsidRPr="00BD06F3">
        <w:rPr>
          <w:sz w:val="28"/>
          <w:szCs w:val="28"/>
          <w:lang w:val="uk-UA"/>
        </w:rPr>
        <w:t xml:space="preserve">Комплексна перевірка роботи  Чернігівського обласного історичного </w:t>
      </w:r>
    </w:p>
    <w:p w:rsidR="00A73C34" w:rsidRPr="00BD06F3" w:rsidRDefault="00BD06F3" w:rsidP="00BD06F3">
      <w:pPr>
        <w:tabs>
          <w:tab w:val="left" w:pos="7455"/>
        </w:tabs>
        <w:rPr>
          <w:sz w:val="28"/>
          <w:szCs w:val="28"/>
          <w:lang w:val="uk-UA"/>
        </w:rPr>
      </w:pPr>
      <w:r w:rsidRPr="00BD06F3">
        <w:rPr>
          <w:sz w:val="28"/>
          <w:szCs w:val="28"/>
          <w:lang w:val="uk-UA"/>
        </w:rPr>
        <w:t>музею ім.В.В.Тарновського</w:t>
      </w:r>
    </w:p>
    <w:p w:rsidR="00BD06F3" w:rsidRPr="00BD06F3" w:rsidRDefault="00BD06F3" w:rsidP="00BD06F3">
      <w:pPr>
        <w:pStyle w:val="af1"/>
        <w:tabs>
          <w:tab w:val="left" w:pos="7455"/>
        </w:tabs>
        <w:spacing w:line="360" w:lineRule="auto"/>
        <w:ind w:left="720"/>
        <w:rPr>
          <w:color w:val="948A54" w:themeColor="background2" w:themeShade="80"/>
          <w:sz w:val="28"/>
          <w:szCs w:val="28"/>
          <w:lang w:val="uk-UA"/>
        </w:rPr>
      </w:pPr>
    </w:p>
    <w:p w:rsidR="00A73C34" w:rsidRPr="004D126C" w:rsidRDefault="00706164">
      <w:pPr>
        <w:tabs>
          <w:tab w:val="left" w:pos="2000"/>
        </w:tabs>
        <w:rPr>
          <w:b/>
          <w:sz w:val="28"/>
          <w:szCs w:val="28"/>
          <w:lang w:val="uk-UA"/>
        </w:rPr>
      </w:pPr>
      <w:r w:rsidRPr="004D126C">
        <w:rPr>
          <w:b/>
          <w:sz w:val="28"/>
          <w:szCs w:val="28"/>
          <w:lang w:val="uk-UA"/>
        </w:rPr>
        <w:t>ЖОВТЕНЬ</w:t>
      </w:r>
    </w:p>
    <w:p w:rsidR="00BD06F3" w:rsidRDefault="003F10F1" w:rsidP="00115F35">
      <w:pPr>
        <w:pStyle w:val="ad"/>
        <w:numPr>
          <w:ilvl w:val="0"/>
          <w:numId w:val="10"/>
        </w:numPr>
        <w:tabs>
          <w:tab w:val="left" w:pos="709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26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D06F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D06F3" w:rsidRPr="00BD06F3">
        <w:rPr>
          <w:rFonts w:ascii="Times New Roman" w:hAnsi="Times New Roman" w:cs="Times New Roman"/>
          <w:sz w:val="28"/>
          <w:szCs w:val="28"/>
          <w:lang w:val="uk-UA"/>
        </w:rPr>
        <w:t xml:space="preserve">ідтверження звання «народний»  громадським музеям </w:t>
      </w:r>
    </w:p>
    <w:p w:rsidR="003F10F1" w:rsidRDefault="00BD06F3" w:rsidP="00115F35">
      <w:pPr>
        <w:pStyle w:val="ad"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6F3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 </w:t>
      </w:r>
    </w:p>
    <w:p w:rsidR="00EC0411" w:rsidRDefault="00EC0411" w:rsidP="00115F35">
      <w:pPr>
        <w:pStyle w:val="ad"/>
        <w:numPr>
          <w:ilvl w:val="0"/>
          <w:numId w:val="10"/>
        </w:numPr>
        <w:tabs>
          <w:tab w:val="left" w:pos="709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411">
        <w:rPr>
          <w:rFonts w:ascii="Times New Roman" w:hAnsi="Times New Roman" w:cs="Times New Roman"/>
          <w:sz w:val="28"/>
          <w:szCs w:val="28"/>
          <w:lang w:val="uk-UA"/>
        </w:rPr>
        <w:t>Взаємодія органів державної влади та місцевого самоврядування з</w:t>
      </w:r>
    </w:p>
    <w:p w:rsidR="00213156" w:rsidRPr="00EC0411" w:rsidRDefault="00EC0411" w:rsidP="00115F35">
      <w:pPr>
        <w:pStyle w:val="ad"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411">
        <w:rPr>
          <w:rFonts w:ascii="Times New Roman" w:hAnsi="Times New Roman" w:cs="Times New Roman"/>
          <w:sz w:val="28"/>
          <w:szCs w:val="28"/>
          <w:lang w:val="uk-UA"/>
        </w:rPr>
        <w:t xml:space="preserve"> релігійними організаціями у м</w:t>
      </w:r>
      <w:r w:rsidR="00115F35">
        <w:rPr>
          <w:rFonts w:ascii="Times New Roman" w:hAnsi="Times New Roman" w:cs="Times New Roman"/>
          <w:sz w:val="28"/>
          <w:szCs w:val="28"/>
          <w:lang w:val="uk-UA"/>
        </w:rPr>
        <w:t>. Прилуки та Прилуцькому районі</w:t>
      </w:r>
    </w:p>
    <w:p w:rsidR="00EC0411" w:rsidRPr="004D126C" w:rsidRDefault="00EC0411">
      <w:pPr>
        <w:tabs>
          <w:tab w:val="left" w:pos="2000"/>
        </w:tabs>
        <w:rPr>
          <w:b/>
          <w:i/>
          <w:sz w:val="28"/>
          <w:szCs w:val="28"/>
          <w:lang w:val="uk-UA"/>
        </w:rPr>
      </w:pPr>
    </w:p>
    <w:p w:rsidR="00E44655" w:rsidRPr="004D126C" w:rsidRDefault="004D126C" w:rsidP="004D126C">
      <w:pPr>
        <w:tabs>
          <w:tab w:val="left" w:pos="2000"/>
        </w:tabs>
        <w:rPr>
          <w:b/>
          <w:sz w:val="28"/>
          <w:szCs w:val="28"/>
          <w:lang w:val="uk-UA"/>
        </w:rPr>
      </w:pPr>
      <w:r w:rsidRPr="004D126C">
        <w:rPr>
          <w:b/>
          <w:sz w:val="28"/>
          <w:szCs w:val="28"/>
          <w:lang w:val="uk-UA"/>
        </w:rPr>
        <w:t>ЛИСТОПАД</w:t>
      </w:r>
    </w:p>
    <w:p w:rsidR="00565E69" w:rsidRPr="004D126C" w:rsidRDefault="00565E69" w:rsidP="00554B33">
      <w:pPr>
        <w:pStyle w:val="ad"/>
        <w:numPr>
          <w:ilvl w:val="0"/>
          <w:numId w:val="10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26C">
        <w:rPr>
          <w:rFonts w:ascii="Times New Roman" w:hAnsi="Times New Roman" w:cs="Times New Roman"/>
          <w:sz w:val="28"/>
          <w:szCs w:val="28"/>
          <w:lang w:val="uk-UA"/>
        </w:rPr>
        <w:t>Про кандидатури на призначення обласної прем</w:t>
      </w:r>
      <w:r w:rsidR="009C16F9" w:rsidRPr="004D126C">
        <w:rPr>
          <w:rFonts w:ascii="Times New Roman" w:hAnsi="Times New Roman" w:cs="Times New Roman"/>
          <w:sz w:val="28"/>
          <w:szCs w:val="28"/>
          <w:lang w:val="uk-UA"/>
        </w:rPr>
        <w:t>ії ім.</w:t>
      </w:r>
      <w:r w:rsidR="00F71A48" w:rsidRPr="004D126C">
        <w:rPr>
          <w:rFonts w:ascii="Times New Roman" w:hAnsi="Times New Roman" w:cs="Times New Roman"/>
          <w:sz w:val="28"/>
          <w:szCs w:val="28"/>
          <w:lang w:val="uk-UA"/>
        </w:rPr>
        <w:t xml:space="preserve"> Василя Полевика н</w:t>
      </w:r>
      <w:r w:rsidR="00115F35">
        <w:rPr>
          <w:rFonts w:ascii="Times New Roman" w:hAnsi="Times New Roman" w:cs="Times New Roman"/>
          <w:sz w:val="28"/>
          <w:szCs w:val="28"/>
          <w:lang w:val="uk-UA"/>
        </w:rPr>
        <w:t>а 2022</w:t>
      </w:r>
      <w:r w:rsidRPr="004D126C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565E69" w:rsidRPr="004D126C" w:rsidRDefault="00565E69" w:rsidP="00554B33">
      <w:pPr>
        <w:pStyle w:val="ad"/>
        <w:numPr>
          <w:ilvl w:val="0"/>
          <w:numId w:val="10"/>
        </w:numPr>
        <w:tabs>
          <w:tab w:val="left" w:pos="709"/>
        </w:tabs>
        <w:suppressAutoHyphens w:val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26C">
        <w:rPr>
          <w:rFonts w:ascii="Times New Roman" w:hAnsi="Times New Roman" w:cs="Times New Roman"/>
          <w:sz w:val="28"/>
          <w:szCs w:val="28"/>
          <w:lang w:val="uk-UA"/>
        </w:rPr>
        <w:t>Про кандидатури на призначення обласної прем</w:t>
      </w:r>
      <w:r w:rsidR="009C16F9" w:rsidRPr="004D126C">
        <w:rPr>
          <w:rFonts w:ascii="Times New Roman" w:hAnsi="Times New Roman" w:cs="Times New Roman"/>
          <w:sz w:val="28"/>
          <w:szCs w:val="28"/>
          <w:lang w:val="uk-UA"/>
        </w:rPr>
        <w:t>ії ім.</w:t>
      </w:r>
      <w:r w:rsidR="00703339" w:rsidRPr="004D126C">
        <w:rPr>
          <w:rFonts w:ascii="Times New Roman" w:hAnsi="Times New Roman" w:cs="Times New Roman"/>
          <w:sz w:val="28"/>
          <w:szCs w:val="28"/>
          <w:lang w:val="uk-UA"/>
        </w:rPr>
        <w:t xml:space="preserve"> Левка Ревуцького</w:t>
      </w:r>
      <w:r w:rsidR="00F71A48" w:rsidRPr="004D126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115F35">
        <w:rPr>
          <w:rFonts w:ascii="Times New Roman" w:hAnsi="Times New Roman" w:cs="Times New Roman"/>
          <w:sz w:val="28"/>
          <w:szCs w:val="28"/>
          <w:lang w:val="uk-UA"/>
        </w:rPr>
        <w:t>а 2022</w:t>
      </w:r>
      <w:r w:rsidRPr="004D126C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565E69" w:rsidRPr="004D126C" w:rsidRDefault="00565E69" w:rsidP="00554B33">
      <w:pPr>
        <w:pStyle w:val="af1"/>
        <w:numPr>
          <w:ilvl w:val="0"/>
          <w:numId w:val="10"/>
        </w:numPr>
        <w:tabs>
          <w:tab w:val="left" w:pos="709"/>
        </w:tabs>
        <w:ind w:hanging="294"/>
        <w:jc w:val="both"/>
        <w:rPr>
          <w:sz w:val="28"/>
          <w:szCs w:val="28"/>
          <w:lang w:val="uk-UA"/>
        </w:rPr>
      </w:pPr>
      <w:r w:rsidRPr="004D126C">
        <w:rPr>
          <w:sz w:val="28"/>
          <w:szCs w:val="28"/>
          <w:lang w:val="uk-UA"/>
        </w:rPr>
        <w:t xml:space="preserve">Про затвердження кандидатур для призначення обласних стипендій </w:t>
      </w:r>
    </w:p>
    <w:p w:rsidR="00565E69" w:rsidRDefault="00565E69" w:rsidP="00565E69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4D126C">
        <w:rPr>
          <w:sz w:val="28"/>
          <w:szCs w:val="28"/>
          <w:lang w:val="uk-UA"/>
        </w:rPr>
        <w:t>видатним діячам, членам обласних відділень Національних спілок України та об</w:t>
      </w:r>
      <w:r w:rsidR="00115F35">
        <w:rPr>
          <w:sz w:val="28"/>
          <w:szCs w:val="28"/>
          <w:lang w:val="uk-UA"/>
        </w:rPr>
        <w:t>дарованій творчій молоді на 2022</w:t>
      </w:r>
      <w:r w:rsidR="00144A80" w:rsidRPr="004D126C">
        <w:rPr>
          <w:sz w:val="28"/>
          <w:szCs w:val="28"/>
          <w:lang w:val="uk-UA"/>
        </w:rPr>
        <w:t xml:space="preserve"> рік</w:t>
      </w:r>
    </w:p>
    <w:p w:rsidR="00AC3995" w:rsidRDefault="00AC3995" w:rsidP="00AC3995">
      <w:pPr>
        <w:pStyle w:val="af1"/>
        <w:numPr>
          <w:ilvl w:val="0"/>
          <w:numId w:val="49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 w:rsidRPr="00AC3995">
        <w:rPr>
          <w:sz w:val="28"/>
          <w:szCs w:val="28"/>
          <w:lang w:val="uk-UA"/>
        </w:rPr>
        <w:t>Комплексна перевірка роботи  Чернігівського обласного художнього</w:t>
      </w:r>
    </w:p>
    <w:p w:rsidR="00AC3995" w:rsidRDefault="00AC3995" w:rsidP="00AC3995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AC3995">
        <w:rPr>
          <w:sz w:val="28"/>
          <w:szCs w:val="28"/>
          <w:lang w:val="uk-UA"/>
        </w:rPr>
        <w:t xml:space="preserve"> музею імені Григорія Галагана  </w:t>
      </w:r>
    </w:p>
    <w:p w:rsidR="00DF2064" w:rsidRPr="00AC3995" w:rsidRDefault="00DF2064" w:rsidP="00AC3995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33FAF" w:rsidRPr="00B329AD" w:rsidRDefault="00233FAF" w:rsidP="00233FAF">
      <w:pPr>
        <w:tabs>
          <w:tab w:val="left" w:pos="709"/>
        </w:tabs>
        <w:jc w:val="both"/>
        <w:rPr>
          <w:b/>
          <w:color w:val="948A54" w:themeColor="background2" w:themeShade="80"/>
          <w:sz w:val="28"/>
          <w:szCs w:val="28"/>
          <w:lang w:val="uk-UA"/>
        </w:rPr>
      </w:pPr>
    </w:p>
    <w:p w:rsidR="00A73C34" w:rsidRPr="004D126C" w:rsidRDefault="00706164" w:rsidP="00233FAF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 w:rsidRPr="004D126C">
        <w:rPr>
          <w:b/>
          <w:sz w:val="28"/>
          <w:szCs w:val="28"/>
          <w:lang w:val="uk-UA"/>
        </w:rPr>
        <w:t>ГРУДЕНЬ</w:t>
      </w:r>
    </w:p>
    <w:p w:rsidR="00F71A48" w:rsidRDefault="00F71A48" w:rsidP="00554B33">
      <w:pPr>
        <w:pStyle w:val="af1"/>
        <w:numPr>
          <w:ilvl w:val="0"/>
          <w:numId w:val="11"/>
        </w:numPr>
        <w:tabs>
          <w:tab w:val="left" w:pos="709"/>
        </w:tabs>
        <w:ind w:left="0" w:firstLine="426"/>
        <w:jc w:val="both"/>
        <w:rPr>
          <w:sz w:val="28"/>
          <w:szCs w:val="28"/>
          <w:lang w:val="uk-UA"/>
        </w:rPr>
      </w:pPr>
      <w:r w:rsidRPr="004D126C">
        <w:rPr>
          <w:sz w:val="28"/>
          <w:szCs w:val="28"/>
          <w:lang w:val="uk-UA"/>
        </w:rPr>
        <w:t>Про план роботи Департаменту культури і туризму, національностей та релігій обласної</w:t>
      </w:r>
      <w:r w:rsidR="0064080B" w:rsidRPr="004D126C">
        <w:rPr>
          <w:sz w:val="28"/>
          <w:szCs w:val="28"/>
          <w:lang w:val="uk-UA"/>
        </w:rPr>
        <w:t xml:space="preserve"> державної адміністрації на 2022</w:t>
      </w:r>
      <w:r w:rsidRPr="004D126C">
        <w:rPr>
          <w:sz w:val="28"/>
          <w:szCs w:val="28"/>
          <w:lang w:val="uk-UA"/>
        </w:rPr>
        <w:t xml:space="preserve"> рік</w:t>
      </w:r>
    </w:p>
    <w:p w:rsidR="004D126C" w:rsidRPr="004D126C" w:rsidRDefault="004D126C" w:rsidP="004D126C">
      <w:pPr>
        <w:pStyle w:val="af1"/>
        <w:numPr>
          <w:ilvl w:val="0"/>
          <w:numId w:val="11"/>
        </w:numPr>
        <w:tabs>
          <w:tab w:val="left" w:pos="709"/>
        </w:tabs>
        <w:ind w:left="0" w:firstLine="426"/>
        <w:jc w:val="both"/>
        <w:rPr>
          <w:sz w:val="28"/>
          <w:szCs w:val="28"/>
          <w:lang w:val="uk-UA"/>
        </w:rPr>
      </w:pPr>
      <w:r w:rsidRPr="004D126C">
        <w:rPr>
          <w:sz w:val="28"/>
          <w:szCs w:val="28"/>
          <w:lang w:val="uk-UA"/>
        </w:rPr>
        <w:t xml:space="preserve">Здійснити перевірку стану збереження, використання та ведення обліку пам’яток Сновського району для розгляду на колегії Департаменту;      </w:t>
      </w:r>
    </w:p>
    <w:p w:rsidR="004D126C" w:rsidRPr="004D126C" w:rsidRDefault="004D126C" w:rsidP="004D126C">
      <w:pPr>
        <w:pStyle w:val="af1"/>
        <w:tabs>
          <w:tab w:val="left" w:pos="709"/>
        </w:tabs>
        <w:ind w:left="426"/>
        <w:jc w:val="both"/>
        <w:rPr>
          <w:sz w:val="28"/>
          <w:szCs w:val="28"/>
          <w:lang w:val="uk-UA"/>
        </w:rPr>
      </w:pPr>
    </w:p>
    <w:p w:rsidR="004D126C" w:rsidRDefault="004D126C" w:rsidP="00DF2064">
      <w:pPr>
        <w:tabs>
          <w:tab w:val="left" w:pos="2000"/>
        </w:tabs>
        <w:rPr>
          <w:b/>
          <w:sz w:val="28"/>
          <w:szCs w:val="28"/>
          <w:lang w:val="uk-UA"/>
        </w:rPr>
      </w:pPr>
    </w:p>
    <w:p w:rsidR="00E5455E" w:rsidRPr="00B329AD" w:rsidRDefault="00E5455E" w:rsidP="00E5455E">
      <w:pPr>
        <w:tabs>
          <w:tab w:val="left" w:pos="2000"/>
        </w:tabs>
        <w:jc w:val="center"/>
        <w:rPr>
          <w:b/>
          <w:sz w:val="28"/>
          <w:szCs w:val="28"/>
          <w:lang w:val="uk-UA"/>
        </w:rPr>
      </w:pPr>
      <w:r w:rsidRPr="00B329AD">
        <w:rPr>
          <w:b/>
          <w:sz w:val="28"/>
          <w:szCs w:val="28"/>
          <w:lang w:val="uk-UA"/>
        </w:rPr>
        <w:t>V</w:t>
      </w:r>
      <w:r w:rsidR="00851FE4" w:rsidRPr="00B329AD">
        <w:rPr>
          <w:b/>
          <w:sz w:val="28"/>
          <w:szCs w:val="28"/>
          <w:lang w:val="uk-UA"/>
        </w:rPr>
        <w:t xml:space="preserve">. </w:t>
      </w:r>
      <w:r w:rsidRPr="00B329AD">
        <w:rPr>
          <w:b/>
          <w:sz w:val="28"/>
          <w:szCs w:val="28"/>
          <w:lang w:val="uk-UA"/>
        </w:rPr>
        <w:t>ОСНОВНІ КУЛЬТУРНО-МИСТЕЦЬКІ ЗАХОДИ</w:t>
      </w:r>
    </w:p>
    <w:p w:rsidR="00E5455E" w:rsidRPr="00B329AD" w:rsidRDefault="00E5455E" w:rsidP="00E5455E">
      <w:pPr>
        <w:tabs>
          <w:tab w:val="left" w:pos="2000"/>
        </w:tabs>
        <w:jc w:val="center"/>
        <w:rPr>
          <w:b/>
          <w:sz w:val="28"/>
          <w:szCs w:val="28"/>
          <w:u w:val="single"/>
          <w:lang w:val="uk-UA"/>
        </w:rPr>
      </w:pPr>
    </w:p>
    <w:p w:rsidR="00F94C09" w:rsidRPr="00B329AD" w:rsidRDefault="00851FE4" w:rsidP="00814740">
      <w:pPr>
        <w:ind w:firstLine="708"/>
        <w:rPr>
          <w:b/>
          <w:sz w:val="28"/>
          <w:szCs w:val="28"/>
          <w:lang w:val="uk-UA"/>
        </w:rPr>
      </w:pPr>
      <w:r w:rsidRPr="00B329AD">
        <w:rPr>
          <w:b/>
          <w:sz w:val="28"/>
          <w:szCs w:val="28"/>
          <w:lang w:val="uk-UA"/>
        </w:rPr>
        <w:t>СІЧЕНЬ</w:t>
      </w:r>
    </w:p>
    <w:p w:rsidR="009A0D9A" w:rsidRPr="00B329AD" w:rsidRDefault="009A0D9A" w:rsidP="009A0D9A">
      <w:pPr>
        <w:ind w:firstLine="284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655"/>
      </w:tblGrid>
      <w:tr w:rsidR="007D2B9C" w:rsidRPr="00B329AD" w:rsidTr="007D2B9C">
        <w:tc>
          <w:tcPr>
            <w:tcW w:w="1838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0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01.01-14.01</w:t>
            </w:r>
            <w:r w:rsidRPr="00B329AD">
              <w:rPr>
                <w:sz w:val="28"/>
                <w:szCs w:val="28"/>
                <w:lang w:val="uk-UA"/>
              </w:rPr>
              <w:tab/>
              <w:t>- 14.01</w:t>
            </w:r>
          </w:p>
        </w:tc>
        <w:tc>
          <w:tcPr>
            <w:tcW w:w="7655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0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Новорічно-різдвяні  свята</w:t>
            </w:r>
          </w:p>
        </w:tc>
      </w:tr>
      <w:tr w:rsidR="007D2B9C" w:rsidRPr="00B329AD" w:rsidTr="007D2B9C">
        <w:tc>
          <w:tcPr>
            <w:tcW w:w="1838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0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0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Новорічне свято «Головна ялинка області»</w:t>
            </w:r>
          </w:p>
        </w:tc>
      </w:tr>
      <w:tr w:rsidR="007D2B9C" w:rsidRPr="00B329AD" w:rsidTr="007D2B9C">
        <w:tc>
          <w:tcPr>
            <w:tcW w:w="1838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0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Участь у  проведенні урочистого зібрання «Чернігівське</w:t>
            </w:r>
          </w:p>
          <w:p w:rsidR="007D2B9C" w:rsidRPr="00B329AD" w:rsidRDefault="004D126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Земляцтво 2021» </w:t>
            </w:r>
            <w:r w:rsidR="00B329AD" w:rsidRPr="00B329AD">
              <w:rPr>
                <w:sz w:val="28"/>
                <w:szCs w:val="28"/>
                <w:lang w:val="uk-UA"/>
              </w:rPr>
              <w:t xml:space="preserve"> з нагоди 25-</w:t>
            </w:r>
            <w:r w:rsidR="007C4B06">
              <w:rPr>
                <w:sz w:val="28"/>
                <w:szCs w:val="28"/>
                <w:lang w:val="uk-UA"/>
              </w:rPr>
              <w:t>ї річниці утворення</w:t>
            </w:r>
          </w:p>
        </w:tc>
      </w:tr>
      <w:tr w:rsidR="007D2B9C" w:rsidRPr="00B329AD" w:rsidTr="007D2B9C">
        <w:tc>
          <w:tcPr>
            <w:tcW w:w="1838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0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u w:val="single"/>
                <w:lang w:val="uk-UA"/>
              </w:rPr>
            </w:pPr>
            <w:r w:rsidRPr="00B329AD">
              <w:rPr>
                <w:spacing w:val="6"/>
                <w:sz w:val="28"/>
                <w:szCs w:val="28"/>
                <w:lang w:val="uk-UA"/>
              </w:rPr>
              <w:t>22.01</w:t>
            </w:r>
            <w:r w:rsidRPr="00B329AD">
              <w:rPr>
                <w:spacing w:val="6"/>
                <w:sz w:val="28"/>
                <w:szCs w:val="28"/>
                <w:lang w:val="uk-UA"/>
              </w:rPr>
              <w:tab/>
            </w:r>
          </w:p>
        </w:tc>
        <w:tc>
          <w:tcPr>
            <w:tcW w:w="7655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6"/>
                <w:sz w:val="28"/>
                <w:szCs w:val="28"/>
                <w:lang w:val="uk-UA"/>
              </w:rPr>
            </w:pPr>
            <w:r w:rsidRPr="00B329AD">
              <w:rPr>
                <w:spacing w:val="6"/>
                <w:sz w:val="28"/>
                <w:szCs w:val="28"/>
                <w:lang w:val="uk-UA"/>
              </w:rPr>
              <w:t>День Соборності України</w:t>
            </w:r>
          </w:p>
        </w:tc>
      </w:tr>
      <w:tr w:rsidR="007D2B9C" w:rsidRPr="00B329AD" w:rsidTr="007D2B9C">
        <w:tc>
          <w:tcPr>
            <w:tcW w:w="1838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0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655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6"/>
                <w:sz w:val="28"/>
                <w:szCs w:val="28"/>
                <w:lang w:val="uk-UA"/>
              </w:rPr>
            </w:pPr>
            <w:r w:rsidRPr="00B329AD">
              <w:rPr>
                <w:spacing w:val="6"/>
                <w:sz w:val="28"/>
                <w:szCs w:val="28"/>
                <w:lang w:val="uk-UA"/>
              </w:rPr>
              <w:t xml:space="preserve">Участь Чернігівського обласного театрально-видовищного дитячого (лялькового) театру ім. О. П. Довженка у Національному </w:t>
            </w:r>
            <w:r w:rsidR="005E285E">
              <w:rPr>
                <w:spacing w:val="6"/>
                <w:sz w:val="28"/>
                <w:szCs w:val="28"/>
                <w:lang w:val="uk-UA"/>
              </w:rPr>
              <w:t>мистецькому проекті «АRТПЕРЕМИР'</w:t>
            </w:r>
            <w:r w:rsidRPr="00B329AD">
              <w:rPr>
                <w:spacing w:val="6"/>
                <w:sz w:val="28"/>
                <w:szCs w:val="28"/>
                <w:lang w:val="uk-UA"/>
              </w:rPr>
              <w:t>Я»</w:t>
            </w:r>
          </w:p>
        </w:tc>
      </w:tr>
      <w:tr w:rsidR="007D2B9C" w:rsidRPr="00B329AD" w:rsidTr="007D2B9C">
        <w:tc>
          <w:tcPr>
            <w:tcW w:w="1838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0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6"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6"/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Участь у Загальноукраїнському проекті культурної інтеграції «Український Донбас» та з нагоди відзначення Дня Соборності України</w:t>
            </w:r>
          </w:p>
        </w:tc>
      </w:tr>
      <w:tr w:rsidR="007D2B9C" w:rsidRPr="00B329AD" w:rsidTr="007D2B9C">
        <w:tc>
          <w:tcPr>
            <w:tcW w:w="1838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0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27.01</w:t>
            </w:r>
          </w:p>
        </w:tc>
        <w:tc>
          <w:tcPr>
            <w:tcW w:w="7655" w:type="dxa"/>
          </w:tcPr>
          <w:p w:rsidR="007D2B9C" w:rsidRPr="00B329AD" w:rsidRDefault="007D2B9C" w:rsidP="007C4B06">
            <w:pPr>
              <w:tabs>
                <w:tab w:val="left" w:pos="916"/>
                <w:tab w:val="left" w:pos="1832"/>
                <w:tab w:val="left" w:pos="20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  <w:lang w:val="uk-UA"/>
              </w:rPr>
            </w:pPr>
            <w:r w:rsidRPr="00B329AD">
              <w:rPr>
                <w:spacing w:val="6"/>
                <w:sz w:val="28"/>
                <w:szCs w:val="28"/>
                <w:lang w:val="uk-UA"/>
              </w:rPr>
              <w:t>Міжнародний день пам</w:t>
            </w:r>
            <w:r w:rsidR="007C4B06">
              <w:rPr>
                <w:spacing w:val="6"/>
                <w:sz w:val="28"/>
                <w:szCs w:val="28"/>
                <w:lang w:val="uk-UA"/>
              </w:rPr>
              <w:t>'</w:t>
            </w:r>
            <w:r w:rsidR="00B329AD">
              <w:rPr>
                <w:spacing w:val="6"/>
                <w:sz w:val="28"/>
                <w:szCs w:val="28"/>
                <w:lang w:val="uk-UA"/>
              </w:rPr>
              <w:t>яті жертв Голокосту</w:t>
            </w:r>
          </w:p>
        </w:tc>
      </w:tr>
      <w:tr w:rsidR="007D2B9C" w:rsidRPr="00B329AD" w:rsidTr="007D2B9C">
        <w:tc>
          <w:tcPr>
            <w:tcW w:w="1838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0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29.01</w:t>
            </w:r>
          </w:p>
        </w:tc>
        <w:tc>
          <w:tcPr>
            <w:tcW w:w="7655" w:type="dxa"/>
          </w:tcPr>
          <w:p w:rsidR="007D2B9C" w:rsidRPr="00B329AD" w:rsidRDefault="007D2B9C" w:rsidP="005D7283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Відзначення 103-ї річниці бою під Крутами на території Меморіального комплексу «Пам</w:t>
            </w:r>
            <w:r w:rsidR="007C4B06">
              <w:rPr>
                <w:sz w:val="28"/>
                <w:szCs w:val="28"/>
                <w:lang w:val="uk-UA"/>
              </w:rPr>
              <w:t>’</w:t>
            </w:r>
            <w:r w:rsidRPr="00B329AD">
              <w:rPr>
                <w:sz w:val="28"/>
                <w:szCs w:val="28"/>
                <w:lang w:val="uk-UA"/>
              </w:rPr>
              <w:t xml:space="preserve">яті Героїв Крут»                  </w:t>
            </w:r>
          </w:p>
        </w:tc>
      </w:tr>
      <w:tr w:rsidR="007D2B9C" w:rsidRPr="00B329AD" w:rsidTr="007D2B9C">
        <w:tc>
          <w:tcPr>
            <w:tcW w:w="1838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0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Фестиваль  патріотичної пісні на Голубих озерах</w:t>
            </w:r>
          </w:p>
        </w:tc>
      </w:tr>
    </w:tbl>
    <w:p w:rsidR="009A0D9A" w:rsidRPr="00B329AD" w:rsidRDefault="009A0D9A" w:rsidP="00814740">
      <w:pPr>
        <w:ind w:firstLine="708"/>
        <w:rPr>
          <w:b/>
          <w:sz w:val="28"/>
          <w:szCs w:val="28"/>
          <w:lang w:val="uk-UA"/>
        </w:rPr>
      </w:pPr>
    </w:p>
    <w:p w:rsidR="009A0D9A" w:rsidRPr="00B329AD" w:rsidRDefault="00814740" w:rsidP="009A0D9A">
      <w:pPr>
        <w:tabs>
          <w:tab w:val="left" w:pos="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B329AD">
        <w:rPr>
          <w:b/>
          <w:sz w:val="28"/>
          <w:szCs w:val="28"/>
          <w:lang w:val="uk-UA"/>
        </w:rPr>
        <w:t>ЛЮТИЙ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684"/>
      </w:tblGrid>
      <w:tr w:rsidR="007D2B9C" w:rsidRPr="00B329AD" w:rsidTr="007D2B9C">
        <w:tc>
          <w:tcPr>
            <w:tcW w:w="1809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684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6"/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Підготовка та проведення зимового бардівського фестивалю на Голубих озерах</w:t>
            </w:r>
          </w:p>
        </w:tc>
      </w:tr>
      <w:tr w:rsidR="007D2B9C" w:rsidRPr="00B329AD" w:rsidTr="007D2B9C">
        <w:tc>
          <w:tcPr>
            <w:tcW w:w="1809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684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6"/>
                <w:sz w:val="28"/>
                <w:szCs w:val="28"/>
                <w:lang w:val="uk-UA"/>
              </w:rPr>
            </w:pPr>
            <w:r w:rsidRPr="00B329AD">
              <w:rPr>
                <w:spacing w:val="6"/>
                <w:sz w:val="28"/>
                <w:szCs w:val="28"/>
                <w:lang w:val="uk-UA"/>
              </w:rPr>
              <w:t>Вечір пам</w:t>
            </w:r>
            <w:r w:rsidR="007C4B06">
              <w:rPr>
                <w:spacing w:val="6"/>
                <w:sz w:val="28"/>
                <w:szCs w:val="28"/>
                <w:lang w:val="uk-UA"/>
              </w:rPr>
              <w:t>’</w:t>
            </w:r>
            <w:r w:rsidRPr="00B329AD">
              <w:rPr>
                <w:spacing w:val="6"/>
                <w:sz w:val="28"/>
                <w:szCs w:val="28"/>
                <w:lang w:val="uk-UA"/>
              </w:rPr>
              <w:t>яті Андрія Кузьменка (Кузьми Скрябіна) на Голубих озерах</w:t>
            </w:r>
          </w:p>
        </w:tc>
      </w:tr>
      <w:tr w:rsidR="007D2B9C" w:rsidRPr="00B329AD" w:rsidTr="007D2B9C">
        <w:tc>
          <w:tcPr>
            <w:tcW w:w="1809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15.02</w:t>
            </w:r>
          </w:p>
        </w:tc>
        <w:tc>
          <w:tcPr>
            <w:tcW w:w="7684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6"/>
                <w:sz w:val="28"/>
                <w:szCs w:val="28"/>
                <w:lang w:val="uk-UA"/>
              </w:rPr>
            </w:pPr>
            <w:r w:rsidRPr="00B329AD">
              <w:rPr>
                <w:spacing w:val="6"/>
                <w:sz w:val="28"/>
                <w:szCs w:val="28"/>
                <w:lang w:val="uk-UA"/>
              </w:rPr>
              <w:t>День вшанування учасників бойових дій на територіях інших держав та виводу військ колишнього СРСР з Республіки Афганістан</w:t>
            </w:r>
          </w:p>
        </w:tc>
      </w:tr>
      <w:tr w:rsidR="007D2B9C" w:rsidRPr="00384F12" w:rsidTr="007D2B9C">
        <w:tc>
          <w:tcPr>
            <w:tcW w:w="1809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20.02</w:t>
            </w:r>
          </w:p>
        </w:tc>
        <w:tc>
          <w:tcPr>
            <w:tcW w:w="7684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35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pacing w:val="6"/>
                <w:sz w:val="28"/>
                <w:szCs w:val="28"/>
                <w:lang w:val="uk-UA"/>
              </w:rPr>
              <w:t xml:space="preserve">День Героїв Небесної Сотні. Вшанування в області у 2021 році </w:t>
            </w:r>
            <w:r w:rsidRPr="00B329AD">
              <w:rPr>
                <w:sz w:val="28"/>
                <w:szCs w:val="28"/>
                <w:lang w:val="uk-UA"/>
              </w:rPr>
              <w:t>подвигу учасників Революції Гідності та увічнення пам</w:t>
            </w:r>
            <w:r w:rsidR="007C4B06">
              <w:rPr>
                <w:sz w:val="28"/>
                <w:szCs w:val="28"/>
                <w:lang w:val="uk-UA"/>
              </w:rPr>
              <w:t>’</w:t>
            </w:r>
            <w:r w:rsidRPr="00B329AD">
              <w:rPr>
                <w:sz w:val="28"/>
                <w:szCs w:val="28"/>
                <w:lang w:val="uk-UA"/>
              </w:rPr>
              <w:t>яті Героїв Небесної Сотні</w:t>
            </w:r>
          </w:p>
        </w:tc>
      </w:tr>
      <w:tr w:rsidR="007D2B9C" w:rsidRPr="00384F12" w:rsidTr="007D2B9C">
        <w:tc>
          <w:tcPr>
            <w:tcW w:w="1809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684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35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6"/>
                <w:sz w:val="28"/>
                <w:szCs w:val="28"/>
                <w:lang w:val="uk-UA"/>
              </w:rPr>
            </w:pPr>
            <w:r w:rsidRPr="00B329AD">
              <w:rPr>
                <w:spacing w:val="6"/>
                <w:sz w:val="28"/>
                <w:szCs w:val="28"/>
                <w:lang w:val="uk-UA"/>
              </w:rPr>
              <w:t>Підготовка та проведення ІІІ етапу Всеукраїнського конкурсу учнівської творчості «Об</w:t>
            </w:r>
            <w:r w:rsidR="007C4B06">
              <w:rPr>
                <w:spacing w:val="6"/>
                <w:sz w:val="28"/>
                <w:szCs w:val="28"/>
                <w:lang w:val="uk-UA"/>
              </w:rPr>
              <w:t>’</w:t>
            </w:r>
            <w:r w:rsidRPr="00B329AD">
              <w:rPr>
                <w:spacing w:val="6"/>
                <w:sz w:val="28"/>
                <w:szCs w:val="28"/>
                <w:lang w:val="uk-UA"/>
              </w:rPr>
              <w:t xml:space="preserve">єднаймося ж, брати мої», присвячений Шевченківським дням </w:t>
            </w:r>
            <w:r w:rsidRPr="00B329AD">
              <w:rPr>
                <w:sz w:val="28"/>
                <w:szCs w:val="28"/>
                <w:lang w:val="uk-UA"/>
              </w:rPr>
              <w:t>в онлайн-режимі</w:t>
            </w:r>
          </w:p>
        </w:tc>
      </w:tr>
      <w:tr w:rsidR="007D2B9C" w:rsidRPr="00B329AD" w:rsidTr="007D2B9C">
        <w:tc>
          <w:tcPr>
            <w:tcW w:w="1809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684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6"/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Культурно-патріотичний захід «День пам</w:t>
            </w:r>
            <w:r w:rsidR="007C4B06">
              <w:rPr>
                <w:sz w:val="28"/>
                <w:szCs w:val="28"/>
                <w:lang w:val="uk-UA"/>
              </w:rPr>
              <w:t>’</w:t>
            </w:r>
            <w:r w:rsidR="00284DDF">
              <w:rPr>
                <w:sz w:val="28"/>
                <w:szCs w:val="28"/>
                <w:lang w:val="uk-UA"/>
              </w:rPr>
              <w:t>яті Героїв Дебальцево</w:t>
            </w:r>
            <w:r w:rsidRPr="00B329AD">
              <w:rPr>
                <w:sz w:val="28"/>
                <w:szCs w:val="28"/>
                <w:lang w:val="uk-UA"/>
              </w:rPr>
              <w:t>»</w:t>
            </w:r>
          </w:p>
        </w:tc>
      </w:tr>
      <w:tr w:rsidR="007D2B9C" w:rsidRPr="00B329AD" w:rsidTr="007D2B9C">
        <w:tc>
          <w:tcPr>
            <w:tcW w:w="1809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684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Підготовка та проведення V Всеукраїнської виставки-конкурсу «Талановиті!Наполегливі!Успішні!2021» в онлайн-режимі</w:t>
            </w:r>
          </w:p>
        </w:tc>
      </w:tr>
      <w:tr w:rsidR="007D2B9C" w:rsidRPr="00B329AD" w:rsidTr="007D2B9C">
        <w:tc>
          <w:tcPr>
            <w:tcW w:w="1809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684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6"/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 w:eastAsia="ru-RU"/>
              </w:rPr>
              <w:t xml:space="preserve">Всеукраїнська науково-теоретична конференція до дня народження Л. М. Ревуцького. </w:t>
            </w:r>
            <w:r w:rsidRPr="00B329AD">
              <w:rPr>
                <w:spacing w:val="6"/>
                <w:sz w:val="28"/>
                <w:szCs w:val="28"/>
                <w:lang w:val="uk-UA"/>
              </w:rPr>
              <w:t>Вручення  премії  імені Левка Ревуцького</w:t>
            </w:r>
          </w:p>
        </w:tc>
      </w:tr>
      <w:tr w:rsidR="007D2B9C" w:rsidRPr="00B329AD" w:rsidTr="007D2B9C">
        <w:tc>
          <w:tcPr>
            <w:tcW w:w="1809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684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 xml:space="preserve">Міжнародний мистецький фестиваль «Мистецькі барви» </w:t>
            </w:r>
          </w:p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 xml:space="preserve">м. Прилуки </w:t>
            </w:r>
          </w:p>
        </w:tc>
      </w:tr>
      <w:tr w:rsidR="007D2B9C" w:rsidRPr="00B329AD" w:rsidTr="007D2B9C">
        <w:tc>
          <w:tcPr>
            <w:tcW w:w="1809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684" w:type="dxa"/>
          </w:tcPr>
          <w:p w:rsidR="007D2B9C" w:rsidRPr="00B329AD" w:rsidRDefault="007D2B9C" w:rsidP="007D2B9C">
            <w:pPr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 xml:space="preserve">Проведення </w:t>
            </w:r>
            <w:r w:rsidRPr="00B329AD">
              <w:rPr>
                <w:sz w:val="28"/>
                <w:lang w:val="uk-UA"/>
              </w:rPr>
              <w:t>о</w:t>
            </w:r>
            <w:r w:rsidRPr="00B329AD">
              <w:rPr>
                <w:sz w:val="28"/>
                <w:szCs w:val="28"/>
                <w:lang w:val="uk-UA"/>
              </w:rPr>
              <w:t xml:space="preserve">бласних конкурсів виконавців на фортепіано та народних інструментах «Первоцвіт» серед учнів молодших класів </w:t>
            </w:r>
          </w:p>
        </w:tc>
      </w:tr>
    </w:tbl>
    <w:p w:rsidR="00323F64" w:rsidRPr="00B329AD" w:rsidRDefault="00323F64" w:rsidP="00323F64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814740" w:rsidRPr="00B329AD" w:rsidRDefault="00814740" w:rsidP="00814740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329AD">
        <w:rPr>
          <w:b/>
          <w:sz w:val="28"/>
          <w:szCs w:val="28"/>
          <w:lang w:val="uk-UA"/>
        </w:rPr>
        <w:t>БЕРЕЗЕНЬ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9"/>
        <w:gridCol w:w="7551"/>
      </w:tblGrid>
      <w:tr w:rsidR="007D2B9C" w:rsidRPr="00B329AD" w:rsidTr="007D2B9C">
        <w:tc>
          <w:tcPr>
            <w:tcW w:w="1843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01.03-03.03</w:t>
            </w:r>
          </w:p>
        </w:tc>
        <w:tc>
          <w:tcPr>
            <w:tcW w:w="7620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Заходи до 78-х роковин Корюківської трагедії</w:t>
            </w:r>
          </w:p>
        </w:tc>
      </w:tr>
      <w:tr w:rsidR="007D2B9C" w:rsidRPr="00B329AD" w:rsidTr="007D2B9C">
        <w:tc>
          <w:tcPr>
            <w:tcW w:w="1843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20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Проведення обласних конкурсів виконавців на музичних інструментах, вокалу, теоретичної олімпіади з сольфеджіо серед учнів мистецьких шкіл</w:t>
            </w:r>
          </w:p>
        </w:tc>
      </w:tr>
      <w:tr w:rsidR="007D2B9C" w:rsidRPr="00B329AD" w:rsidTr="007D2B9C">
        <w:trPr>
          <w:trHeight w:val="920"/>
        </w:trPr>
        <w:tc>
          <w:tcPr>
            <w:tcW w:w="1843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09.03</w:t>
            </w:r>
          </w:p>
        </w:tc>
        <w:tc>
          <w:tcPr>
            <w:tcW w:w="7620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Проведення літературного заходу до вшанування 207-річчя від дня народження Т. Г. Шевченка біля пам</w:t>
            </w:r>
            <w:r w:rsidR="007C4B06">
              <w:rPr>
                <w:sz w:val="28"/>
                <w:szCs w:val="28"/>
                <w:lang w:val="uk-UA"/>
              </w:rPr>
              <w:t>’</w:t>
            </w:r>
            <w:r w:rsidRPr="00B329AD">
              <w:rPr>
                <w:sz w:val="28"/>
                <w:szCs w:val="28"/>
                <w:lang w:val="uk-UA"/>
              </w:rPr>
              <w:t>ятника Великому Кобзарю</w:t>
            </w:r>
          </w:p>
        </w:tc>
      </w:tr>
      <w:tr w:rsidR="007D2B9C" w:rsidRPr="00B329AD" w:rsidTr="007D2B9C">
        <w:tc>
          <w:tcPr>
            <w:tcW w:w="1843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620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Всеукраїнський тиждень дитячого читання  за участю бібліотек області в Чернігівській обласній бібліотеці для дітей</w:t>
            </w:r>
          </w:p>
        </w:tc>
      </w:tr>
      <w:tr w:rsidR="007D2B9C" w:rsidRPr="00B329AD" w:rsidTr="007D2B9C">
        <w:tc>
          <w:tcPr>
            <w:tcW w:w="1843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14.03</w:t>
            </w:r>
          </w:p>
        </w:tc>
        <w:tc>
          <w:tcPr>
            <w:tcW w:w="7620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Підготовка та проведення заходу до Дня українського добровольця</w:t>
            </w:r>
          </w:p>
        </w:tc>
      </w:tr>
      <w:tr w:rsidR="007D2B9C" w:rsidRPr="00B329AD" w:rsidTr="007D2B9C">
        <w:tc>
          <w:tcPr>
            <w:tcW w:w="1843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21.03</w:t>
            </w:r>
          </w:p>
        </w:tc>
        <w:tc>
          <w:tcPr>
            <w:tcW w:w="7620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 xml:space="preserve">V Всеукраїнський поетичний стартап «Дотиком душі» в Чернігівській обласній універсальній науковій бібліотеці </w:t>
            </w:r>
            <w:r w:rsidRPr="00B329AD">
              <w:rPr>
                <w:sz w:val="28"/>
                <w:szCs w:val="28"/>
                <w:lang w:val="uk-UA"/>
              </w:rPr>
              <w:br/>
              <w:t>ім. В. Г. Короленка</w:t>
            </w:r>
          </w:p>
        </w:tc>
      </w:tr>
      <w:tr w:rsidR="007D2B9C" w:rsidRPr="00B329AD" w:rsidTr="007D2B9C">
        <w:tc>
          <w:tcPr>
            <w:tcW w:w="1843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620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 xml:space="preserve">Обласне свято-конкурс «Діти, що читають </w:t>
            </w:r>
            <w:r w:rsidR="00A91D35" w:rsidRPr="00B329AD">
              <w:rPr>
                <w:sz w:val="28"/>
                <w:szCs w:val="28"/>
                <w:lang w:val="uk-UA"/>
              </w:rPr>
              <w:t>-</w:t>
            </w:r>
            <w:r w:rsidRPr="00B329AD">
              <w:rPr>
                <w:sz w:val="28"/>
                <w:szCs w:val="28"/>
                <w:lang w:val="uk-UA"/>
              </w:rPr>
              <w:t xml:space="preserve"> майбутнє України» (в рамках Всеукраїнського конкурсу «Найкращий читач року»)</w:t>
            </w:r>
          </w:p>
        </w:tc>
      </w:tr>
      <w:tr w:rsidR="007D2B9C" w:rsidRPr="00B329AD" w:rsidTr="007D2B9C">
        <w:tc>
          <w:tcPr>
            <w:tcW w:w="1843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620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6"/>
                <w:sz w:val="28"/>
                <w:szCs w:val="28"/>
                <w:lang w:val="uk-UA"/>
              </w:rPr>
            </w:pPr>
            <w:r w:rsidRPr="00B329AD">
              <w:rPr>
                <w:spacing w:val="6"/>
                <w:sz w:val="28"/>
                <w:szCs w:val="28"/>
                <w:lang w:val="uk-UA"/>
              </w:rPr>
              <w:t>Підсумки обла</w:t>
            </w:r>
            <w:r w:rsidR="00EE2DD8" w:rsidRPr="00B329AD">
              <w:rPr>
                <w:spacing w:val="6"/>
                <w:sz w:val="28"/>
                <w:szCs w:val="28"/>
                <w:lang w:val="uk-UA"/>
              </w:rPr>
              <w:t xml:space="preserve">сного рейтингу-конкурсу «Краща  </w:t>
            </w:r>
            <w:r w:rsidRPr="00B329AD">
              <w:rPr>
                <w:spacing w:val="6"/>
                <w:sz w:val="28"/>
                <w:szCs w:val="28"/>
                <w:lang w:val="uk-UA"/>
              </w:rPr>
              <w:t>бібліотека року» в Чернігівській обласній універсальній науковій бібліотеці ім. В. Г. Короленка</w:t>
            </w:r>
          </w:p>
        </w:tc>
      </w:tr>
      <w:tr w:rsidR="007D2B9C" w:rsidRPr="00B329AD" w:rsidTr="007D2B9C">
        <w:tc>
          <w:tcPr>
            <w:tcW w:w="1843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27.03</w:t>
            </w:r>
          </w:p>
        </w:tc>
        <w:tc>
          <w:tcPr>
            <w:tcW w:w="7620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6"/>
                <w:sz w:val="28"/>
                <w:szCs w:val="28"/>
                <w:lang w:val="uk-UA"/>
              </w:rPr>
            </w:pPr>
            <w:r w:rsidRPr="00B329AD">
              <w:rPr>
                <w:spacing w:val="6"/>
                <w:sz w:val="28"/>
                <w:szCs w:val="28"/>
                <w:lang w:val="uk-UA"/>
              </w:rPr>
              <w:t>Відзначення Міжнародного дня театру</w:t>
            </w:r>
          </w:p>
        </w:tc>
      </w:tr>
      <w:tr w:rsidR="007D2B9C" w:rsidRPr="00B329AD" w:rsidTr="007D2B9C">
        <w:tc>
          <w:tcPr>
            <w:tcW w:w="1843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620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6"/>
                <w:sz w:val="28"/>
                <w:szCs w:val="28"/>
                <w:lang w:val="uk-UA"/>
              </w:rPr>
            </w:pPr>
            <w:r w:rsidRPr="00B329AD">
              <w:rPr>
                <w:spacing w:val="6"/>
                <w:sz w:val="28"/>
                <w:szCs w:val="28"/>
                <w:lang w:val="uk-UA"/>
              </w:rPr>
              <w:t>ІІ-ий театральний фестиваль малих форм «Майстерія» в Ніжинському академічному українському драматичному театрі ім. М. Коцюбинського</w:t>
            </w:r>
          </w:p>
        </w:tc>
      </w:tr>
      <w:tr w:rsidR="007D2B9C" w:rsidRPr="00B329AD" w:rsidTr="007D2B9C">
        <w:tc>
          <w:tcPr>
            <w:tcW w:w="1843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620" w:type="dxa"/>
          </w:tcPr>
          <w:p w:rsidR="007D2B9C" w:rsidRPr="00B329AD" w:rsidRDefault="007D2B9C" w:rsidP="00EE2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B329AD">
              <w:rPr>
                <w:spacing w:val="6"/>
                <w:sz w:val="28"/>
                <w:szCs w:val="28"/>
                <w:lang w:val="uk-UA"/>
              </w:rPr>
              <w:t>Обласний конкурс-виставка робіт образотворчого мистецтва «Історична картина» серед учнів мистецьких шкіл</w:t>
            </w:r>
            <w:r w:rsidR="00EE2DD8" w:rsidRPr="00B329AD">
              <w:rPr>
                <w:spacing w:val="6"/>
                <w:sz w:val="28"/>
                <w:szCs w:val="28"/>
                <w:lang w:val="uk-UA"/>
              </w:rPr>
              <w:t xml:space="preserve"> у</w:t>
            </w:r>
            <w:r w:rsidR="00EE2DD8" w:rsidRPr="00B329AD">
              <w:rPr>
                <w:sz w:val="28"/>
                <w:szCs w:val="28"/>
                <w:lang w:val="uk-UA"/>
              </w:rPr>
              <w:t xml:space="preserve"> онлайн-режимі</w:t>
            </w:r>
          </w:p>
        </w:tc>
      </w:tr>
      <w:tr w:rsidR="007D2B9C" w:rsidRPr="00B329AD" w:rsidTr="007D2B9C">
        <w:tc>
          <w:tcPr>
            <w:tcW w:w="1843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620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Обласний конкурс виконавців на духових інструментах</w:t>
            </w:r>
            <w:r w:rsidRPr="00B329AD">
              <w:rPr>
                <w:sz w:val="28"/>
                <w:szCs w:val="28"/>
                <w:lang w:val="uk-UA"/>
              </w:rPr>
              <w:br/>
              <w:t xml:space="preserve"> ім. Т. Докшицера</w:t>
            </w:r>
          </w:p>
        </w:tc>
      </w:tr>
      <w:tr w:rsidR="007D2B9C" w:rsidRPr="00B329AD" w:rsidTr="007D2B9C">
        <w:tc>
          <w:tcPr>
            <w:tcW w:w="1843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620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Підготовка та проведення заходів з нагоди 382-річчя Івана Мазепи</w:t>
            </w:r>
          </w:p>
        </w:tc>
      </w:tr>
      <w:tr w:rsidR="007D2B9C" w:rsidRPr="00B329AD" w:rsidTr="007D2B9C">
        <w:tc>
          <w:tcPr>
            <w:tcW w:w="1843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26.03</w:t>
            </w:r>
          </w:p>
        </w:tc>
        <w:tc>
          <w:tcPr>
            <w:tcW w:w="7620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Відзначення Дня Національної гвардії України</w:t>
            </w:r>
          </w:p>
        </w:tc>
      </w:tr>
      <w:tr w:rsidR="007D2B9C" w:rsidRPr="00B329AD" w:rsidTr="007D2B9C">
        <w:tc>
          <w:tcPr>
            <w:tcW w:w="1843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620" w:type="dxa"/>
          </w:tcPr>
          <w:p w:rsidR="007D2B9C" w:rsidRPr="00B329AD" w:rsidRDefault="007D2B9C" w:rsidP="00EE2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ІІ о</w:t>
            </w:r>
            <w:r w:rsidR="00EE2DD8" w:rsidRPr="00B329AD">
              <w:rPr>
                <w:sz w:val="28"/>
                <w:szCs w:val="28"/>
                <w:lang w:val="uk-UA"/>
              </w:rPr>
              <w:t>бласний театральний фестиваль-</w:t>
            </w:r>
            <w:r w:rsidRPr="00B329AD">
              <w:rPr>
                <w:sz w:val="28"/>
                <w:szCs w:val="28"/>
                <w:lang w:val="uk-UA"/>
              </w:rPr>
              <w:t>конкурс «Театральна весна» на базі Ніжинськ</w:t>
            </w:r>
            <w:r w:rsidR="00EE2DD8" w:rsidRPr="00B329AD">
              <w:rPr>
                <w:sz w:val="28"/>
                <w:szCs w:val="28"/>
                <w:lang w:val="uk-UA"/>
              </w:rPr>
              <w:t>ого</w:t>
            </w:r>
            <w:r w:rsidRPr="00B329AD">
              <w:rPr>
                <w:sz w:val="28"/>
                <w:szCs w:val="28"/>
                <w:lang w:val="uk-UA"/>
              </w:rPr>
              <w:t xml:space="preserve"> фахов</w:t>
            </w:r>
            <w:r w:rsidR="00EE2DD8" w:rsidRPr="00B329AD">
              <w:rPr>
                <w:sz w:val="28"/>
                <w:szCs w:val="28"/>
                <w:lang w:val="uk-UA"/>
              </w:rPr>
              <w:t>ого</w:t>
            </w:r>
            <w:r w:rsidRPr="00B329AD">
              <w:rPr>
                <w:sz w:val="28"/>
                <w:szCs w:val="28"/>
                <w:lang w:val="uk-UA"/>
              </w:rPr>
              <w:t xml:space="preserve"> коледж</w:t>
            </w:r>
            <w:r w:rsidR="00EE2DD8" w:rsidRPr="00B329AD">
              <w:rPr>
                <w:sz w:val="28"/>
                <w:szCs w:val="28"/>
                <w:lang w:val="uk-UA"/>
              </w:rPr>
              <w:t>у</w:t>
            </w:r>
            <w:r w:rsidRPr="00B329AD">
              <w:rPr>
                <w:sz w:val="28"/>
                <w:szCs w:val="28"/>
                <w:lang w:val="uk-UA"/>
              </w:rPr>
              <w:t xml:space="preserve"> культури </w:t>
            </w:r>
            <w:r w:rsidR="00EE2DD8" w:rsidRPr="00B329AD">
              <w:rPr>
                <w:sz w:val="28"/>
                <w:szCs w:val="28"/>
                <w:lang w:val="uk-UA"/>
              </w:rPr>
              <w:t>і мистецтв імені Марії Заньковецької</w:t>
            </w:r>
          </w:p>
        </w:tc>
      </w:tr>
      <w:tr w:rsidR="007D2B9C" w:rsidRPr="00B329AD" w:rsidTr="007D2B9C">
        <w:tc>
          <w:tcPr>
            <w:tcW w:w="1843" w:type="dxa"/>
          </w:tcPr>
          <w:p w:rsidR="007D2B9C" w:rsidRPr="00B329AD" w:rsidRDefault="00EE2DD8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27.03-04.04</w:t>
            </w:r>
          </w:p>
        </w:tc>
        <w:tc>
          <w:tcPr>
            <w:tcW w:w="7620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ХХVІІ Міжнародний фестиваль «Слов</w:t>
            </w:r>
            <w:r w:rsidR="007C4B06">
              <w:rPr>
                <w:sz w:val="28"/>
                <w:szCs w:val="28"/>
                <w:lang w:val="uk-UA"/>
              </w:rPr>
              <w:t>’</w:t>
            </w:r>
            <w:r w:rsidRPr="00B329AD">
              <w:rPr>
                <w:sz w:val="28"/>
                <w:szCs w:val="28"/>
                <w:lang w:val="uk-UA"/>
              </w:rPr>
              <w:t>янські театральні зустрічі» м. Чернігів</w:t>
            </w:r>
          </w:p>
        </w:tc>
      </w:tr>
      <w:tr w:rsidR="007D2B9C" w:rsidRPr="00B329AD" w:rsidTr="007D2B9C">
        <w:tc>
          <w:tcPr>
            <w:tcW w:w="1843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620" w:type="dxa"/>
          </w:tcPr>
          <w:p w:rsidR="007D2B9C" w:rsidRPr="00B329AD" w:rsidRDefault="007D2B9C" w:rsidP="007D2B9C">
            <w:pPr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 xml:space="preserve">Підсумки ХІ обласного конкурсу дитячої літературної творчості «Хай весь світ дивують нині діти неньки </w:t>
            </w:r>
            <w:r w:rsidR="00A91D35" w:rsidRPr="00B329AD">
              <w:rPr>
                <w:sz w:val="28"/>
                <w:szCs w:val="28"/>
                <w:lang w:val="uk-UA"/>
              </w:rPr>
              <w:t>-</w:t>
            </w:r>
            <w:r w:rsidRPr="00B329AD">
              <w:rPr>
                <w:sz w:val="28"/>
                <w:szCs w:val="28"/>
                <w:lang w:val="uk-UA"/>
              </w:rPr>
              <w:t>України»</w:t>
            </w:r>
          </w:p>
        </w:tc>
      </w:tr>
      <w:tr w:rsidR="007D2B9C" w:rsidRPr="00B329AD" w:rsidTr="007D2B9C">
        <w:tc>
          <w:tcPr>
            <w:tcW w:w="1843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620" w:type="dxa"/>
          </w:tcPr>
          <w:p w:rsidR="007D2B9C" w:rsidRPr="00B329AD" w:rsidRDefault="007D2B9C" w:rsidP="00EE2DD8">
            <w:pPr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День відкритих дверей в Ніжинському фаховому коледжі культури і мистецтв ім</w:t>
            </w:r>
            <w:r w:rsidR="00EE2DD8" w:rsidRPr="00B329AD">
              <w:rPr>
                <w:sz w:val="28"/>
                <w:szCs w:val="28"/>
                <w:lang w:val="uk-UA"/>
              </w:rPr>
              <w:t>ені</w:t>
            </w:r>
            <w:r w:rsidRPr="00B329AD">
              <w:rPr>
                <w:sz w:val="28"/>
                <w:szCs w:val="28"/>
                <w:lang w:val="uk-UA"/>
              </w:rPr>
              <w:t xml:space="preserve"> М</w:t>
            </w:r>
            <w:r w:rsidR="00EE2DD8" w:rsidRPr="00B329AD">
              <w:rPr>
                <w:sz w:val="28"/>
                <w:szCs w:val="28"/>
                <w:lang w:val="uk-UA"/>
              </w:rPr>
              <w:t>арії</w:t>
            </w:r>
            <w:r w:rsidRPr="00B329AD">
              <w:rPr>
                <w:sz w:val="28"/>
                <w:szCs w:val="28"/>
                <w:lang w:val="uk-UA"/>
              </w:rPr>
              <w:t xml:space="preserve"> Заньковецької</w:t>
            </w:r>
          </w:p>
        </w:tc>
      </w:tr>
      <w:tr w:rsidR="007D2B9C" w:rsidRPr="00B329AD" w:rsidTr="007D2B9C">
        <w:tc>
          <w:tcPr>
            <w:tcW w:w="1843" w:type="dxa"/>
          </w:tcPr>
          <w:p w:rsidR="007D2B9C" w:rsidRPr="00B329AD" w:rsidRDefault="007D2B9C" w:rsidP="007D2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620" w:type="dxa"/>
          </w:tcPr>
          <w:p w:rsidR="007D2B9C" w:rsidRPr="00B329AD" w:rsidRDefault="007D2B9C" w:rsidP="007D2B9C">
            <w:pPr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Участь у науково-практичному семінарі  «Євреї Лівобережної України»</w:t>
            </w:r>
          </w:p>
        </w:tc>
      </w:tr>
    </w:tbl>
    <w:p w:rsidR="00284DDF" w:rsidRDefault="00284DDF" w:rsidP="005F321B">
      <w:pPr>
        <w:tabs>
          <w:tab w:val="left" w:pos="142"/>
        </w:tabs>
        <w:spacing w:line="360" w:lineRule="auto"/>
        <w:ind w:firstLine="709"/>
        <w:rPr>
          <w:b/>
          <w:sz w:val="28"/>
          <w:szCs w:val="28"/>
          <w:lang w:val="uk-UA"/>
        </w:rPr>
      </w:pPr>
    </w:p>
    <w:p w:rsidR="00C73FF9" w:rsidRPr="00B329AD" w:rsidRDefault="00814740" w:rsidP="005F321B">
      <w:pPr>
        <w:tabs>
          <w:tab w:val="left" w:pos="142"/>
        </w:tabs>
        <w:spacing w:line="360" w:lineRule="auto"/>
        <w:ind w:firstLine="709"/>
        <w:rPr>
          <w:b/>
          <w:sz w:val="28"/>
          <w:szCs w:val="28"/>
          <w:u w:val="single"/>
          <w:lang w:val="uk-UA"/>
        </w:rPr>
      </w:pPr>
      <w:r w:rsidRPr="00B329AD">
        <w:rPr>
          <w:b/>
          <w:sz w:val="28"/>
          <w:szCs w:val="28"/>
          <w:lang w:val="uk-UA"/>
        </w:rPr>
        <w:t>КВІТЕНЬ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7550"/>
      </w:tblGrid>
      <w:tr w:rsidR="00EE2DD8" w:rsidRPr="00384F12" w:rsidTr="00EC3726">
        <w:trPr>
          <w:trHeight w:val="732"/>
        </w:trPr>
        <w:tc>
          <w:tcPr>
            <w:tcW w:w="1843" w:type="dxa"/>
          </w:tcPr>
          <w:p w:rsidR="00EE2DD8" w:rsidRPr="00B329AD" w:rsidRDefault="00EE2DD8" w:rsidP="00EC37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20" w:type="dxa"/>
          </w:tcPr>
          <w:p w:rsidR="00EE2DD8" w:rsidRPr="00B329AD" w:rsidRDefault="00EE2DD8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ІV (заключний) етап Всеукраїнського конкурсу учнівської творчості під гаслом «Об</w:t>
            </w:r>
            <w:r w:rsidR="007C4B06">
              <w:rPr>
                <w:sz w:val="28"/>
                <w:szCs w:val="28"/>
                <w:lang w:val="uk-UA"/>
              </w:rPr>
              <w:t>’</w:t>
            </w:r>
            <w:r w:rsidRPr="00B329AD">
              <w:rPr>
                <w:sz w:val="28"/>
                <w:szCs w:val="28"/>
                <w:lang w:val="uk-UA"/>
              </w:rPr>
              <w:t>єднаймося ж, брати мої!»в онлайн-режимі</w:t>
            </w:r>
          </w:p>
        </w:tc>
      </w:tr>
      <w:tr w:rsidR="00EE2DD8" w:rsidRPr="00B329AD" w:rsidTr="00EE2DD8">
        <w:trPr>
          <w:trHeight w:val="635"/>
        </w:trPr>
        <w:tc>
          <w:tcPr>
            <w:tcW w:w="1843" w:type="dxa"/>
          </w:tcPr>
          <w:p w:rsidR="00EE2DD8" w:rsidRPr="00B329AD" w:rsidRDefault="00EE2DD8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620" w:type="dxa"/>
          </w:tcPr>
          <w:p w:rsidR="00EE2DD8" w:rsidRPr="00B329AD" w:rsidRDefault="00EE2DD8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Проведення мітингу-реквієму та концертної програми 35-их роковин  Чорнобильської трагедії</w:t>
            </w:r>
          </w:p>
        </w:tc>
      </w:tr>
      <w:tr w:rsidR="00EE2DD8" w:rsidRPr="00384F12" w:rsidTr="00EC3726">
        <w:tc>
          <w:tcPr>
            <w:tcW w:w="1843" w:type="dxa"/>
          </w:tcPr>
          <w:p w:rsidR="00EE2DD8" w:rsidRPr="00B329AD" w:rsidRDefault="00EE2DD8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620" w:type="dxa"/>
          </w:tcPr>
          <w:p w:rsidR="00EE2DD8" w:rsidRPr="00B329AD" w:rsidRDefault="00EE2DD8" w:rsidP="00EE2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 xml:space="preserve">Творчий звіт Ніжинського коледжу культури і мистецтв </w:t>
            </w:r>
            <w:r w:rsidRPr="00B329AD">
              <w:rPr>
                <w:sz w:val="28"/>
                <w:szCs w:val="28"/>
                <w:lang w:val="uk-UA"/>
              </w:rPr>
              <w:br/>
              <w:t>імені Марії Заньковецької</w:t>
            </w:r>
          </w:p>
        </w:tc>
      </w:tr>
      <w:tr w:rsidR="00EE2DD8" w:rsidRPr="00B329AD" w:rsidTr="00EC3726">
        <w:trPr>
          <w:trHeight w:val="1034"/>
        </w:trPr>
        <w:tc>
          <w:tcPr>
            <w:tcW w:w="1843" w:type="dxa"/>
          </w:tcPr>
          <w:p w:rsidR="00EE2DD8" w:rsidRPr="00B329AD" w:rsidRDefault="00EE2DD8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620" w:type="dxa"/>
          </w:tcPr>
          <w:p w:rsidR="00EE2DD8" w:rsidRPr="00B329AD" w:rsidRDefault="00EE2DD8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Підготовка та проведення XVII Міжнародного конкурсу молодих виконавців естрадної пісні та сучасного танцю «Сівер Тон»</w:t>
            </w:r>
          </w:p>
        </w:tc>
      </w:tr>
      <w:tr w:rsidR="00EE2DD8" w:rsidRPr="00B329AD" w:rsidTr="00EC3726">
        <w:trPr>
          <w:trHeight w:val="719"/>
        </w:trPr>
        <w:tc>
          <w:tcPr>
            <w:tcW w:w="1843" w:type="dxa"/>
          </w:tcPr>
          <w:p w:rsidR="00EE2DD8" w:rsidRPr="00B329AD" w:rsidRDefault="00EE2DD8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620" w:type="dxa"/>
          </w:tcPr>
          <w:p w:rsidR="00EE2DD8" w:rsidRPr="00B329AD" w:rsidRDefault="00EE2DD8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Відкритий фестиваль-конкурс  молодих композиторів ім. Л. М. Ревуцького</w:t>
            </w:r>
          </w:p>
        </w:tc>
      </w:tr>
      <w:tr w:rsidR="00EE2DD8" w:rsidRPr="00384F12" w:rsidTr="00EC3726">
        <w:tc>
          <w:tcPr>
            <w:tcW w:w="1843" w:type="dxa"/>
          </w:tcPr>
          <w:p w:rsidR="00EE2DD8" w:rsidRPr="00B329AD" w:rsidRDefault="00EE2DD8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620" w:type="dxa"/>
          </w:tcPr>
          <w:p w:rsidR="00EE2DD8" w:rsidRPr="00B329AD" w:rsidRDefault="00EE2DD8" w:rsidP="00EE2D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XV Обласний молодіжний фестиваль-конкурс виконавців народної та естрадної пісні «Твої таланти, Деснянський краю» на базі Ніжинського фахового коледжу культури і мистецтв імені Марії Заньковецької</w:t>
            </w:r>
          </w:p>
        </w:tc>
      </w:tr>
      <w:tr w:rsidR="00EE2DD8" w:rsidRPr="00B329AD" w:rsidTr="00EC3726">
        <w:tc>
          <w:tcPr>
            <w:tcW w:w="1843" w:type="dxa"/>
          </w:tcPr>
          <w:p w:rsidR="00EE2DD8" w:rsidRPr="00B329AD" w:rsidRDefault="00EE2DD8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620" w:type="dxa"/>
          </w:tcPr>
          <w:p w:rsidR="00EE2DD8" w:rsidRPr="00B329AD" w:rsidRDefault="00EE2DD8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 xml:space="preserve">ХVІ Обласний конкурс юних виконавців на  народних </w:t>
            </w:r>
          </w:p>
          <w:p w:rsidR="00EE2DD8" w:rsidRPr="00B329AD" w:rsidRDefault="00EE2DD8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інструментах  «Струни серця»  на базі Ніжинського фахового коледжу  культури і мистецтв імені Марії Заньковецької</w:t>
            </w:r>
          </w:p>
        </w:tc>
      </w:tr>
      <w:tr w:rsidR="00EE2DD8" w:rsidRPr="00B329AD" w:rsidTr="00EC3726">
        <w:tc>
          <w:tcPr>
            <w:tcW w:w="1843" w:type="dxa"/>
          </w:tcPr>
          <w:p w:rsidR="00EE2DD8" w:rsidRPr="00B329AD" w:rsidRDefault="00EE2DD8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620" w:type="dxa"/>
          </w:tcPr>
          <w:p w:rsidR="00EE2DD8" w:rsidRPr="00B329AD" w:rsidRDefault="00EE2DD8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Проведення обласного огляду-конкурсу хорових колективів і вокальних ансамблів ім. Л. Боднарука «Свята хору»</w:t>
            </w:r>
          </w:p>
        </w:tc>
      </w:tr>
      <w:tr w:rsidR="00EE2DD8" w:rsidRPr="00B329AD" w:rsidTr="00EC3726">
        <w:tc>
          <w:tcPr>
            <w:tcW w:w="1843" w:type="dxa"/>
          </w:tcPr>
          <w:p w:rsidR="00EE2DD8" w:rsidRPr="00B329AD" w:rsidRDefault="00EE2DD8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620" w:type="dxa"/>
          </w:tcPr>
          <w:p w:rsidR="00EE2DD8" w:rsidRPr="00B329AD" w:rsidRDefault="00EE2DD8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Проведення обласного конкурсу оркестрів народних інструментів та ансамблів бандуристів та мішаних ансамблів мистецьких шкіл області</w:t>
            </w:r>
          </w:p>
        </w:tc>
      </w:tr>
      <w:tr w:rsidR="00EE2DD8" w:rsidRPr="00B329AD" w:rsidTr="00EC3726">
        <w:tc>
          <w:tcPr>
            <w:tcW w:w="1843" w:type="dxa"/>
          </w:tcPr>
          <w:p w:rsidR="00EE2DD8" w:rsidRPr="00B329AD" w:rsidRDefault="00EE2DD8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620" w:type="dxa"/>
          </w:tcPr>
          <w:p w:rsidR="00EE2DD8" w:rsidRPr="00B329AD" w:rsidRDefault="00EE2DD8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Проведення творчого звіту школи мистецтв при музичному коледжі ім. Л. Ревуцького</w:t>
            </w:r>
          </w:p>
        </w:tc>
      </w:tr>
      <w:tr w:rsidR="00EE2DD8" w:rsidRPr="00B329AD" w:rsidTr="00EC3726">
        <w:tc>
          <w:tcPr>
            <w:tcW w:w="1843" w:type="dxa"/>
          </w:tcPr>
          <w:p w:rsidR="00EE2DD8" w:rsidRPr="00B329AD" w:rsidRDefault="00EE2DD8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lastRenderedPageBreak/>
              <w:t>10.04</w:t>
            </w:r>
          </w:p>
        </w:tc>
        <w:tc>
          <w:tcPr>
            <w:tcW w:w="7620" w:type="dxa"/>
          </w:tcPr>
          <w:p w:rsidR="00EE2DD8" w:rsidRPr="00B329AD" w:rsidRDefault="00EE2DD8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Підготовка та проведення поминального заходу за загиблими за свободу і незалежність України на кладовищі «Яцево»</w:t>
            </w:r>
          </w:p>
        </w:tc>
      </w:tr>
      <w:tr w:rsidR="00EE2DD8" w:rsidRPr="00B329AD" w:rsidTr="00EC3726">
        <w:tc>
          <w:tcPr>
            <w:tcW w:w="1843" w:type="dxa"/>
          </w:tcPr>
          <w:p w:rsidR="00EE2DD8" w:rsidRPr="00B329AD" w:rsidRDefault="00EE2DD8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25.04.</w:t>
            </w:r>
          </w:p>
        </w:tc>
        <w:tc>
          <w:tcPr>
            <w:tcW w:w="7620" w:type="dxa"/>
          </w:tcPr>
          <w:p w:rsidR="00EE2DD8" w:rsidRPr="00B329AD" w:rsidRDefault="00EE2DD8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329AD">
              <w:rPr>
                <w:color w:val="000000" w:themeColor="text1"/>
                <w:sz w:val="28"/>
                <w:szCs w:val="28"/>
                <w:lang w:val="uk-UA"/>
              </w:rPr>
              <w:t>День пам</w:t>
            </w:r>
            <w:r w:rsidR="007C4B06">
              <w:rPr>
                <w:color w:val="000000" w:themeColor="text1"/>
                <w:sz w:val="28"/>
                <w:szCs w:val="28"/>
                <w:lang w:val="uk-UA"/>
              </w:rPr>
              <w:t>’</w:t>
            </w:r>
            <w:r w:rsidRPr="00B329AD">
              <w:rPr>
                <w:color w:val="000000" w:themeColor="text1"/>
                <w:sz w:val="28"/>
                <w:szCs w:val="28"/>
                <w:lang w:val="uk-UA"/>
              </w:rPr>
              <w:t>яті письменника (108 років від дня смерті М. М. Коцюбинського)</w:t>
            </w:r>
          </w:p>
        </w:tc>
      </w:tr>
      <w:tr w:rsidR="00EE2DD8" w:rsidRPr="00B329AD" w:rsidTr="00EC3726">
        <w:tc>
          <w:tcPr>
            <w:tcW w:w="1843" w:type="dxa"/>
          </w:tcPr>
          <w:p w:rsidR="00EE2DD8" w:rsidRPr="00B329AD" w:rsidRDefault="00EE2DD8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620" w:type="dxa"/>
          </w:tcPr>
          <w:p w:rsidR="00EE2DD8" w:rsidRPr="00B329AD" w:rsidRDefault="00EE2DD8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День відкритих дверей Чернігівського музичного фахового коледжу  ім. Л. Ревуцького</w:t>
            </w:r>
          </w:p>
        </w:tc>
      </w:tr>
      <w:tr w:rsidR="00EE2DD8" w:rsidRPr="00B329AD" w:rsidTr="00EC3726">
        <w:tc>
          <w:tcPr>
            <w:tcW w:w="1843" w:type="dxa"/>
          </w:tcPr>
          <w:p w:rsidR="00EE2DD8" w:rsidRPr="00B329AD" w:rsidRDefault="00EE2DD8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620" w:type="dxa"/>
          </w:tcPr>
          <w:p w:rsidR="00EE2DD8" w:rsidRPr="00B329AD" w:rsidRDefault="00EE2DD8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Підготовка та проведення урочистих заходів до 7-ї річниці створення 13 батальйону територіальної оборони.</w:t>
            </w:r>
          </w:p>
        </w:tc>
      </w:tr>
      <w:tr w:rsidR="00EE2DD8" w:rsidRPr="00B329AD" w:rsidTr="00EC3726">
        <w:tc>
          <w:tcPr>
            <w:tcW w:w="1843" w:type="dxa"/>
          </w:tcPr>
          <w:p w:rsidR="00EE2DD8" w:rsidRPr="00B329AD" w:rsidRDefault="00EE2DD8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620" w:type="dxa"/>
          </w:tcPr>
          <w:p w:rsidR="00EE2DD8" w:rsidRPr="00B329AD" w:rsidRDefault="00EE2DD8" w:rsidP="00766D6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329AD">
              <w:rPr>
                <w:color w:val="000000"/>
                <w:sz w:val="28"/>
                <w:szCs w:val="28"/>
                <w:lang w:val="uk-UA"/>
              </w:rPr>
              <w:t xml:space="preserve">Організація участі у </w:t>
            </w:r>
            <w:r w:rsidR="00766D61" w:rsidRPr="00B329AD">
              <w:rPr>
                <w:color w:val="000000"/>
                <w:sz w:val="28"/>
                <w:szCs w:val="28"/>
                <w:lang w:val="uk-UA"/>
              </w:rPr>
              <w:t>фестивалі «</w:t>
            </w:r>
            <w:r w:rsidRPr="00B329AD">
              <w:rPr>
                <w:color w:val="000000"/>
                <w:sz w:val="28"/>
                <w:szCs w:val="28"/>
                <w:lang w:val="uk-UA"/>
              </w:rPr>
              <w:t>У гостях у Гоголя</w:t>
            </w:r>
            <w:r w:rsidR="00766D61" w:rsidRPr="00B329AD">
              <w:rPr>
                <w:color w:val="000000"/>
                <w:sz w:val="28"/>
                <w:szCs w:val="28"/>
                <w:lang w:val="uk-UA"/>
              </w:rPr>
              <w:t>»</w:t>
            </w:r>
            <w:r w:rsidRPr="00B329AD">
              <w:rPr>
                <w:color w:val="000000"/>
                <w:sz w:val="28"/>
                <w:szCs w:val="28"/>
                <w:lang w:val="uk-UA"/>
              </w:rPr>
              <w:t xml:space="preserve"> м.</w:t>
            </w:r>
            <w:r w:rsidR="00766D61" w:rsidRPr="00B329AD">
              <w:rPr>
                <w:color w:val="000000"/>
                <w:sz w:val="28"/>
                <w:szCs w:val="28"/>
                <w:lang w:val="uk-UA"/>
              </w:rPr>
              <w:t> </w:t>
            </w:r>
            <w:r w:rsidRPr="00B329AD">
              <w:rPr>
                <w:color w:val="000000"/>
                <w:sz w:val="28"/>
                <w:szCs w:val="28"/>
                <w:lang w:val="uk-UA"/>
              </w:rPr>
              <w:t>Полтава</w:t>
            </w:r>
          </w:p>
        </w:tc>
      </w:tr>
      <w:tr w:rsidR="00EE2DD8" w:rsidRPr="00B329AD" w:rsidTr="00EC3726">
        <w:tc>
          <w:tcPr>
            <w:tcW w:w="1843" w:type="dxa"/>
          </w:tcPr>
          <w:p w:rsidR="00EE2DD8" w:rsidRPr="00B329AD" w:rsidRDefault="00EE2DD8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620" w:type="dxa"/>
          </w:tcPr>
          <w:p w:rsidR="00EE2DD8" w:rsidRPr="00B329AD" w:rsidRDefault="00EE2DD8" w:rsidP="00EC3726">
            <w:pPr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Підготовка та проведення тематичних семінарів по традиційній кухні Обласним центром народної творчості</w:t>
            </w:r>
          </w:p>
        </w:tc>
      </w:tr>
      <w:tr w:rsidR="00EE2DD8" w:rsidRPr="00B329AD" w:rsidTr="00EC3726">
        <w:tc>
          <w:tcPr>
            <w:tcW w:w="1843" w:type="dxa"/>
          </w:tcPr>
          <w:p w:rsidR="00EE2DD8" w:rsidRPr="00B329AD" w:rsidRDefault="00EE2DD8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16.04.-19.04</w:t>
            </w:r>
          </w:p>
        </w:tc>
        <w:tc>
          <w:tcPr>
            <w:tcW w:w="7620" w:type="dxa"/>
          </w:tcPr>
          <w:p w:rsidR="00EE2DD8" w:rsidRPr="00B329AD" w:rsidRDefault="00EE2DD8" w:rsidP="00766D61">
            <w:pPr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 xml:space="preserve">Проведення Міжнародного фестивалю моновистав </w:t>
            </w:r>
            <w:r w:rsidR="00766D61" w:rsidRPr="00B329AD">
              <w:rPr>
                <w:sz w:val="28"/>
                <w:szCs w:val="28"/>
                <w:lang w:val="uk-UA"/>
              </w:rPr>
              <w:t>«</w:t>
            </w:r>
            <w:r w:rsidRPr="00B329AD">
              <w:rPr>
                <w:sz w:val="28"/>
                <w:szCs w:val="28"/>
                <w:lang w:val="uk-UA"/>
              </w:rPr>
              <w:t>Чернігівське відлуння</w:t>
            </w:r>
            <w:r w:rsidR="00766D61" w:rsidRPr="00B329AD">
              <w:rPr>
                <w:sz w:val="28"/>
                <w:szCs w:val="28"/>
                <w:lang w:val="uk-UA"/>
              </w:rPr>
              <w:t>»</w:t>
            </w:r>
            <w:r w:rsidRPr="00B329AD">
              <w:rPr>
                <w:sz w:val="28"/>
                <w:szCs w:val="28"/>
                <w:lang w:val="uk-UA"/>
              </w:rPr>
              <w:t xml:space="preserve"> в Обласному академічному музично-драматичному театрі ім. Т.</w:t>
            </w:r>
            <w:r w:rsidR="00766D61" w:rsidRPr="00B329AD">
              <w:rPr>
                <w:sz w:val="28"/>
                <w:szCs w:val="28"/>
                <w:lang w:val="uk-UA"/>
              </w:rPr>
              <w:t xml:space="preserve"> </w:t>
            </w:r>
            <w:r w:rsidRPr="00B329AD">
              <w:rPr>
                <w:sz w:val="28"/>
                <w:szCs w:val="28"/>
                <w:lang w:val="uk-UA"/>
              </w:rPr>
              <w:t>Шевченка</w:t>
            </w:r>
          </w:p>
        </w:tc>
      </w:tr>
      <w:tr w:rsidR="008458A7" w:rsidRPr="00B329AD" w:rsidTr="00EC3726">
        <w:tc>
          <w:tcPr>
            <w:tcW w:w="1843" w:type="dxa"/>
          </w:tcPr>
          <w:p w:rsidR="008458A7" w:rsidRPr="00B329AD" w:rsidRDefault="008458A7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20" w:type="dxa"/>
          </w:tcPr>
          <w:p w:rsidR="008458A7" w:rsidRPr="00B329AD" w:rsidRDefault="008458A7" w:rsidP="00766D61">
            <w:pPr>
              <w:jc w:val="both"/>
              <w:rPr>
                <w:sz w:val="28"/>
                <w:szCs w:val="28"/>
                <w:lang w:val="uk-UA"/>
              </w:rPr>
            </w:pPr>
            <w:r w:rsidRPr="008458A7">
              <w:rPr>
                <w:sz w:val="28"/>
                <w:szCs w:val="28"/>
                <w:lang w:val="uk-UA"/>
              </w:rPr>
              <w:t>Звітний концерт Чернігівського фахового музичного коледжу  ім. Л. Ревуцького</w:t>
            </w:r>
          </w:p>
        </w:tc>
      </w:tr>
      <w:tr w:rsidR="00EE2DD8" w:rsidRPr="00B329AD" w:rsidTr="00EC3726">
        <w:tc>
          <w:tcPr>
            <w:tcW w:w="1843" w:type="dxa"/>
          </w:tcPr>
          <w:p w:rsidR="00EE2DD8" w:rsidRPr="00B329AD" w:rsidRDefault="00EE2DD8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27.04.-30.04</w:t>
            </w:r>
          </w:p>
        </w:tc>
        <w:tc>
          <w:tcPr>
            <w:tcW w:w="7620" w:type="dxa"/>
          </w:tcPr>
          <w:p w:rsidR="00EE2DD8" w:rsidRPr="00B329AD" w:rsidRDefault="00EE2DD8" w:rsidP="00766D61">
            <w:pPr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 xml:space="preserve">Проведення дитячого фестивалю </w:t>
            </w:r>
            <w:r w:rsidR="00766D61" w:rsidRPr="00B329AD">
              <w:rPr>
                <w:sz w:val="28"/>
                <w:szCs w:val="28"/>
                <w:lang w:val="uk-UA"/>
              </w:rPr>
              <w:t>«</w:t>
            </w:r>
            <w:r w:rsidRPr="00B329AD">
              <w:rPr>
                <w:sz w:val="28"/>
                <w:szCs w:val="28"/>
                <w:lang w:val="uk-UA"/>
              </w:rPr>
              <w:t>На крилах мрій</w:t>
            </w:r>
            <w:r w:rsidR="00766D61" w:rsidRPr="00B329AD">
              <w:rPr>
                <w:sz w:val="28"/>
                <w:szCs w:val="28"/>
                <w:lang w:val="uk-UA"/>
              </w:rPr>
              <w:t>»</w:t>
            </w:r>
            <w:r w:rsidRPr="00B329AD">
              <w:rPr>
                <w:sz w:val="28"/>
                <w:szCs w:val="28"/>
                <w:lang w:val="uk-UA"/>
              </w:rPr>
              <w:t xml:space="preserve"> в Обласному академічному музично-драматичному театрі ім. Т.</w:t>
            </w:r>
            <w:r w:rsidR="00766D61" w:rsidRPr="00B329AD">
              <w:rPr>
                <w:sz w:val="28"/>
                <w:szCs w:val="28"/>
                <w:lang w:val="uk-UA"/>
              </w:rPr>
              <w:t> </w:t>
            </w:r>
            <w:r w:rsidRPr="00B329AD">
              <w:rPr>
                <w:sz w:val="28"/>
                <w:szCs w:val="28"/>
                <w:lang w:val="uk-UA"/>
              </w:rPr>
              <w:t>Шевченка</w:t>
            </w:r>
          </w:p>
        </w:tc>
      </w:tr>
      <w:tr w:rsidR="00EE2DD8" w:rsidRPr="00B329AD" w:rsidTr="00EC3726">
        <w:tc>
          <w:tcPr>
            <w:tcW w:w="1843" w:type="dxa"/>
          </w:tcPr>
          <w:p w:rsidR="00EE2DD8" w:rsidRPr="00B329AD" w:rsidRDefault="00EE2DD8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620" w:type="dxa"/>
          </w:tcPr>
          <w:p w:rsidR="00EE2DD8" w:rsidRPr="00B329AD" w:rsidRDefault="00EE2DD8" w:rsidP="00EC3726">
            <w:pPr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Організація і проведення ХІХ обласного конкурсу-виставки образотворчого мистецтва серед учнів художніх шкіл</w:t>
            </w:r>
          </w:p>
        </w:tc>
      </w:tr>
    </w:tbl>
    <w:p w:rsidR="00C73FF9" w:rsidRPr="00B329AD" w:rsidRDefault="00C73FF9" w:rsidP="00814740">
      <w:pPr>
        <w:tabs>
          <w:tab w:val="left" w:pos="142"/>
        </w:tabs>
        <w:spacing w:line="360" w:lineRule="auto"/>
        <w:ind w:firstLine="709"/>
        <w:rPr>
          <w:b/>
          <w:sz w:val="28"/>
          <w:szCs w:val="28"/>
          <w:lang w:val="uk-UA"/>
        </w:rPr>
      </w:pPr>
    </w:p>
    <w:p w:rsidR="008215F3" w:rsidRPr="00B329AD" w:rsidRDefault="00814740" w:rsidP="005F321B">
      <w:pPr>
        <w:tabs>
          <w:tab w:val="left" w:pos="142"/>
        </w:tabs>
        <w:spacing w:line="360" w:lineRule="auto"/>
        <w:ind w:firstLine="709"/>
        <w:rPr>
          <w:b/>
          <w:sz w:val="28"/>
          <w:szCs w:val="28"/>
          <w:u w:val="single"/>
          <w:lang w:val="uk-UA"/>
        </w:rPr>
      </w:pPr>
      <w:r w:rsidRPr="00B329AD">
        <w:rPr>
          <w:b/>
          <w:sz w:val="28"/>
          <w:szCs w:val="28"/>
          <w:lang w:val="uk-UA"/>
        </w:rPr>
        <w:t>ТРАВЕНЬ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9"/>
        <w:gridCol w:w="7551"/>
      </w:tblGrid>
      <w:tr w:rsidR="00766D61" w:rsidRPr="00B329AD" w:rsidTr="00EC3726">
        <w:tc>
          <w:tcPr>
            <w:tcW w:w="1843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620" w:type="dxa"/>
          </w:tcPr>
          <w:p w:rsidR="00766D61" w:rsidRPr="00B329AD" w:rsidRDefault="00766D61" w:rsidP="00766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Підготовка та початок проведення Обласним філармонійним центром фестивалів та концертних програм творчого проєкту «2033» за мотивами рок-опери «JesusChristSuperstar»</w:t>
            </w:r>
          </w:p>
        </w:tc>
      </w:tr>
      <w:tr w:rsidR="00766D61" w:rsidRPr="00B329AD" w:rsidTr="00EC3726">
        <w:tc>
          <w:tcPr>
            <w:tcW w:w="1843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620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lang w:val="uk-UA"/>
              </w:rPr>
              <w:t>VIІ обласний конкурс дитячих духових оркестрів мистецьких шкіл області</w:t>
            </w:r>
          </w:p>
        </w:tc>
      </w:tr>
      <w:tr w:rsidR="00766D61" w:rsidRPr="00B329AD" w:rsidTr="00EC3726">
        <w:tc>
          <w:tcPr>
            <w:tcW w:w="1843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6"/>
                <w:sz w:val="28"/>
                <w:szCs w:val="28"/>
                <w:lang w:val="uk-UA"/>
              </w:rPr>
            </w:pPr>
          </w:p>
        </w:tc>
        <w:tc>
          <w:tcPr>
            <w:tcW w:w="7620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Підготовка та проведення меморіальних заходів до Дня пам</w:t>
            </w:r>
            <w:r w:rsidR="007C4B06">
              <w:rPr>
                <w:sz w:val="28"/>
                <w:szCs w:val="28"/>
                <w:lang w:val="uk-UA"/>
              </w:rPr>
              <w:t>’</w:t>
            </w:r>
            <w:r w:rsidRPr="00B329AD">
              <w:rPr>
                <w:sz w:val="28"/>
                <w:szCs w:val="28"/>
                <w:lang w:val="uk-UA"/>
              </w:rPr>
              <w:t xml:space="preserve">яті та примирення та Дня перемоги над нацизмом у Другій світовій війні. </w:t>
            </w:r>
          </w:p>
        </w:tc>
      </w:tr>
      <w:tr w:rsidR="00766D61" w:rsidRPr="00B329AD" w:rsidTr="00EC3726">
        <w:tc>
          <w:tcPr>
            <w:tcW w:w="1843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6"/>
                <w:sz w:val="28"/>
                <w:szCs w:val="28"/>
                <w:lang w:val="uk-UA"/>
              </w:rPr>
            </w:pPr>
          </w:p>
        </w:tc>
        <w:tc>
          <w:tcPr>
            <w:tcW w:w="7620" w:type="dxa"/>
          </w:tcPr>
          <w:p w:rsidR="00766D61" w:rsidRPr="00B329AD" w:rsidRDefault="00766D61" w:rsidP="00766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Участь духового оркестру Обласного філармонійного центру фестивалів та концертних програм у VI Відкритому фестивалі духової музики «Фанфарисябров» в рамках відзначення 77-ї річниці утворення Гродненської області</w:t>
            </w:r>
          </w:p>
        </w:tc>
      </w:tr>
      <w:tr w:rsidR="00766D61" w:rsidRPr="00B329AD" w:rsidTr="00EC3726">
        <w:tc>
          <w:tcPr>
            <w:tcW w:w="1843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6"/>
                <w:sz w:val="28"/>
                <w:szCs w:val="28"/>
                <w:lang w:val="uk-UA"/>
              </w:rPr>
            </w:pPr>
          </w:p>
        </w:tc>
        <w:tc>
          <w:tcPr>
            <w:tcW w:w="7620" w:type="dxa"/>
          </w:tcPr>
          <w:p w:rsidR="00766D61" w:rsidRPr="00B329AD" w:rsidRDefault="00766D61" w:rsidP="00766D61">
            <w:pPr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Концертна програма в Донецькій області в рамках акції «Мистецький Донбас» з нагоди Дня Пам</w:t>
            </w:r>
            <w:r w:rsidR="007C4B06">
              <w:rPr>
                <w:sz w:val="28"/>
                <w:szCs w:val="28"/>
                <w:lang w:val="uk-UA"/>
              </w:rPr>
              <w:t>’</w:t>
            </w:r>
            <w:r w:rsidRPr="00B329AD">
              <w:rPr>
                <w:sz w:val="28"/>
                <w:szCs w:val="28"/>
                <w:lang w:val="uk-UA"/>
              </w:rPr>
              <w:t xml:space="preserve">яті та Примирення та Дня Перемоги над нацизмом… </w:t>
            </w:r>
          </w:p>
        </w:tc>
      </w:tr>
      <w:tr w:rsidR="00766D61" w:rsidRPr="00B329AD" w:rsidTr="00EC3726">
        <w:tc>
          <w:tcPr>
            <w:tcW w:w="1843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6"/>
                <w:sz w:val="28"/>
                <w:szCs w:val="28"/>
                <w:lang w:val="uk-UA"/>
              </w:rPr>
            </w:pPr>
          </w:p>
        </w:tc>
        <w:tc>
          <w:tcPr>
            <w:tcW w:w="7620" w:type="dxa"/>
          </w:tcPr>
          <w:p w:rsidR="00766D61" w:rsidRPr="00B329AD" w:rsidRDefault="00766D61" w:rsidP="00766D6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329AD">
              <w:rPr>
                <w:color w:val="000000" w:themeColor="text1"/>
                <w:sz w:val="28"/>
                <w:szCs w:val="28"/>
                <w:lang w:val="uk-UA"/>
              </w:rPr>
              <w:t>Підготовка та проведення Міжнародної акції «Ніч музеїв»</w:t>
            </w:r>
          </w:p>
        </w:tc>
      </w:tr>
      <w:tr w:rsidR="00766D61" w:rsidRPr="00B329AD" w:rsidTr="00EC3726">
        <w:tc>
          <w:tcPr>
            <w:tcW w:w="1843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6"/>
                <w:sz w:val="28"/>
                <w:szCs w:val="28"/>
                <w:lang w:val="uk-UA"/>
              </w:rPr>
            </w:pPr>
          </w:p>
        </w:tc>
        <w:tc>
          <w:tcPr>
            <w:tcW w:w="7620" w:type="dxa"/>
          </w:tcPr>
          <w:p w:rsidR="00766D61" w:rsidRPr="00B329AD" w:rsidRDefault="00766D61" w:rsidP="00766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Підготовка та проведення Обласного конкурсу дитячих духових оркестрів та мистецьких шкіл області</w:t>
            </w:r>
          </w:p>
        </w:tc>
      </w:tr>
      <w:tr w:rsidR="00766D61" w:rsidRPr="00B329AD" w:rsidTr="00EC3726">
        <w:tc>
          <w:tcPr>
            <w:tcW w:w="1843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6"/>
                <w:sz w:val="28"/>
                <w:szCs w:val="28"/>
                <w:lang w:val="uk-UA"/>
              </w:rPr>
            </w:pPr>
          </w:p>
        </w:tc>
        <w:tc>
          <w:tcPr>
            <w:tcW w:w="7620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 xml:space="preserve">Участь колективу Ніжинського академічного українського драматичного театру ім. М. Коцюбинського у ХХІІІ-му </w:t>
            </w:r>
            <w:r w:rsidRPr="00B329AD">
              <w:rPr>
                <w:sz w:val="28"/>
                <w:szCs w:val="28"/>
                <w:lang w:val="uk-UA"/>
              </w:rPr>
              <w:lastRenderedPageBreak/>
              <w:t>Міжнародному т театральному фестивалі «Мельпомена Таврії» (м. Херсон)</w:t>
            </w:r>
          </w:p>
        </w:tc>
      </w:tr>
      <w:tr w:rsidR="00766D61" w:rsidRPr="00B329AD" w:rsidTr="00EC3726">
        <w:tc>
          <w:tcPr>
            <w:tcW w:w="1843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6"/>
                <w:sz w:val="28"/>
                <w:szCs w:val="28"/>
                <w:lang w:val="uk-UA"/>
              </w:rPr>
            </w:pPr>
          </w:p>
        </w:tc>
        <w:tc>
          <w:tcPr>
            <w:tcW w:w="7620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Участь у Всеукраїнській акції «Єдина родина України» до Дня Матері</w:t>
            </w:r>
            <w:r w:rsidR="001928CB" w:rsidRPr="00B329AD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766D61" w:rsidRPr="00B329AD" w:rsidTr="00EC3726">
        <w:tc>
          <w:tcPr>
            <w:tcW w:w="1843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6"/>
                <w:sz w:val="28"/>
                <w:szCs w:val="28"/>
                <w:lang w:val="uk-UA"/>
              </w:rPr>
            </w:pPr>
          </w:p>
        </w:tc>
        <w:tc>
          <w:tcPr>
            <w:tcW w:w="7620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Підготовка та проведення інформаційно-просвітницької  програми «День сім</w:t>
            </w:r>
            <w:r w:rsidR="007C4B06">
              <w:rPr>
                <w:sz w:val="28"/>
                <w:szCs w:val="28"/>
                <w:lang w:val="uk-UA"/>
              </w:rPr>
              <w:t>’</w:t>
            </w:r>
            <w:r w:rsidRPr="00B329AD">
              <w:rPr>
                <w:sz w:val="28"/>
                <w:szCs w:val="28"/>
                <w:lang w:val="uk-UA"/>
              </w:rPr>
              <w:t>ї»</w:t>
            </w:r>
          </w:p>
        </w:tc>
      </w:tr>
      <w:tr w:rsidR="00766D61" w:rsidRPr="00B329AD" w:rsidTr="00EC3726">
        <w:tc>
          <w:tcPr>
            <w:tcW w:w="1843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6"/>
                <w:sz w:val="28"/>
                <w:szCs w:val="28"/>
                <w:lang w:val="uk-UA"/>
              </w:rPr>
            </w:pPr>
            <w:r w:rsidRPr="00B329AD">
              <w:rPr>
                <w:spacing w:val="6"/>
                <w:sz w:val="28"/>
                <w:szCs w:val="28"/>
                <w:lang w:val="uk-UA"/>
              </w:rPr>
              <w:t>18.05</w:t>
            </w:r>
          </w:p>
        </w:tc>
        <w:tc>
          <w:tcPr>
            <w:tcW w:w="7620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Підготовка та проведення заходу з нагоди відзначення 77-ої річниці депортації та Дня пам</w:t>
            </w:r>
            <w:r w:rsidR="007C4B06">
              <w:rPr>
                <w:sz w:val="28"/>
                <w:szCs w:val="28"/>
                <w:lang w:val="uk-UA"/>
              </w:rPr>
              <w:t>’</w:t>
            </w:r>
            <w:r w:rsidRPr="00B329AD">
              <w:rPr>
                <w:sz w:val="28"/>
                <w:szCs w:val="28"/>
                <w:lang w:val="uk-UA"/>
              </w:rPr>
              <w:t>яті жертв геноциду кримськотатарського народу</w:t>
            </w:r>
          </w:p>
        </w:tc>
      </w:tr>
      <w:tr w:rsidR="00766D61" w:rsidRPr="00384F12" w:rsidTr="00EC3726">
        <w:tc>
          <w:tcPr>
            <w:tcW w:w="1843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6"/>
                <w:sz w:val="28"/>
                <w:szCs w:val="28"/>
                <w:lang w:val="uk-UA"/>
              </w:rPr>
            </w:pPr>
          </w:p>
        </w:tc>
        <w:tc>
          <w:tcPr>
            <w:tcW w:w="7620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Підготовка та проведення жалобного заходу зі вшанування пам</w:t>
            </w:r>
            <w:r w:rsidR="007C4B06">
              <w:rPr>
                <w:sz w:val="28"/>
                <w:szCs w:val="28"/>
                <w:lang w:val="uk-UA"/>
              </w:rPr>
              <w:t>’</w:t>
            </w:r>
            <w:r w:rsidRPr="00B329AD">
              <w:rPr>
                <w:sz w:val="28"/>
                <w:szCs w:val="28"/>
                <w:lang w:val="uk-UA"/>
              </w:rPr>
              <w:t>яті жертв політичних репресій біля пам</w:t>
            </w:r>
            <w:r w:rsidR="007C4B06">
              <w:rPr>
                <w:sz w:val="28"/>
                <w:szCs w:val="28"/>
                <w:lang w:val="uk-UA"/>
              </w:rPr>
              <w:t>’</w:t>
            </w:r>
            <w:r w:rsidRPr="00B329AD">
              <w:rPr>
                <w:sz w:val="28"/>
                <w:szCs w:val="28"/>
                <w:lang w:val="uk-UA"/>
              </w:rPr>
              <w:t>ятного знаку на території Халявинської сільської ради Чернігівського району</w:t>
            </w:r>
          </w:p>
        </w:tc>
      </w:tr>
      <w:tr w:rsidR="00766D61" w:rsidRPr="00B329AD" w:rsidTr="00EC3726">
        <w:tc>
          <w:tcPr>
            <w:tcW w:w="1843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6"/>
                <w:sz w:val="28"/>
                <w:szCs w:val="28"/>
                <w:lang w:val="uk-UA"/>
              </w:rPr>
            </w:pPr>
          </w:p>
        </w:tc>
        <w:tc>
          <w:tcPr>
            <w:tcW w:w="7620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 xml:space="preserve">Підготовка та проведення заходів, присвячених Дню Європи </w:t>
            </w:r>
          </w:p>
        </w:tc>
      </w:tr>
      <w:tr w:rsidR="00766D61" w:rsidRPr="00B329AD" w:rsidTr="00EC3726">
        <w:tc>
          <w:tcPr>
            <w:tcW w:w="1843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6"/>
                <w:sz w:val="28"/>
                <w:szCs w:val="28"/>
                <w:lang w:val="uk-UA"/>
              </w:rPr>
            </w:pPr>
          </w:p>
        </w:tc>
        <w:tc>
          <w:tcPr>
            <w:tcW w:w="7620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Церемонія покладання квітів до пам</w:t>
            </w:r>
            <w:r w:rsidR="007C4B06">
              <w:rPr>
                <w:sz w:val="28"/>
                <w:szCs w:val="28"/>
                <w:lang w:val="uk-UA"/>
              </w:rPr>
              <w:t>’</w:t>
            </w:r>
            <w:r w:rsidRPr="00B329AD">
              <w:rPr>
                <w:sz w:val="28"/>
                <w:szCs w:val="28"/>
                <w:lang w:val="uk-UA"/>
              </w:rPr>
              <w:t>ятника  Т. Г. Шевченка з нагоди 160-ї річниці перепоховання праху Великого Кобзаря</w:t>
            </w:r>
          </w:p>
        </w:tc>
      </w:tr>
      <w:tr w:rsidR="00766D61" w:rsidRPr="00B329AD" w:rsidTr="00EC3726">
        <w:tc>
          <w:tcPr>
            <w:tcW w:w="1843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6"/>
                <w:sz w:val="28"/>
                <w:szCs w:val="28"/>
                <w:lang w:val="uk-UA"/>
              </w:rPr>
            </w:pPr>
          </w:p>
        </w:tc>
        <w:tc>
          <w:tcPr>
            <w:tcW w:w="7620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6"/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 xml:space="preserve"> ІV Обласний фестиваль-конкурс хореографічного мистецтва «Терпсихора </w:t>
            </w:r>
            <w:r w:rsidR="00A91D35" w:rsidRPr="00B329AD">
              <w:rPr>
                <w:sz w:val="28"/>
                <w:szCs w:val="28"/>
                <w:lang w:val="uk-UA"/>
              </w:rPr>
              <w:t>-</w:t>
            </w:r>
            <w:r w:rsidRPr="00B329AD">
              <w:rPr>
                <w:sz w:val="28"/>
                <w:szCs w:val="28"/>
                <w:lang w:val="uk-UA"/>
              </w:rPr>
              <w:t xml:space="preserve"> об</w:t>
            </w:r>
            <w:r w:rsidR="007C4B06">
              <w:rPr>
                <w:sz w:val="28"/>
                <w:szCs w:val="28"/>
                <w:lang w:val="uk-UA"/>
              </w:rPr>
              <w:t>’</w:t>
            </w:r>
            <w:r w:rsidRPr="00B329AD">
              <w:rPr>
                <w:sz w:val="28"/>
                <w:szCs w:val="28"/>
                <w:lang w:val="uk-UA"/>
              </w:rPr>
              <w:t>єднує таланти»</w:t>
            </w:r>
          </w:p>
        </w:tc>
      </w:tr>
      <w:tr w:rsidR="00766D61" w:rsidRPr="00B329AD" w:rsidTr="00EC3726">
        <w:tc>
          <w:tcPr>
            <w:tcW w:w="1843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6"/>
                <w:sz w:val="28"/>
                <w:szCs w:val="28"/>
                <w:lang w:val="uk-UA"/>
              </w:rPr>
            </w:pPr>
          </w:p>
        </w:tc>
        <w:tc>
          <w:tcPr>
            <w:tcW w:w="7620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Підготовка та проведення літературно-мистецького свята «Нетлінне Слово»</w:t>
            </w:r>
          </w:p>
        </w:tc>
      </w:tr>
      <w:tr w:rsidR="00766D61" w:rsidRPr="00B329AD" w:rsidTr="00EC3726">
        <w:tc>
          <w:tcPr>
            <w:tcW w:w="1843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6"/>
                <w:sz w:val="28"/>
                <w:szCs w:val="28"/>
                <w:lang w:val="uk-UA"/>
              </w:rPr>
            </w:pPr>
          </w:p>
        </w:tc>
        <w:tc>
          <w:tcPr>
            <w:tcW w:w="7620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Участь у Міжнародному фестивалі «І люди, і ляльки - 2021»</w:t>
            </w:r>
          </w:p>
        </w:tc>
      </w:tr>
      <w:tr w:rsidR="00766D61" w:rsidRPr="00B329AD" w:rsidTr="00EC3726">
        <w:tc>
          <w:tcPr>
            <w:tcW w:w="1843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6"/>
                <w:sz w:val="28"/>
                <w:szCs w:val="28"/>
                <w:lang w:val="uk-UA"/>
              </w:rPr>
            </w:pPr>
          </w:p>
        </w:tc>
        <w:tc>
          <w:tcPr>
            <w:tcW w:w="7620" w:type="dxa"/>
          </w:tcPr>
          <w:p w:rsidR="00766D61" w:rsidRPr="00B329AD" w:rsidRDefault="00766D61" w:rsidP="001928CB">
            <w:pPr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 xml:space="preserve">Участь у Міжнародному театральному фестивалі Театрів ляльок </w:t>
            </w:r>
            <w:r w:rsidR="001928CB" w:rsidRPr="00B329AD">
              <w:rPr>
                <w:sz w:val="28"/>
                <w:szCs w:val="28"/>
                <w:lang w:val="uk-UA"/>
              </w:rPr>
              <w:t>«</w:t>
            </w:r>
            <w:r w:rsidRPr="00B329AD">
              <w:rPr>
                <w:sz w:val="28"/>
                <w:szCs w:val="28"/>
                <w:lang w:val="uk-UA"/>
              </w:rPr>
              <w:t>Золотий телесик</w:t>
            </w:r>
            <w:r w:rsidR="001928CB" w:rsidRPr="00B329AD">
              <w:rPr>
                <w:sz w:val="28"/>
                <w:szCs w:val="28"/>
                <w:lang w:val="uk-UA"/>
              </w:rPr>
              <w:t>»</w:t>
            </w:r>
          </w:p>
        </w:tc>
      </w:tr>
      <w:tr w:rsidR="00766D61" w:rsidRPr="00B329AD" w:rsidTr="00EC3726">
        <w:tc>
          <w:tcPr>
            <w:tcW w:w="1843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6"/>
                <w:sz w:val="28"/>
                <w:szCs w:val="28"/>
                <w:lang w:val="uk-UA"/>
              </w:rPr>
            </w:pPr>
          </w:p>
        </w:tc>
        <w:tc>
          <w:tcPr>
            <w:tcW w:w="7620" w:type="dxa"/>
          </w:tcPr>
          <w:p w:rsidR="00766D61" w:rsidRPr="00B329AD" w:rsidRDefault="00766D61" w:rsidP="00192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pacing w:val="6"/>
                <w:sz w:val="28"/>
                <w:szCs w:val="28"/>
                <w:lang w:val="uk-UA"/>
              </w:rPr>
              <w:t xml:space="preserve">Проведення фіналу </w:t>
            </w:r>
            <w:r w:rsidR="001928CB" w:rsidRPr="00B329AD">
              <w:rPr>
                <w:spacing w:val="6"/>
                <w:sz w:val="28"/>
                <w:szCs w:val="28"/>
                <w:lang w:val="uk-UA"/>
              </w:rPr>
              <w:t>О</w:t>
            </w:r>
            <w:r w:rsidRPr="00B329AD">
              <w:rPr>
                <w:spacing w:val="6"/>
                <w:sz w:val="28"/>
                <w:szCs w:val="28"/>
                <w:lang w:val="uk-UA"/>
              </w:rPr>
              <w:t>бласного мистецького конкурсу «Сівер-АРТ»</w:t>
            </w:r>
          </w:p>
        </w:tc>
      </w:tr>
      <w:tr w:rsidR="00766D61" w:rsidRPr="00B329AD" w:rsidTr="00EC3726">
        <w:tc>
          <w:tcPr>
            <w:tcW w:w="1843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6"/>
                <w:sz w:val="28"/>
                <w:szCs w:val="28"/>
                <w:lang w:val="uk-UA"/>
              </w:rPr>
            </w:pPr>
          </w:p>
        </w:tc>
        <w:tc>
          <w:tcPr>
            <w:tcW w:w="7620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6"/>
                <w:sz w:val="28"/>
                <w:szCs w:val="28"/>
                <w:lang w:val="uk-UA"/>
              </w:rPr>
            </w:pPr>
            <w:r w:rsidRPr="00B329AD">
              <w:rPr>
                <w:spacing w:val="6"/>
                <w:sz w:val="28"/>
                <w:szCs w:val="28"/>
                <w:lang w:val="uk-UA"/>
              </w:rPr>
              <w:t>Організація пленеру та проведення підсумкової виставки «Олешівський пленер»</w:t>
            </w:r>
          </w:p>
        </w:tc>
      </w:tr>
      <w:tr w:rsidR="00766D61" w:rsidRPr="00B329AD" w:rsidTr="00EC3726">
        <w:tc>
          <w:tcPr>
            <w:tcW w:w="1843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6"/>
                <w:sz w:val="28"/>
                <w:szCs w:val="28"/>
                <w:lang w:val="uk-UA"/>
              </w:rPr>
            </w:pPr>
          </w:p>
        </w:tc>
        <w:tc>
          <w:tcPr>
            <w:tcW w:w="7620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6"/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Концертна програма духового оркестру в Донецькій області в рамках Всеукраїнської акції  «Мистецький Донбас» з нагоди Дня пам</w:t>
            </w:r>
            <w:r w:rsidR="007C4B06">
              <w:rPr>
                <w:sz w:val="28"/>
                <w:szCs w:val="28"/>
                <w:lang w:val="uk-UA"/>
              </w:rPr>
              <w:t>’</w:t>
            </w:r>
            <w:r w:rsidRPr="00B329AD">
              <w:rPr>
                <w:sz w:val="28"/>
                <w:szCs w:val="28"/>
                <w:lang w:val="uk-UA"/>
              </w:rPr>
              <w:t>яті та примирення, Дня перемоги над нацизмом</w:t>
            </w:r>
          </w:p>
        </w:tc>
      </w:tr>
      <w:tr w:rsidR="00766D61" w:rsidRPr="00B329AD" w:rsidTr="00EC3726">
        <w:tc>
          <w:tcPr>
            <w:tcW w:w="1843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6"/>
                <w:sz w:val="28"/>
                <w:szCs w:val="28"/>
                <w:lang w:val="uk-UA"/>
              </w:rPr>
            </w:pPr>
          </w:p>
        </w:tc>
        <w:tc>
          <w:tcPr>
            <w:tcW w:w="7620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Підготовка та проведення обласного відбіркового туру фестивалю «Червона рута»</w:t>
            </w:r>
          </w:p>
        </w:tc>
      </w:tr>
      <w:tr w:rsidR="00766D61" w:rsidRPr="00B329AD" w:rsidTr="00EC3726">
        <w:tc>
          <w:tcPr>
            <w:tcW w:w="1843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6"/>
                <w:sz w:val="28"/>
                <w:szCs w:val="28"/>
                <w:lang w:val="uk-UA"/>
              </w:rPr>
            </w:pPr>
          </w:p>
        </w:tc>
        <w:tc>
          <w:tcPr>
            <w:tcW w:w="7620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Обласне свято дитячої творчості «Сонечко»</w:t>
            </w:r>
          </w:p>
        </w:tc>
      </w:tr>
      <w:tr w:rsidR="00766D61" w:rsidRPr="00B329AD" w:rsidTr="00EC3726">
        <w:tc>
          <w:tcPr>
            <w:tcW w:w="1843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6"/>
                <w:sz w:val="28"/>
                <w:szCs w:val="28"/>
                <w:lang w:val="uk-UA"/>
              </w:rPr>
            </w:pPr>
          </w:p>
        </w:tc>
        <w:tc>
          <w:tcPr>
            <w:tcW w:w="7620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Урочиста церемонія нагородження кращих читачів дитячих бібліотек області «Бібліо-Оскар»</w:t>
            </w:r>
          </w:p>
        </w:tc>
      </w:tr>
      <w:tr w:rsidR="00766D61" w:rsidRPr="00B329AD" w:rsidTr="00EC3726">
        <w:tc>
          <w:tcPr>
            <w:tcW w:w="1843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6"/>
                <w:sz w:val="28"/>
                <w:szCs w:val="28"/>
                <w:lang w:val="uk-UA"/>
              </w:rPr>
            </w:pPr>
          </w:p>
        </w:tc>
        <w:tc>
          <w:tcPr>
            <w:tcW w:w="7620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Проведення ІІІ Обласного дитячого фестивалю-конкурсу декоративно-прикладного та образотворчого мистецтва «Мистецький погляд»</w:t>
            </w:r>
          </w:p>
        </w:tc>
      </w:tr>
      <w:tr w:rsidR="00766D61" w:rsidRPr="00B329AD" w:rsidTr="00EC3726">
        <w:tc>
          <w:tcPr>
            <w:tcW w:w="1843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6"/>
                <w:sz w:val="28"/>
                <w:szCs w:val="28"/>
                <w:lang w:val="uk-UA"/>
              </w:rPr>
            </w:pPr>
          </w:p>
        </w:tc>
        <w:tc>
          <w:tcPr>
            <w:tcW w:w="7620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 xml:space="preserve">Проведення ІІ Обласного фестивалю народної гри та іграшки «Вулиця». </w:t>
            </w:r>
          </w:p>
        </w:tc>
      </w:tr>
      <w:tr w:rsidR="00766D61" w:rsidRPr="00B329AD" w:rsidTr="00EC3726">
        <w:tc>
          <w:tcPr>
            <w:tcW w:w="1843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6"/>
                <w:sz w:val="28"/>
                <w:szCs w:val="28"/>
                <w:lang w:val="uk-UA"/>
              </w:rPr>
            </w:pPr>
          </w:p>
        </w:tc>
        <w:tc>
          <w:tcPr>
            <w:tcW w:w="7620" w:type="dxa"/>
          </w:tcPr>
          <w:p w:rsidR="00766D61" w:rsidRPr="00B329AD" w:rsidRDefault="00766D6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Вечір пам</w:t>
            </w:r>
            <w:r w:rsidR="007C4B06">
              <w:rPr>
                <w:sz w:val="28"/>
                <w:szCs w:val="28"/>
                <w:lang w:val="uk-UA"/>
              </w:rPr>
              <w:t>’</w:t>
            </w:r>
            <w:r w:rsidRPr="00B329AD">
              <w:rPr>
                <w:sz w:val="28"/>
                <w:szCs w:val="28"/>
                <w:lang w:val="uk-UA"/>
              </w:rPr>
              <w:t>яті Володимира Івасюка на Голубих озерах.</w:t>
            </w:r>
          </w:p>
        </w:tc>
      </w:tr>
    </w:tbl>
    <w:p w:rsidR="00EE7722" w:rsidRPr="00B329AD" w:rsidRDefault="00EE7722" w:rsidP="00B91EC9">
      <w:pPr>
        <w:tabs>
          <w:tab w:val="left" w:pos="142"/>
        </w:tabs>
        <w:spacing w:line="360" w:lineRule="auto"/>
        <w:rPr>
          <w:b/>
          <w:sz w:val="28"/>
          <w:szCs w:val="28"/>
          <w:lang w:val="uk-UA"/>
        </w:rPr>
      </w:pPr>
    </w:p>
    <w:p w:rsidR="00B91EC9" w:rsidRPr="00B329AD" w:rsidRDefault="00814740" w:rsidP="00B91EC9">
      <w:pPr>
        <w:ind w:firstLine="284"/>
        <w:rPr>
          <w:b/>
          <w:sz w:val="28"/>
          <w:szCs w:val="28"/>
          <w:lang w:val="uk-UA"/>
        </w:rPr>
      </w:pPr>
      <w:r w:rsidRPr="00B329AD">
        <w:rPr>
          <w:b/>
          <w:sz w:val="28"/>
          <w:szCs w:val="28"/>
          <w:lang w:val="uk-UA"/>
        </w:rPr>
        <w:t>ЧЕРВЕНЬ</w:t>
      </w:r>
    </w:p>
    <w:p w:rsidR="00C14B23" w:rsidRPr="00B329AD" w:rsidRDefault="00C14B23" w:rsidP="00C14B23">
      <w:pPr>
        <w:ind w:firstLine="284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2"/>
        <w:gridCol w:w="7548"/>
      </w:tblGrid>
      <w:tr w:rsidR="001928CB" w:rsidRPr="00B329AD" w:rsidTr="00EC3726">
        <w:tc>
          <w:tcPr>
            <w:tcW w:w="1843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620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Міжрегіональний фестиваль джазової музики «ЧеінДЖ»</w:t>
            </w:r>
          </w:p>
        </w:tc>
      </w:tr>
      <w:tr w:rsidR="001928CB" w:rsidRPr="00B329AD" w:rsidTr="00EC3726">
        <w:tc>
          <w:tcPr>
            <w:tcW w:w="1843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620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Участь в урочистих заходах традиційного Троїцького ярмарку, в рамках проведення фестивалю-конкурсу гончарного мистецтва «Куманець»</w:t>
            </w:r>
          </w:p>
        </w:tc>
      </w:tr>
      <w:tr w:rsidR="001928CB" w:rsidRPr="00B329AD" w:rsidTr="00EC3726">
        <w:tc>
          <w:tcPr>
            <w:tcW w:w="1843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620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 xml:space="preserve">Проведення пленеру «Батурин </w:t>
            </w:r>
            <w:r w:rsidR="00A91D35" w:rsidRPr="00B329AD">
              <w:rPr>
                <w:sz w:val="28"/>
                <w:szCs w:val="28"/>
                <w:lang w:val="uk-UA"/>
              </w:rPr>
              <w:t>-</w:t>
            </w:r>
            <w:r w:rsidRPr="00B329AD">
              <w:rPr>
                <w:sz w:val="28"/>
                <w:szCs w:val="28"/>
                <w:lang w:val="uk-UA"/>
              </w:rPr>
              <w:t xml:space="preserve"> Гетьманська столиця» для викладачів образотворчих дисциплін мистецьких шкіл Чернігівської області</w:t>
            </w:r>
          </w:p>
        </w:tc>
      </w:tr>
      <w:tr w:rsidR="001928CB" w:rsidRPr="00B329AD" w:rsidTr="00EC3726">
        <w:tc>
          <w:tcPr>
            <w:tcW w:w="1843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620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329AD">
              <w:rPr>
                <w:color w:val="000000" w:themeColor="text1"/>
                <w:sz w:val="28"/>
                <w:szCs w:val="28"/>
                <w:lang w:val="uk-UA"/>
              </w:rPr>
              <w:t>Туристично спрямований культурно-освітній проєкт з популяризації мистецького туризму для дітей області «Місток»</w:t>
            </w:r>
          </w:p>
        </w:tc>
      </w:tr>
      <w:tr w:rsidR="001928CB" w:rsidRPr="00B329AD" w:rsidTr="00EC3726">
        <w:tc>
          <w:tcPr>
            <w:tcW w:w="1843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20 червня</w:t>
            </w:r>
          </w:p>
        </w:tc>
        <w:tc>
          <w:tcPr>
            <w:tcW w:w="7620" w:type="dxa"/>
          </w:tcPr>
          <w:p w:rsidR="001928CB" w:rsidRPr="00B329AD" w:rsidRDefault="001928CB" w:rsidP="00192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Х Обласний фольклорний фестиваль-конкурс                                  ім. В. Полевика</w:t>
            </w:r>
          </w:p>
        </w:tc>
      </w:tr>
      <w:tr w:rsidR="001928CB" w:rsidRPr="00B329AD" w:rsidTr="00EC3726">
        <w:tc>
          <w:tcPr>
            <w:tcW w:w="1843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620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Підготовка та проведення заходу «Зелена Сцена»</w:t>
            </w:r>
          </w:p>
        </w:tc>
      </w:tr>
      <w:tr w:rsidR="001928CB" w:rsidRPr="00B329AD" w:rsidTr="00EC3726">
        <w:tc>
          <w:tcPr>
            <w:tcW w:w="1843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620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 xml:space="preserve"> Екологічний фестиваль «Життя в стилі ЕКО»</w:t>
            </w:r>
          </w:p>
        </w:tc>
      </w:tr>
      <w:tr w:rsidR="001928CB" w:rsidRPr="00B329AD" w:rsidTr="00EC3726">
        <w:tc>
          <w:tcPr>
            <w:tcW w:w="1843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620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Підготовка і проведення фестивалю «Шабля» в м. Батурині в рамках обласного козацького свята</w:t>
            </w:r>
          </w:p>
        </w:tc>
      </w:tr>
      <w:tr w:rsidR="001928CB" w:rsidRPr="00B329AD" w:rsidTr="00EC3726">
        <w:tc>
          <w:tcPr>
            <w:tcW w:w="1843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620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Обласний захід «Єдина родина Чернігівщини»</w:t>
            </w:r>
          </w:p>
        </w:tc>
      </w:tr>
      <w:tr w:rsidR="001928CB" w:rsidRPr="00B329AD" w:rsidTr="00EC3726">
        <w:tc>
          <w:tcPr>
            <w:tcW w:w="1843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620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Підготовка та проведення концертного виступу для воїнів ООС військової частини А1815</w:t>
            </w:r>
          </w:p>
        </w:tc>
      </w:tr>
      <w:tr w:rsidR="001928CB" w:rsidRPr="00B329AD" w:rsidTr="00EC3726">
        <w:tc>
          <w:tcPr>
            <w:tcW w:w="1843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620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Підготовка та проведення міжнародного молодіжного фестивалю «БУМ-сейшн»</w:t>
            </w:r>
          </w:p>
        </w:tc>
      </w:tr>
      <w:tr w:rsidR="001928CB" w:rsidRPr="00B329AD" w:rsidTr="00EC3726">
        <w:tc>
          <w:tcPr>
            <w:tcW w:w="1843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620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Заходи до 25-ї річниці Конституції України</w:t>
            </w:r>
          </w:p>
        </w:tc>
      </w:tr>
      <w:tr w:rsidR="001928CB" w:rsidRPr="00B329AD" w:rsidTr="00EC3726">
        <w:tc>
          <w:tcPr>
            <w:tcW w:w="1843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620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Проведення бібліотечного туристичного проекту «Чернігівщина туристична: подорожуй разом із бібліотекою»</w:t>
            </w:r>
          </w:p>
        </w:tc>
      </w:tr>
      <w:tr w:rsidR="001928CB" w:rsidRPr="00B329AD" w:rsidTr="00EC3726">
        <w:tc>
          <w:tcPr>
            <w:tcW w:w="1843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620" w:type="dxa"/>
          </w:tcPr>
          <w:p w:rsidR="001928CB" w:rsidRPr="00B329AD" w:rsidRDefault="001928CB" w:rsidP="001928CB">
            <w:pPr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Участь у фестивалі «ГогольFest»</w:t>
            </w:r>
          </w:p>
        </w:tc>
      </w:tr>
    </w:tbl>
    <w:p w:rsidR="005059E7" w:rsidRPr="00B329AD" w:rsidRDefault="005059E7" w:rsidP="005059E7">
      <w:pPr>
        <w:tabs>
          <w:tab w:val="left" w:pos="142"/>
        </w:tabs>
        <w:spacing w:line="360" w:lineRule="auto"/>
        <w:rPr>
          <w:b/>
          <w:sz w:val="28"/>
          <w:szCs w:val="28"/>
          <w:lang w:val="uk-UA"/>
        </w:rPr>
      </w:pPr>
    </w:p>
    <w:p w:rsidR="00814740" w:rsidRPr="00B329AD" w:rsidRDefault="005059E7" w:rsidP="005059E7">
      <w:pPr>
        <w:tabs>
          <w:tab w:val="left" w:pos="142"/>
        </w:tabs>
        <w:spacing w:line="360" w:lineRule="auto"/>
        <w:rPr>
          <w:b/>
          <w:sz w:val="28"/>
          <w:szCs w:val="28"/>
          <w:lang w:val="uk-UA"/>
        </w:rPr>
      </w:pPr>
      <w:r w:rsidRPr="00B329AD">
        <w:rPr>
          <w:b/>
          <w:sz w:val="28"/>
          <w:szCs w:val="28"/>
          <w:lang w:val="uk-UA"/>
        </w:rPr>
        <w:tab/>
      </w:r>
      <w:r w:rsidRPr="00B329AD">
        <w:rPr>
          <w:b/>
          <w:sz w:val="28"/>
          <w:szCs w:val="28"/>
          <w:lang w:val="uk-UA"/>
        </w:rPr>
        <w:tab/>
      </w:r>
      <w:r w:rsidR="00814740" w:rsidRPr="00B329AD">
        <w:rPr>
          <w:b/>
          <w:sz w:val="28"/>
          <w:szCs w:val="28"/>
          <w:lang w:val="uk-UA"/>
        </w:rPr>
        <w:t>ЛИПЕНЬ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4"/>
        <w:gridCol w:w="7556"/>
      </w:tblGrid>
      <w:tr w:rsidR="001928CB" w:rsidRPr="00B329AD" w:rsidTr="00EC3726">
        <w:tc>
          <w:tcPr>
            <w:tcW w:w="1843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620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Міжнародний фестиваль авторської пісні та Свято Івана Купала «На Голубих озерах»</w:t>
            </w:r>
          </w:p>
        </w:tc>
      </w:tr>
      <w:tr w:rsidR="001928CB" w:rsidRPr="00B329AD" w:rsidTr="00EC3726">
        <w:tc>
          <w:tcPr>
            <w:tcW w:w="1843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620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Міжнародний фестиваль творчості дітей та молоді з інвалідністю «МІСТОК» на Голубих озерах</w:t>
            </w:r>
          </w:p>
        </w:tc>
      </w:tr>
      <w:tr w:rsidR="001928CB" w:rsidRPr="00B329AD" w:rsidTr="00EC3726">
        <w:tc>
          <w:tcPr>
            <w:tcW w:w="1843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620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Міжнародний молодіжний фестиваль «Каверфест 2021» на Голубих озерах</w:t>
            </w:r>
          </w:p>
        </w:tc>
      </w:tr>
      <w:tr w:rsidR="001928CB" w:rsidRPr="00B329AD" w:rsidTr="00EC3726">
        <w:tc>
          <w:tcPr>
            <w:tcW w:w="1843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620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Проведення обласного семінару директорів «Бібліотеки Чернігівської області: регіональні особливості, пріоритети розвитку»</w:t>
            </w:r>
          </w:p>
        </w:tc>
      </w:tr>
      <w:tr w:rsidR="001928CB" w:rsidRPr="00B329AD" w:rsidTr="00EC3726">
        <w:tc>
          <w:tcPr>
            <w:tcW w:w="1843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20" w:type="dxa"/>
          </w:tcPr>
          <w:p w:rsidR="001928CB" w:rsidRPr="00B329AD" w:rsidRDefault="001928CB" w:rsidP="001928CB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329AD">
              <w:rPr>
                <w:color w:val="000000" w:themeColor="text1"/>
                <w:sz w:val="28"/>
                <w:szCs w:val="28"/>
                <w:lang w:val="uk-UA"/>
              </w:rPr>
              <w:t>Підготовка та проведення Всеукраїнської наукової конференції «Пантелеймон Куліш і його доба»</w:t>
            </w:r>
          </w:p>
        </w:tc>
      </w:tr>
    </w:tbl>
    <w:p w:rsidR="00814740" w:rsidRPr="00B329AD" w:rsidRDefault="00814740" w:rsidP="005059E7">
      <w:pPr>
        <w:tabs>
          <w:tab w:val="left" w:pos="142"/>
        </w:tabs>
        <w:rPr>
          <w:b/>
          <w:sz w:val="28"/>
          <w:szCs w:val="28"/>
          <w:highlight w:val="yellow"/>
          <w:u w:val="single"/>
          <w:lang w:val="uk-UA"/>
        </w:rPr>
      </w:pPr>
    </w:p>
    <w:p w:rsidR="00814740" w:rsidRPr="00B329AD" w:rsidRDefault="00814740" w:rsidP="00814740">
      <w:pPr>
        <w:tabs>
          <w:tab w:val="left" w:pos="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B329AD">
        <w:rPr>
          <w:b/>
          <w:sz w:val="28"/>
          <w:szCs w:val="28"/>
          <w:lang w:val="uk-UA"/>
        </w:rPr>
        <w:t>СЕРПЕНЬ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0"/>
        <w:gridCol w:w="7690"/>
      </w:tblGrid>
      <w:tr w:rsidR="001928CB" w:rsidRPr="00B329AD" w:rsidTr="00EC3726">
        <w:tc>
          <w:tcPr>
            <w:tcW w:w="1701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02.08</w:t>
            </w:r>
          </w:p>
        </w:tc>
        <w:tc>
          <w:tcPr>
            <w:tcW w:w="7762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Вшанування пам</w:t>
            </w:r>
            <w:r w:rsidR="007C4B06">
              <w:rPr>
                <w:sz w:val="28"/>
                <w:szCs w:val="28"/>
                <w:lang w:val="uk-UA"/>
              </w:rPr>
              <w:t>’</w:t>
            </w:r>
            <w:r w:rsidRPr="00B329AD">
              <w:rPr>
                <w:sz w:val="28"/>
                <w:szCs w:val="28"/>
                <w:lang w:val="uk-UA"/>
              </w:rPr>
              <w:t>яті жертв ромського геноциду</w:t>
            </w:r>
          </w:p>
        </w:tc>
      </w:tr>
      <w:tr w:rsidR="001928CB" w:rsidRPr="00B329AD" w:rsidTr="00EC3726">
        <w:tc>
          <w:tcPr>
            <w:tcW w:w="1701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762" w:type="dxa"/>
          </w:tcPr>
          <w:p w:rsidR="001928CB" w:rsidRPr="00B329AD" w:rsidRDefault="001928CB" w:rsidP="001928CB">
            <w:pPr>
              <w:rPr>
                <w:color w:val="FF6600"/>
                <w:sz w:val="28"/>
                <w:szCs w:val="28"/>
                <w:u w:val="single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 xml:space="preserve">Підготовка та проведення Відкритого  фестивалю-конкурсу «Свято  народного майстра» </w:t>
            </w:r>
          </w:p>
        </w:tc>
      </w:tr>
      <w:tr w:rsidR="001928CB" w:rsidRPr="00B329AD" w:rsidTr="00EC3726">
        <w:tc>
          <w:tcPr>
            <w:tcW w:w="1701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762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Підготовка та проведення обласного заходу «Єдина родина»</w:t>
            </w:r>
          </w:p>
        </w:tc>
      </w:tr>
      <w:tr w:rsidR="001928CB" w:rsidRPr="00B329AD" w:rsidTr="00EC3726">
        <w:tc>
          <w:tcPr>
            <w:tcW w:w="1701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762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Підготовка та проведення концертної програми академічного народного хору філармонійного центру фестивалів та концертних програм  в рамках акції «Мистецький Донбас» з нагоди Дня незалежності України</w:t>
            </w:r>
          </w:p>
        </w:tc>
      </w:tr>
      <w:tr w:rsidR="001928CB" w:rsidRPr="00B329AD" w:rsidTr="00EC3726">
        <w:tc>
          <w:tcPr>
            <w:tcW w:w="1701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23.08</w:t>
            </w:r>
          </w:p>
        </w:tc>
        <w:tc>
          <w:tcPr>
            <w:tcW w:w="7762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 xml:space="preserve">Відзначення Дня Державного Прапора України </w:t>
            </w:r>
          </w:p>
        </w:tc>
      </w:tr>
      <w:tr w:rsidR="001928CB" w:rsidRPr="00B329AD" w:rsidTr="00EC3726">
        <w:tc>
          <w:tcPr>
            <w:tcW w:w="1701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24.08</w:t>
            </w:r>
            <w:r w:rsidRPr="00B329AD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7762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Відзначення 30-ти річчя Незалежності України</w:t>
            </w:r>
          </w:p>
        </w:tc>
      </w:tr>
      <w:tr w:rsidR="001928CB" w:rsidRPr="00384F12" w:rsidTr="00EC3726">
        <w:tc>
          <w:tcPr>
            <w:tcW w:w="1701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762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ХІІ Відкритий фестиваль традиційної слов</w:t>
            </w:r>
            <w:r w:rsidR="007C4B06">
              <w:rPr>
                <w:sz w:val="28"/>
                <w:szCs w:val="28"/>
                <w:lang w:val="uk-UA"/>
              </w:rPr>
              <w:t>’</w:t>
            </w:r>
            <w:r w:rsidRPr="00B329AD">
              <w:rPr>
                <w:sz w:val="28"/>
                <w:szCs w:val="28"/>
                <w:lang w:val="uk-UA"/>
              </w:rPr>
              <w:t>янської культури та бойових єдиноборств «Київська Русь» (смт Любеч)</w:t>
            </w:r>
          </w:p>
        </w:tc>
      </w:tr>
      <w:tr w:rsidR="001928CB" w:rsidRPr="00B329AD" w:rsidTr="00EC3726">
        <w:tc>
          <w:tcPr>
            <w:tcW w:w="1701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762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Фестиваль молока - 2021</w:t>
            </w:r>
          </w:p>
        </w:tc>
      </w:tr>
      <w:tr w:rsidR="001928CB" w:rsidRPr="00B329AD" w:rsidTr="00EC3726">
        <w:tc>
          <w:tcPr>
            <w:tcW w:w="1701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762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329AD">
              <w:rPr>
                <w:color w:val="000000" w:themeColor="text1"/>
                <w:sz w:val="28"/>
                <w:szCs w:val="28"/>
                <w:lang w:val="uk-UA"/>
              </w:rPr>
              <w:t xml:space="preserve">Святкування 202-ї річниці з Дня народження Пантелеймона Куліша </w:t>
            </w:r>
          </w:p>
        </w:tc>
      </w:tr>
      <w:tr w:rsidR="001928CB" w:rsidRPr="00B329AD" w:rsidTr="00EC3726">
        <w:tc>
          <w:tcPr>
            <w:tcW w:w="1701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762" w:type="dxa"/>
          </w:tcPr>
          <w:p w:rsidR="001928CB" w:rsidRPr="00B329AD" w:rsidRDefault="001928CB" w:rsidP="009A49E4">
            <w:pPr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 xml:space="preserve">Підготовка та проведення XVІ Міжнародного фольклорного фестивалю національних культур </w:t>
            </w:r>
            <w:r w:rsidR="009A49E4" w:rsidRPr="00B329AD">
              <w:rPr>
                <w:sz w:val="28"/>
                <w:szCs w:val="28"/>
                <w:lang w:val="uk-UA"/>
              </w:rPr>
              <w:t>«</w:t>
            </w:r>
            <w:r w:rsidRPr="00B329AD">
              <w:rPr>
                <w:sz w:val="28"/>
                <w:szCs w:val="28"/>
                <w:lang w:val="uk-UA"/>
              </w:rPr>
              <w:t>Поліське коло</w:t>
            </w:r>
            <w:r w:rsidR="009A49E4" w:rsidRPr="00B329AD">
              <w:rPr>
                <w:sz w:val="28"/>
                <w:szCs w:val="28"/>
                <w:lang w:val="uk-UA"/>
              </w:rPr>
              <w:t>»</w:t>
            </w:r>
          </w:p>
        </w:tc>
      </w:tr>
      <w:tr w:rsidR="001928CB" w:rsidRPr="00384F12" w:rsidTr="00EC3726">
        <w:tc>
          <w:tcPr>
            <w:tcW w:w="1701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762" w:type="dxa"/>
          </w:tcPr>
          <w:p w:rsidR="001928CB" w:rsidRPr="00B329AD" w:rsidRDefault="001928CB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Підготовка та проведення заходів з відзначення Дня пам</w:t>
            </w:r>
            <w:r w:rsidR="007C4B06">
              <w:rPr>
                <w:sz w:val="28"/>
                <w:szCs w:val="28"/>
                <w:lang w:val="uk-UA"/>
              </w:rPr>
              <w:t>’</w:t>
            </w:r>
            <w:r w:rsidRPr="00B329AD">
              <w:rPr>
                <w:sz w:val="28"/>
                <w:szCs w:val="28"/>
                <w:lang w:val="uk-UA"/>
              </w:rPr>
              <w:t>яті захисників України, які загинули в боротьбі за незалежність, суверенітет і територіальну цілісність України</w:t>
            </w:r>
          </w:p>
        </w:tc>
      </w:tr>
    </w:tbl>
    <w:p w:rsidR="00596688" w:rsidRPr="00B329AD" w:rsidRDefault="00596688" w:rsidP="00814740">
      <w:pPr>
        <w:tabs>
          <w:tab w:val="left" w:pos="142"/>
        </w:tabs>
        <w:spacing w:line="360" w:lineRule="auto"/>
        <w:ind w:firstLine="709"/>
        <w:rPr>
          <w:b/>
          <w:sz w:val="28"/>
          <w:szCs w:val="28"/>
          <w:lang w:val="uk-UA"/>
        </w:rPr>
      </w:pPr>
    </w:p>
    <w:p w:rsidR="00814740" w:rsidRPr="00B329AD" w:rsidRDefault="00814740" w:rsidP="00814740">
      <w:pPr>
        <w:tabs>
          <w:tab w:val="left" w:pos="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B329AD">
        <w:rPr>
          <w:b/>
          <w:sz w:val="28"/>
          <w:szCs w:val="28"/>
          <w:lang w:val="uk-UA"/>
        </w:rPr>
        <w:t>ВЕРЕСЕНЬ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9"/>
        <w:gridCol w:w="7691"/>
      </w:tblGrid>
      <w:tr w:rsidR="009A49E4" w:rsidRPr="00B329AD" w:rsidTr="00EC3726">
        <w:tc>
          <w:tcPr>
            <w:tcW w:w="1701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762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Підготовка та проведення ІV Міжнародного історичного фестивалю «Спис на Вістрі»</w:t>
            </w:r>
          </w:p>
        </w:tc>
      </w:tr>
      <w:tr w:rsidR="009A49E4" w:rsidRPr="00B329AD" w:rsidTr="00EC3726">
        <w:tc>
          <w:tcPr>
            <w:tcW w:w="1701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762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Участь в організації та проведенні V Бізнес-фестивалю «Разом до успіху»</w:t>
            </w:r>
          </w:p>
        </w:tc>
      </w:tr>
      <w:tr w:rsidR="009A49E4" w:rsidRPr="00B329AD" w:rsidTr="00EC3726">
        <w:tc>
          <w:tcPr>
            <w:tcW w:w="1701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762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Участь Ніжинського українського драматичного театру ім. М. Коцюбинського у Всеукраїнському театральному фестивалі «Коломийські представлення» м. Коломия</w:t>
            </w:r>
          </w:p>
        </w:tc>
      </w:tr>
      <w:tr w:rsidR="009A49E4" w:rsidRPr="00B329AD" w:rsidTr="00EC3726">
        <w:trPr>
          <w:trHeight w:val="1068"/>
        </w:trPr>
        <w:tc>
          <w:tcPr>
            <w:tcW w:w="1701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762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 xml:space="preserve">Обласний тур Всеукраїнського фестивалю-конкурсу вокально-хореографічного мистецтва «Яскрава країна в Чернігові </w:t>
            </w:r>
            <w:r w:rsidR="00A91D35" w:rsidRPr="00B329AD">
              <w:rPr>
                <w:sz w:val="28"/>
                <w:szCs w:val="28"/>
                <w:lang w:val="uk-UA"/>
              </w:rPr>
              <w:t>-</w:t>
            </w:r>
            <w:r w:rsidRPr="00B329AD">
              <w:rPr>
                <w:sz w:val="28"/>
                <w:szCs w:val="28"/>
                <w:lang w:val="uk-UA"/>
              </w:rPr>
              <w:t xml:space="preserve"> 2021»</w:t>
            </w:r>
          </w:p>
        </w:tc>
      </w:tr>
      <w:tr w:rsidR="009A49E4" w:rsidRPr="00B329AD" w:rsidTr="00EC3726">
        <w:tc>
          <w:tcPr>
            <w:tcW w:w="1701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762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Підготовка заходу та участь майстрів у проекті «Етно-Kraft» у рамках святкування Дня міста Чернігова</w:t>
            </w:r>
          </w:p>
        </w:tc>
      </w:tr>
      <w:tr w:rsidR="009A49E4" w:rsidRPr="00B329AD" w:rsidTr="00EC3726">
        <w:tc>
          <w:tcPr>
            <w:tcW w:w="1701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762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Участь в організації та проведенні Всеукраїнського літературно-мистецького свята «Качанівські музи»</w:t>
            </w:r>
          </w:p>
        </w:tc>
      </w:tr>
      <w:tr w:rsidR="009A49E4" w:rsidRPr="00B329AD" w:rsidTr="00EC3726">
        <w:tc>
          <w:tcPr>
            <w:tcW w:w="1701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762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B329AD">
              <w:rPr>
                <w:color w:val="000000" w:themeColor="text1"/>
                <w:sz w:val="28"/>
                <w:szCs w:val="28"/>
                <w:lang w:val="uk-UA"/>
              </w:rPr>
              <w:t>Підготовка та проведення заходу з нагоди 127-ї річниці від дня народження О. П. Довженка та Довженківських читань</w:t>
            </w:r>
          </w:p>
        </w:tc>
      </w:tr>
      <w:tr w:rsidR="009A49E4" w:rsidRPr="00B329AD" w:rsidTr="00EC3726">
        <w:tc>
          <w:tcPr>
            <w:tcW w:w="1701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762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Всеукраїнське літературно-мистецьке свято «Седнівська осінь»</w:t>
            </w:r>
          </w:p>
        </w:tc>
      </w:tr>
      <w:tr w:rsidR="009A49E4" w:rsidRPr="00B329AD" w:rsidTr="00EC3726">
        <w:tc>
          <w:tcPr>
            <w:tcW w:w="1701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762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Підготовка та проведення обласного конкурсу «Читаюча родина Чернігівщини»</w:t>
            </w:r>
          </w:p>
        </w:tc>
      </w:tr>
      <w:tr w:rsidR="009A49E4" w:rsidRPr="00B329AD" w:rsidTr="00EC3726">
        <w:tc>
          <w:tcPr>
            <w:tcW w:w="1701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762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 xml:space="preserve">Участь у Міжнародному фестивалі «Інтерлялька» </w:t>
            </w:r>
            <w:r w:rsidRPr="00B329AD">
              <w:rPr>
                <w:sz w:val="28"/>
                <w:szCs w:val="28"/>
                <w:lang w:val="uk-UA"/>
              </w:rPr>
              <w:br/>
              <w:t>м. Ужгород Закарпатська область</w:t>
            </w:r>
          </w:p>
        </w:tc>
      </w:tr>
      <w:tr w:rsidR="009A49E4" w:rsidRPr="00B329AD" w:rsidTr="00EC3726">
        <w:tc>
          <w:tcPr>
            <w:tcW w:w="1701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B329AD">
              <w:rPr>
                <w:color w:val="000000" w:themeColor="text1"/>
                <w:sz w:val="28"/>
                <w:szCs w:val="28"/>
                <w:lang w:val="uk-UA"/>
              </w:rPr>
              <w:t>22.09</w:t>
            </w:r>
          </w:p>
        </w:tc>
        <w:tc>
          <w:tcPr>
            <w:tcW w:w="7762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329AD">
              <w:rPr>
                <w:color w:val="000000" w:themeColor="text1"/>
                <w:sz w:val="28"/>
                <w:szCs w:val="28"/>
                <w:lang w:val="uk-UA"/>
              </w:rPr>
              <w:t>Заходи до Дня партизанської слави</w:t>
            </w:r>
          </w:p>
        </w:tc>
      </w:tr>
      <w:tr w:rsidR="009A49E4" w:rsidRPr="00384F12" w:rsidTr="00EC3726">
        <w:tc>
          <w:tcPr>
            <w:tcW w:w="1701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762" w:type="dxa"/>
          </w:tcPr>
          <w:p w:rsidR="009A49E4" w:rsidRPr="00B329AD" w:rsidRDefault="00761751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Library#creativLab (</w:t>
            </w:r>
            <w:r w:rsidR="009A49E4" w:rsidRPr="00B329AD">
              <w:rPr>
                <w:sz w:val="28"/>
                <w:szCs w:val="28"/>
                <w:lang w:val="uk-UA"/>
              </w:rPr>
              <w:t>обласної творчої лабораторії для бібліотечних працівників області, які працюють з юнацтвом)</w:t>
            </w:r>
          </w:p>
        </w:tc>
      </w:tr>
      <w:tr w:rsidR="009A49E4" w:rsidRPr="00B329AD" w:rsidTr="00EC3726">
        <w:tc>
          <w:tcPr>
            <w:tcW w:w="1701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762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V Обласний фестиваль пісні і танцю імені Григорія Верьовки на Співочому полі смт Березна</w:t>
            </w:r>
          </w:p>
        </w:tc>
      </w:tr>
      <w:tr w:rsidR="009A49E4" w:rsidRPr="00B329AD" w:rsidTr="00EC3726">
        <w:tc>
          <w:tcPr>
            <w:tcW w:w="1701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762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329AD">
              <w:rPr>
                <w:color w:val="000000" w:themeColor="text1"/>
                <w:sz w:val="28"/>
                <w:szCs w:val="28"/>
                <w:lang w:val="uk-UA"/>
              </w:rPr>
              <w:t xml:space="preserve">Урочистий захід з нагоди 157-річчя з дня народження М. Коцюбинського </w:t>
            </w:r>
          </w:p>
        </w:tc>
      </w:tr>
      <w:tr w:rsidR="009A49E4" w:rsidRPr="00B329AD" w:rsidTr="00EC3726">
        <w:tc>
          <w:tcPr>
            <w:tcW w:w="1701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762" w:type="dxa"/>
          </w:tcPr>
          <w:p w:rsidR="009A49E4" w:rsidRPr="00B329AD" w:rsidRDefault="009A49E4" w:rsidP="009A49E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329AD">
              <w:rPr>
                <w:color w:val="000000" w:themeColor="text1"/>
                <w:sz w:val="28"/>
                <w:szCs w:val="28"/>
                <w:lang w:val="uk-UA"/>
              </w:rPr>
              <w:t>Підготовка арт видання «На крилах мистецтва. Нариси про чернігівських митців»</w:t>
            </w:r>
          </w:p>
        </w:tc>
      </w:tr>
      <w:tr w:rsidR="009A49E4" w:rsidRPr="00B329AD" w:rsidTr="00EC3726">
        <w:tc>
          <w:tcPr>
            <w:tcW w:w="1701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762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 xml:space="preserve">Участь в Еко-івенті Чернігівщини «День Десни </w:t>
            </w:r>
            <w:r w:rsidR="00A91D35" w:rsidRPr="00B329AD">
              <w:rPr>
                <w:sz w:val="28"/>
                <w:szCs w:val="28"/>
                <w:lang w:val="uk-UA"/>
              </w:rPr>
              <w:t>-</w:t>
            </w:r>
            <w:r w:rsidRPr="00B329AD">
              <w:rPr>
                <w:sz w:val="28"/>
                <w:szCs w:val="28"/>
                <w:lang w:val="uk-UA"/>
              </w:rPr>
              <w:t xml:space="preserve"> 2021»</w:t>
            </w:r>
          </w:p>
        </w:tc>
      </w:tr>
      <w:tr w:rsidR="009A49E4" w:rsidRPr="00B329AD" w:rsidTr="00EC3726">
        <w:tc>
          <w:tcPr>
            <w:tcW w:w="1701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762" w:type="dxa"/>
          </w:tcPr>
          <w:p w:rsidR="009A49E4" w:rsidRPr="00B329AD" w:rsidRDefault="009A49E4" w:rsidP="009A49E4">
            <w:pPr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Підготовка та проведення обласного фотоконкурсу «Читають діти»</w:t>
            </w:r>
          </w:p>
        </w:tc>
      </w:tr>
      <w:tr w:rsidR="009A49E4" w:rsidRPr="00B329AD" w:rsidTr="00EC3726">
        <w:tc>
          <w:tcPr>
            <w:tcW w:w="1701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762" w:type="dxa"/>
          </w:tcPr>
          <w:p w:rsidR="009A49E4" w:rsidRPr="00B329AD" w:rsidRDefault="009A49E4" w:rsidP="00EC3726">
            <w:pPr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Участь у Всесвітньому фестивалі театрів ляльок Шарлевіль-Мезьєр (Франція)</w:t>
            </w:r>
          </w:p>
        </w:tc>
      </w:tr>
      <w:tr w:rsidR="009A49E4" w:rsidRPr="00B329AD" w:rsidTr="00EC3726">
        <w:tc>
          <w:tcPr>
            <w:tcW w:w="1701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762" w:type="dxa"/>
          </w:tcPr>
          <w:p w:rsidR="009A49E4" w:rsidRPr="00B329AD" w:rsidRDefault="009A49E4" w:rsidP="009A49E4">
            <w:pPr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Участь у Всеукраїнському фестивалі театрального мистецтва «Світогляд»</w:t>
            </w:r>
          </w:p>
        </w:tc>
      </w:tr>
      <w:tr w:rsidR="009A49E4" w:rsidRPr="00B329AD" w:rsidTr="00EC3726">
        <w:tc>
          <w:tcPr>
            <w:tcW w:w="1701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762" w:type="dxa"/>
          </w:tcPr>
          <w:p w:rsidR="009A49E4" w:rsidRPr="00B329AD" w:rsidRDefault="009A49E4" w:rsidP="009A49E4">
            <w:pPr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Участь колективу театру у Міжнародному фестивалі «Вересневі самоцвіти» м. Кропивницький</w:t>
            </w:r>
          </w:p>
        </w:tc>
      </w:tr>
      <w:tr w:rsidR="009A49E4" w:rsidRPr="00B329AD" w:rsidTr="00EC3726">
        <w:tc>
          <w:tcPr>
            <w:tcW w:w="1701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762" w:type="dxa"/>
          </w:tcPr>
          <w:p w:rsidR="009A49E4" w:rsidRPr="00B329AD" w:rsidRDefault="009A49E4" w:rsidP="009A49E4">
            <w:pPr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Підготовка та проведення фестивалю-конкурсу «FolkenГерць»</w:t>
            </w:r>
          </w:p>
        </w:tc>
      </w:tr>
      <w:tr w:rsidR="009A49E4" w:rsidRPr="00384F12" w:rsidTr="00EC3726">
        <w:tc>
          <w:tcPr>
            <w:tcW w:w="1701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762" w:type="dxa"/>
          </w:tcPr>
          <w:p w:rsidR="009A49E4" w:rsidRPr="00B329AD" w:rsidRDefault="009A49E4" w:rsidP="009A49E4">
            <w:pPr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Надання Ніжинським фаховим коледжем культури і мистецтв імені Марії Заньковецької методичної допомоги викладачам мистецьких шкіл та працівникам культури області</w:t>
            </w:r>
          </w:p>
        </w:tc>
      </w:tr>
      <w:tr w:rsidR="009A49E4" w:rsidRPr="00384F12" w:rsidTr="00EC3726">
        <w:tc>
          <w:tcPr>
            <w:tcW w:w="1701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762" w:type="dxa"/>
          </w:tcPr>
          <w:p w:rsidR="009A49E4" w:rsidRPr="00B329AD" w:rsidRDefault="009A49E4" w:rsidP="00EC3726">
            <w:pPr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Свято «Майдан Софії Русової» до 165-ти річчя від дня народження С. Русовоїв с. ОлешняДобрянської ОТГ</w:t>
            </w:r>
          </w:p>
        </w:tc>
      </w:tr>
    </w:tbl>
    <w:p w:rsidR="00814740" w:rsidRPr="00B329AD" w:rsidRDefault="00814740" w:rsidP="00814740">
      <w:pPr>
        <w:tabs>
          <w:tab w:val="left" w:pos="142"/>
        </w:tabs>
        <w:ind w:firstLine="709"/>
        <w:rPr>
          <w:b/>
          <w:sz w:val="28"/>
          <w:szCs w:val="28"/>
          <w:lang w:val="uk-UA"/>
        </w:rPr>
      </w:pPr>
    </w:p>
    <w:p w:rsidR="00814740" w:rsidRPr="00B329AD" w:rsidRDefault="00814740" w:rsidP="00814740">
      <w:pPr>
        <w:tabs>
          <w:tab w:val="left" w:pos="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B329AD">
        <w:rPr>
          <w:b/>
          <w:sz w:val="28"/>
          <w:szCs w:val="28"/>
          <w:lang w:val="uk-UA"/>
        </w:rPr>
        <w:t>ЖОВТЕНЬ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9"/>
        <w:gridCol w:w="7691"/>
      </w:tblGrid>
      <w:tr w:rsidR="009A49E4" w:rsidRPr="00B329AD" w:rsidTr="00EC3726">
        <w:tc>
          <w:tcPr>
            <w:tcW w:w="1701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14.10</w:t>
            </w:r>
          </w:p>
        </w:tc>
        <w:tc>
          <w:tcPr>
            <w:tcW w:w="7762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Проведення урочистих заходів та святкового концерту до Дня Захисника України та Дня українського козацтва</w:t>
            </w:r>
          </w:p>
        </w:tc>
      </w:tr>
      <w:tr w:rsidR="009A49E4" w:rsidRPr="00B329AD" w:rsidTr="00EC3726">
        <w:trPr>
          <w:trHeight w:val="625"/>
        </w:trPr>
        <w:tc>
          <w:tcPr>
            <w:tcW w:w="1701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762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Проведення обласного заходу «Лицарський хрест добровольця»</w:t>
            </w:r>
          </w:p>
        </w:tc>
      </w:tr>
      <w:tr w:rsidR="009A49E4" w:rsidRPr="00B329AD" w:rsidTr="00EC3726">
        <w:tc>
          <w:tcPr>
            <w:tcW w:w="1701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762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pacing w:val="6"/>
                <w:sz w:val="28"/>
                <w:szCs w:val="28"/>
                <w:lang w:val="uk-UA"/>
              </w:rPr>
              <w:t>ХХ Міжнародний фестиваль класичної музики «Сіверські музичні вечори»</w:t>
            </w:r>
          </w:p>
        </w:tc>
      </w:tr>
      <w:tr w:rsidR="009A49E4" w:rsidRPr="00B329AD" w:rsidTr="00EC3726">
        <w:trPr>
          <w:trHeight w:val="332"/>
        </w:trPr>
        <w:tc>
          <w:tcPr>
            <w:tcW w:w="1701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762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Обласний фестиваль-конкурс творчості осіб з інвалідністю «Сіверські Барви життя»</w:t>
            </w:r>
          </w:p>
        </w:tc>
      </w:tr>
      <w:tr w:rsidR="009A49E4" w:rsidRPr="00B329AD" w:rsidTr="00EC3726">
        <w:trPr>
          <w:trHeight w:val="332"/>
        </w:trPr>
        <w:tc>
          <w:tcPr>
            <w:tcW w:w="1701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762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 xml:space="preserve">Міжнародний театральний фестиваль жіночої творчості                    ім. М. Заньковецької у Ніжинському академічному українському драматичному театрі ім. М. Коцюбинського  </w:t>
            </w:r>
          </w:p>
        </w:tc>
      </w:tr>
      <w:tr w:rsidR="009A49E4" w:rsidRPr="00384F12" w:rsidTr="00EC3726">
        <w:trPr>
          <w:trHeight w:val="332"/>
        </w:trPr>
        <w:tc>
          <w:tcPr>
            <w:tcW w:w="1701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62" w:type="dxa"/>
          </w:tcPr>
          <w:p w:rsidR="009A49E4" w:rsidRPr="00B329AD" w:rsidRDefault="009A49E4" w:rsidP="00EC3726">
            <w:pPr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Проведення Міжнародного перформансу театрів ляльок у м.Чернігові до святкування 100-річчя від дня заснування Першого професійного театру ляльок в Україні Віктором Швембергером</w:t>
            </w:r>
          </w:p>
        </w:tc>
      </w:tr>
      <w:tr w:rsidR="009A49E4" w:rsidRPr="00B329AD" w:rsidTr="00EC3726">
        <w:trPr>
          <w:trHeight w:val="332"/>
        </w:trPr>
        <w:tc>
          <w:tcPr>
            <w:tcW w:w="1701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62" w:type="dxa"/>
          </w:tcPr>
          <w:p w:rsidR="009A49E4" w:rsidRPr="00B329AD" w:rsidRDefault="009A49E4" w:rsidP="00EC3726">
            <w:pPr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Участь у фінальному турі VІІ Всеукраїнського фестивалю-конкурсу українського танцю ім. П.Вірського (м.Київ)</w:t>
            </w:r>
          </w:p>
        </w:tc>
      </w:tr>
      <w:tr w:rsidR="009A49E4" w:rsidRPr="00B329AD" w:rsidTr="00EC3726">
        <w:trPr>
          <w:trHeight w:val="332"/>
        </w:trPr>
        <w:tc>
          <w:tcPr>
            <w:tcW w:w="1701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62" w:type="dxa"/>
          </w:tcPr>
          <w:p w:rsidR="009A49E4" w:rsidRPr="00B329AD" w:rsidRDefault="009A49E4" w:rsidP="00EC3726">
            <w:pPr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Участь у Міжнародному фестивалі "НomoIudens" м. Миколаїв</w:t>
            </w:r>
          </w:p>
        </w:tc>
      </w:tr>
      <w:tr w:rsidR="009A49E4" w:rsidRPr="00B329AD" w:rsidTr="00EC3726">
        <w:trPr>
          <w:trHeight w:val="332"/>
        </w:trPr>
        <w:tc>
          <w:tcPr>
            <w:tcW w:w="1701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62" w:type="dxa"/>
          </w:tcPr>
          <w:p w:rsidR="009A49E4" w:rsidRPr="00B329AD" w:rsidRDefault="009A49E4" w:rsidP="00EC3726">
            <w:pPr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Участь у фестивалі "Золоті оплески Буковини"</w:t>
            </w:r>
          </w:p>
        </w:tc>
      </w:tr>
      <w:tr w:rsidR="009A49E4" w:rsidRPr="00B329AD" w:rsidTr="00EC3726">
        <w:trPr>
          <w:trHeight w:val="332"/>
        </w:trPr>
        <w:tc>
          <w:tcPr>
            <w:tcW w:w="1701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62" w:type="dxa"/>
          </w:tcPr>
          <w:p w:rsidR="009A49E4" w:rsidRPr="00B329AD" w:rsidRDefault="009A49E4" w:rsidP="00EC3726">
            <w:pPr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Участь у Міжнародному фестивалі театрів ляльок "Бавка"</w:t>
            </w:r>
          </w:p>
        </w:tc>
      </w:tr>
      <w:tr w:rsidR="009A49E4" w:rsidRPr="00384F12" w:rsidTr="00EC3726">
        <w:trPr>
          <w:trHeight w:val="332"/>
        </w:trPr>
        <w:tc>
          <w:tcPr>
            <w:tcW w:w="1701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62" w:type="dxa"/>
          </w:tcPr>
          <w:p w:rsidR="009A49E4" w:rsidRPr="00B329AD" w:rsidRDefault="009A49E4" w:rsidP="00EC3726">
            <w:pPr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Обласна конференція для викладачів мистецьких шкіл (захід з підвищення кваліфікації) в Ніжинському фаховому коледжі культури і мистецтв ім.М.Заньковецької</w:t>
            </w:r>
          </w:p>
        </w:tc>
      </w:tr>
      <w:tr w:rsidR="009A49E4" w:rsidRPr="00B329AD" w:rsidTr="00EC3726">
        <w:trPr>
          <w:trHeight w:val="332"/>
        </w:trPr>
        <w:tc>
          <w:tcPr>
            <w:tcW w:w="1701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62" w:type="dxa"/>
          </w:tcPr>
          <w:p w:rsidR="009A49E4" w:rsidRPr="00B329AD" w:rsidRDefault="009A49E4" w:rsidP="00EC3726">
            <w:pPr>
              <w:tabs>
                <w:tab w:val="left" w:pos="-360"/>
              </w:tabs>
              <w:jc w:val="both"/>
              <w:rPr>
                <w:color w:val="FF6600"/>
                <w:sz w:val="28"/>
                <w:szCs w:val="28"/>
                <w:u w:val="single"/>
                <w:lang w:val="uk-UA"/>
              </w:rPr>
            </w:pPr>
            <w:r w:rsidRPr="00B329AD">
              <w:rPr>
                <w:bCs/>
                <w:sz w:val="28"/>
                <w:szCs w:val="28"/>
                <w:lang w:val="uk-UA"/>
              </w:rPr>
              <w:t>Обласний конкурс кращих креативних індустрій та інноваційних практик в культурному просторі Чернігівщини у 2021 році</w:t>
            </w:r>
          </w:p>
        </w:tc>
      </w:tr>
      <w:tr w:rsidR="009A49E4" w:rsidRPr="00384F12" w:rsidTr="00EC3726">
        <w:trPr>
          <w:trHeight w:val="332"/>
        </w:trPr>
        <w:tc>
          <w:tcPr>
            <w:tcW w:w="1701" w:type="dxa"/>
          </w:tcPr>
          <w:p w:rsidR="009A49E4" w:rsidRPr="00B329AD" w:rsidRDefault="009A49E4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62" w:type="dxa"/>
          </w:tcPr>
          <w:p w:rsidR="009A49E4" w:rsidRPr="00B329AD" w:rsidRDefault="009A49E4" w:rsidP="00EC3726">
            <w:pPr>
              <w:tabs>
                <w:tab w:val="left" w:pos="-36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 xml:space="preserve">Проведення заходів з підвищення кваліфікації  для викладачів мистецьких шкіл області </w:t>
            </w:r>
            <w:r w:rsidR="00A91D35" w:rsidRPr="00B329AD">
              <w:rPr>
                <w:sz w:val="28"/>
                <w:szCs w:val="28"/>
                <w:lang w:val="uk-UA"/>
              </w:rPr>
              <w:t>-</w:t>
            </w:r>
            <w:r w:rsidRPr="00B329AD">
              <w:rPr>
                <w:sz w:val="28"/>
                <w:szCs w:val="28"/>
                <w:lang w:val="uk-UA"/>
              </w:rPr>
              <w:t xml:space="preserve"> конференції «Актуальні питання розвитку початкової мистецької освіти»</w:t>
            </w:r>
          </w:p>
        </w:tc>
      </w:tr>
    </w:tbl>
    <w:p w:rsidR="00F10FD3" w:rsidRPr="00B329AD" w:rsidRDefault="00F10FD3" w:rsidP="005D4136">
      <w:pPr>
        <w:tabs>
          <w:tab w:val="left" w:pos="142"/>
        </w:tabs>
        <w:spacing w:line="360" w:lineRule="auto"/>
        <w:rPr>
          <w:b/>
          <w:sz w:val="28"/>
          <w:szCs w:val="28"/>
          <w:lang w:val="uk-UA"/>
        </w:rPr>
      </w:pPr>
    </w:p>
    <w:p w:rsidR="00814740" w:rsidRPr="00B329AD" w:rsidRDefault="00814740" w:rsidP="00814740">
      <w:pPr>
        <w:tabs>
          <w:tab w:val="left" w:pos="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B329AD">
        <w:rPr>
          <w:b/>
          <w:sz w:val="28"/>
          <w:szCs w:val="28"/>
          <w:lang w:val="uk-UA"/>
        </w:rPr>
        <w:t>ЛИСТОПАД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0"/>
        <w:gridCol w:w="7690"/>
      </w:tblGrid>
      <w:tr w:rsidR="000443B2" w:rsidRPr="00B329AD" w:rsidTr="00EC3726">
        <w:tc>
          <w:tcPr>
            <w:tcW w:w="1701" w:type="dxa"/>
          </w:tcPr>
          <w:p w:rsidR="000443B2" w:rsidRPr="00B329AD" w:rsidRDefault="000443B2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09.11</w:t>
            </w:r>
          </w:p>
        </w:tc>
        <w:tc>
          <w:tcPr>
            <w:tcW w:w="7762" w:type="dxa"/>
          </w:tcPr>
          <w:p w:rsidR="000443B2" w:rsidRPr="00B329AD" w:rsidRDefault="000443B2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Відзначення Всеукраїнського дня працівників культури та майстрів народного мистецтва</w:t>
            </w:r>
          </w:p>
        </w:tc>
      </w:tr>
      <w:tr w:rsidR="000443B2" w:rsidRPr="00B329AD" w:rsidTr="00EC3726">
        <w:tc>
          <w:tcPr>
            <w:tcW w:w="1701" w:type="dxa"/>
          </w:tcPr>
          <w:p w:rsidR="000443B2" w:rsidRPr="00B329AD" w:rsidRDefault="000443B2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13.11</w:t>
            </w:r>
          </w:p>
        </w:tc>
        <w:tc>
          <w:tcPr>
            <w:tcW w:w="7762" w:type="dxa"/>
          </w:tcPr>
          <w:p w:rsidR="000443B2" w:rsidRPr="00B329AD" w:rsidRDefault="000443B2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Заходи до Дня пам</w:t>
            </w:r>
            <w:r w:rsidR="007C4B06">
              <w:rPr>
                <w:sz w:val="28"/>
                <w:szCs w:val="28"/>
                <w:lang w:val="uk-UA"/>
              </w:rPr>
              <w:t>’</w:t>
            </w:r>
            <w:r w:rsidRPr="00B329AD">
              <w:rPr>
                <w:sz w:val="28"/>
                <w:szCs w:val="28"/>
                <w:lang w:val="uk-UA"/>
              </w:rPr>
              <w:t>яті Батурина</w:t>
            </w:r>
          </w:p>
        </w:tc>
      </w:tr>
      <w:tr w:rsidR="000443B2" w:rsidRPr="00B329AD" w:rsidTr="00EC3726">
        <w:tc>
          <w:tcPr>
            <w:tcW w:w="1701" w:type="dxa"/>
          </w:tcPr>
          <w:p w:rsidR="000443B2" w:rsidRPr="00B329AD" w:rsidRDefault="000443B2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21.11</w:t>
            </w:r>
          </w:p>
        </w:tc>
        <w:tc>
          <w:tcPr>
            <w:tcW w:w="7762" w:type="dxa"/>
          </w:tcPr>
          <w:p w:rsidR="000443B2" w:rsidRPr="00B329AD" w:rsidRDefault="000443B2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Заходи до Дня Гідності і Свободи</w:t>
            </w:r>
          </w:p>
        </w:tc>
      </w:tr>
      <w:tr w:rsidR="000443B2" w:rsidRPr="00B329AD" w:rsidTr="00EC3726">
        <w:tc>
          <w:tcPr>
            <w:tcW w:w="1701" w:type="dxa"/>
          </w:tcPr>
          <w:p w:rsidR="000443B2" w:rsidRPr="00B329AD" w:rsidRDefault="000443B2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27.11</w:t>
            </w:r>
          </w:p>
        </w:tc>
        <w:tc>
          <w:tcPr>
            <w:tcW w:w="7762" w:type="dxa"/>
          </w:tcPr>
          <w:p w:rsidR="000443B2" w:rsidRPr="00B329AD" w:rsidRDefault="000443B2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Проведення заходів із вшанування пам</w:t>
            </w:r>
            <w:r w:rsidR="007C4B06">
              <w:rPr>
                <w:sz w:val="28"/>
                <w:szCs w:val="28"/>
                <w:lang w:val="uk-UA"/>
              </w:rPr>
              <w:t>’</w:t>
            </w:r>
            <w:r w:rsidRPr="00B329AD">
              <w:rPr>
                <w:sz w:val="28"/>
                <w:szCs w:val="28"/>
                <w:lang w:val="uk-UA"/>
              </w:rPr>
              <w:t>яті жертв Голодомору в Україні</w:t>
            </w:r>
          </w:p>
        </w:tc>
      </w:tr>
      <w:tr w:rsidR="000443B2" w:rsidRPr="00B329AD" w:rsidTr="00EC3726">
        <w:tc>
          <w:tcPr>
            <w:tcW w:w="1701" w:type="dxa"/>
          </w:tcPr>
          <w:p w:rsidR="000443B2" w:rsidRPr="00B329AD" w:rsidRDefault="000443B2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762" w:type="dxa"/>
          </w:tcPr>
          <w:p w:rsidR="000443B2" w:rsidRPr="00B329AD" w:rsidRDefault="000443B2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329AD">
              <w:rPr>
                <w:color w:val="000000" w:themeColor="text1"/>
                <w:sz w:val="28"/>
                <w:szCs w:val="28"/>
                <w:lang w:val="uk-UA"/>
              </w:rPr>
              <w:t xml:space="preserve">Підготовка та проведення урочистих заходів до 125-ти річчя створення Чернігівського історичного музею </w:t>
            </w:r>
            <w:r w:rsidR="001F7670">
              <w:rPr>
                <w:color w:val="000000" w:themeColor="text1"/>
                <w:sz w:val="28"/>
                <w:szCs w:val="28"/>
                <w:lang w:val="uk-UA"/>
              </w:rPr>
              <w:br/>
              <w:t>ім.</w:t>
            </w:r>
            <w:r w:rsidRPr="00B329AD">
              <w:rPr>
                <w:color w:val="000000" w:themeColor="text1"/>
                <w:sz w:val="28"/>
                <w:szCs w:val="28"/>
                <w:lang w:val="uk-UA"/>
              </w:rPr>
              <w:t xml:space="preserve"> В. Тарновського</w:t>
            </w:r>
          </w:p>
        </w:tc>
      </w:tr>
      <w:tr w:rsidR="000443B2" w:rsidRPr="00B329AD" w:rsidTr="00EC3726">
        <w:tc>
          <w:tcPr>
            <w:tcW w:w="1701" w:type="dxa"/>
          </w:tcPr>
          <w:p w:rsidR="000443B2" w:rsidRPr="00B329AD" w:rsidRDefault="000443B2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762" w:type="dxa"/>
          </w:tcPr>
          <w:p w:rsidR="000443B2" w:rsidRPr="00B329AD" w:rsidRDefault="000443B2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Участь у підготовці та проведенні Відкритого фестивалю-конкурсу естрадно-циркового мистецтва «Сіверська феєрія»</w:t>
            </w:r>
          </w:p>
        </w:tc>
      </w:tr>
    </w:tbl>
    <w:p w:rsidR="00F10FD3" w:rsidRPr="00B329AD" w:rsidRDefault="00F10FD3" w:rsidP="00814740">
      <w:pPr>
        <w:tabs>
          <w:tab w:val="left" w:pos="142"/>
        </w:tabs>
        <w:spacing w:line="360" w:lineRule="auto"/>
        <w:ind w:firstLine="709"/>
        <w:rPr>
          <w:b/>
          <w:sz w:val="28"/>
          <w:szCs w:val="28"/>
          <w:lang w:val="uk-UA"/>
        </w:rPr>
      </w:pPr>
    </w:p>
    <w:p w:rsidR="00814740" w:rsidRPr="00B329AD" w:rsidRDefault="00814740" w:rsidP="00814740">
      <w:pPr>
        <w:tabs>
          <w:tab w:val="left" w:pos="142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329AD">
        <w:rPr>
          <w:b/>
          <w:sz w:val="28"/>
          <w:szCs w:val="28"/>
          <w:lang w:val="uk-UA"/>
        </w:rPr>
        <w:t>ГРУДЕНЬ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0"/>
        <w:gridCol w:w="7690"/>
      </w:tblGrid>
      <w:tr w:rsidR="000443B2" w:rsidRPr="00B329AD" w:rsidTr="00EC3726">
        <w:tc>
          <w:tcPr>
            <w:tcW w:w="1701" w:type="dxa"/>
          </w:tcPr>
          <w:p w:rsidR="000443B2" w:rsidRPr="00B329AD" w:rsidRDefault="000443B2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762" w:type="dxa"/>
          </w:tcPr>
          <w:p w:rsidR="000443B2" w:rsidRPr="00B329AD" w:rsidRDefault="000443B2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Участь у Всеукраїнському фестивалі осіб з обмеженими можливостями «Барви життя»</w:t>
            </w:r>
          </w:p>
        </w:tc>
      </w:tr>
      <w:tr w:rsidR="000443B2" w:rsidRPr="00B329AD" w:rsidTr="00EC3726">
        <w:tc>
          <w:tcPr>
            <w:tcW w:w="1701" w:type="dxa"/>
          </w:tcPr>
          <w:p w:rsidR="000443B2" w:rsidRPr="00B329AD" w:rsidRDefault="000443B2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06.12</w:t>
            </w:r>
          </w:p>
        </w:tc>
        <w:tc>
          <w:tcPr>
            <w:tcW w:w="7762" w:type="dxa"/>
          </w:tcPr>
          <w:p w:rsidR="000443B2" w:rsidRPr="00B329AD" w:rsidRDefault="000443B2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День Збройних Сил України</w:t>
            </w:r>
          </w:p>
        </w:tc>
      </w:tr>
      <w:tr w:rsidR="000443B2" w:rsidRPr="00384F12" w:rsidTr="00EC3726">
        <w:tc>
          <w:tcPr>
            <w:tcW w:w="1701" w:type="dxa"/>
          </w:tcPr>
          <w:p w:rsidR="000443B2" w:rsidRPr="00B329AD" w:rsidRDefault="000443B2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14.12</w:t>
            </w:r>
          </w:p>
        </w:tc>
        <w:tc>
          <w:tcPr>
            <w:tcW w:w="7762" w:type="dxa"/>
          </w:tcPr>
          <w:p w:rsidR="000443B2" w:rsidRPr="00B329AD" w:rsidRDefault="000443B2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329AD">
              <w:rPr>
                <w:rStyle w:val="a3"/>
                <w:b w:val="0"/>
                <w:sz w:val="28"/>
                <w:szCs w:val="28"/>
                <w:lang w:val="uk-UA"/>
              </w:rPr>
              <w:t>День вшанування</w:t>
            </w:r>
            <w:r w:rsidR="00B6502E">
              <w:rPr>
                <w:rStyle w:val="a3"/>
                <w:b w:val="0"/>
                <w:sz w:val="28"/>
                <w:szCs w:val="28"/>
                <w:lang w:val="uk-UA"/>
              </w:rPr>
              <w:t xml:space="preserve"> </w:t>
            </w:r>
            <w:r w:rsidRPr="00B329AD">
              <w:rPr>
                <w:rStyle w:val="a3"/>
                <w:b w:val="0"/>
                <w:sz w:val="28"/>
                <w:szCs w:val="28"/>
                <w:lang w:val="uk-UA"/>
              </w:rPr>
              <w:t>учасників ліквідації наслідків аварії</w:t>
            </w:r>
            <w:r w:rsidR="00B6502E">
              <w:rPr>
                <w:rStyle w:val="a3"/>
                <w:b w:val="0"/>
                <w:sz w:val="28"/>
                <w:szCs w:val="28"/>
                <w:lang w:val="uk-UA"/>
              </w:rPr>
              <w:t xml:space="preserve"> </w:t>
            </w:r>
            <w:r w:rsidRPr="00B329AD">
              <w:rPr>
                <w:rStyle w:val="a3"/>
                <w:b w:val="0"/>
                <w:sz w:val="28"/>
                <w:szCs w:val="28"/>
                <w:lang w:val="uk-UA"/>
              </w:rPr>
              <w:t>на Чорнобильській АЕС</w:t>
            </w:r>
          </w:p>
        </w:tc>
      </w:tr>
      <w:tr w:rsidR="000443B2" w:rsidRPr="00B329AD" w:rsidTr="00EC3726">
        <w:tc>
          <w:tcPr>
            <w:tcW w:w="1701" w:type="dxa"/>
          </w:tcPr>
          <w:p w:rsidR="000443B2" w:rsidRPr="00B329AD" w:rsidRDefault="000443B2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762" w:type="dxa"/>
          </w:tcPr>
          <w:p w:rsidR="000443B2" w:rsidRPr="00B329AD" w:rsidRDefault="000443B2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Фестиваль німецької культури ім. Г. Пфайфера</w:t>
            </w:r>
          </w:p>
        </w:tc>
      </w:tr>
      <w:tr w:rsidR="000443B2" w:rsidRPr="00B329AD" w:rsidTr="00EC3726">
        <w:tc>
          <w:tcPr>
            <w:tcW w:w="1701" w:type="dxa"/>
          </w:tcPr>
          <w:p w:rsidR="000443B2" w:rsidRPr="00B329AD" w:rsidRDefault="000443B2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762" w:type="dxa"/>
          </w:tcPr>
          <w:p w:rsidR="000443B2" w:rsidRPr="00B329AD" w:rsidRDefault="000443B2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Підготовка та проведення ХХХІV театрального фестивалю «Грудневі театральні вечори»</w:t>
            </w:r>
          </w:p>
        </w:tc>
      </w:tr>
      <w:tr w:rsidR="000443B2" w:rsidRPr="00B329AD" w:rsidTr="00EC3726">
        <w:tc>
          <w:tcPr>
            <w:tcW w:w="1701" w:type="dxa"/>
          </w:tcPr>
          <w:p w:rsidR="000443B2" w:rsidRPr="00B329AD" w:rsidRDefault="000443B2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7762" w:type="dxa"/>
          </w:tcPr>
          <w:p w:rsidR="000443B2" w:rsidRPr="00B329AD" w:rsidRDefault="000443B2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Проведення дитячих програм до Дня Святого Миколая,</w:t>
            </w:r>
          </w:p>
          <w:p w:rsidR="000443B2" w:rsidRPr="00B329AD" w:rsidRDefault="000443B2" w:rsidP="00EC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B329AD">
              <w:rPr>
                <w:sz w:val="28"/>
                <w:szCs w:val="28"/>
                <w:lang w:val="uk-UA"/>
              </w:rPr>
              <w:t>Новорічних  і Різдвяних свят</w:t>
            </w:r>
          </w:p>
        </w:tc>
      </w:tr>
    </w:tbl>
    <w:p w:rsidR="002C34DC" w:rsidRPr="00B329AD" w:rsidRDefault="002C34DC" w:rsidP="005D4136">
      <w:pPr>
        <w:rPr>
          <w:b/>
          <w:sz w:val="28"/>
          <w:szCs w:val="28"/>
          <w:lang w:val="uk-UA"/>
        </w:rPr>
      </w:pPr>
    </w:p>
    <w:p w:rsidR="00765646" w:rsidRPr="00B329AD" w:rsidRDefault="00765646" w:rsidP="005D4136">
      <w:pPr>
        <w:rPr>
          <w:b/>
          <w:sz w:val="28"/>
          <w:szCs w:val="28"/>
          <w:lang w:val="uk-UA"/>
        </w:rPr>
      </w:pPr>
    </w:p>
    <w:p w:rsidR="0036741D" w:rsidRPr="00B329AD" w:rsidRDefault="0036741D" w:rsidP="0036741D">
      <w:pPr>
        <w:jc w:val="center"/>
        <w:rPr>
          <w:b/>
          <w:sz w:val="28"/>
          <w:szCs w:val="28"/>
          <w:lang w:val="uk-UA"/>
        </w:rPr>
      </w:pPr>
      <w:r w:rsidRPr="00B329AD">
        <w:rPr>
          <w:b/>
          <w:sz w:val="28"/>
          <w:szCs w:val="28"/>
          <w:lang w:val="uk-UA"/>
        </w:rPr>
        <w:t>VI. ВИСТАВКОВА ДІЯЛЬНІСТЬ</w:t>
      </w:r>
    </w:p>
    <w:p w:rsidR="00765646" w:rsidRPr="00B329AD" w:rsidRDefault="00765646" w:rsidP="00765646">
      <w:pPr>
        <w:tabs>
          <w:tab w:val="left" w:pos="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B329AD">
        <w:rPr>
          <w:b/>
          <w:sz w:val="28"/>
          <w:szCs w:val="28"/>
          <w:lang w:val="uk-UA"/>
        </w:rPr>
        <w:t>СІЧЕНЬ</w:t>
      </w:r>
    </w:p>
    <w:p w:rsidR="000443B2" w:rsidRPr="00B329AD" w:rsidRDefault="000443B2" w:rsidP="00554B33">
      <w:pPr>
        <w:pStyle w:val="af1"/>
        <w:numPr>
          <w:ilvl w:val="0"/>
          <w:numId w:val="14"/>
        </w:numPr>
        <w:suppressAutoHyphens w:val="0"/>
        <w:ind w:left="0" w:firstLine="284"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Виставка «З днем народження, музеє!» в Сосницькому літературно-меморіальному музеї О.П.Довженка</w:t>
      </w:r>
    </w:p>
    <w:p w:rsidR="00EC3726" w:rsidRPr="00B329AD" w:rsidRDefault="000443B2" w:rsidP="00554B33">
      <w:pPr>
        <w:pStyle w:val="af1"/>
        <w:numPr>
          <w:ilvl w:val="0"/>
          <w:numId w:val="14"/>
        </w:numPr>
        <w:suppressAutoHyphens w:val="0"/>
        <w:ind w:left="0" w:firstLine="284"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Віртуальні виставки  до 150- річчя від дня народження українського письменника, фольклориста, історика, перекладача</w:t>
      </w:r>
      <w:r w:rsidRPr="00B329AD">
        <w:rPr>
          <w:b/>
          <w:sz w:val="28"/>
          <w:szCs w:val="28"/>
          <w:lang w:val="uk-UA" w:eastAsia="ru-RU"/>
        </w:rPr>
        <w:t xml:space="preserve"> </w:t>
      </w:r>
      <w:r w:rsidRPr="00B329AD">
        <w:rPr>
          <w:sz w:val="28"/>
          <w:szCs w:val="28"/>
          <w:lang w:val="uk-UA" w:eastAsia="ru-RU"/>
        </w:rPr>
        <w:t xml:space="preserve">Агатангела Юхимовича Кримського (1871— 1942), до 130- річчя від дня народження </w:t>
      </w:r>
      <w:r w:rsidRPr="00B329AD">
        <w:rPr>
          <w:b/>
          <w:sz w:val="28"/>
          <w:szCs w:val="28"/>
          <w:lang w:val="uk-UA" w:eastAsia="ru-RU"/>
        </w:rPr>
        <w:t xml:space="preserve"> </w:t>
      </w:r>
      <w:r w:rsidRPr="00B329AD">
        <w:rPr>
          <w:sz w:val="28"/>
          <w:szCs w:val="28"/>
          <w:lang w:val="uk-UA" w:eastAsia="ru-RU"/>
        </w:rPr>
        <w:t xml:space="preserve">українського </w:t>
      </w:r>
      <w:r w:rsidRPr="00B329AD">
        <w:rPr>
          <w:sz w:val="28"/>
          <w:szCs w:val="28"/>
          <w:lang w:val="uk-UA" w:eastAsia="ru-RU"/>
        </w:rPr>
        <w:lastRenderedPageBreak/>
        <w:t>поета Павла Григоровича Тичини (1891—1967) у Чернігівському літературно-меморіальному</w:t>
      </w:r>
      <w:r w:rsidRPr="00B329AD">
        <w:rPr>
          <w:b/>
          <w:sz w:val="28"/>
          <w:szCs w:val="28"/>
          <w:lang w:val="uk-UA" w:eastAsia="ru-RU"/>
        </w:rPr>
        <w:t xml:space="preserve">  </w:t>
      </w:r>
      <w:r w:rsidRPr="00B329AD">
        <w:rPr>
          <w:sz w:val="28"/>
          <w:szCs w:val="28"/>
          <w:lang w:val="uk-UA" w:eastAsia="ru-RU"/>
        </w:rPr>
        <w:t xml:space="preserve">музеї-заповіднику М.М.Коцюбинського. </w:t>
      </w:r>
    </w:p>
    <w:p w:rsidR="000443B2" w:rsidRPr="00B329AD" w:rsidRDefault="000443B2" w:rsidP="00554B33">
      <w:pPr>
        <w:pStyle w:val="af1"/>
        <w:numPr>
          <w:ilvl w:val="0"/>
          <w:numId w:val="14"/>
        </w:numPr>
        <w:suppressAutoHyphens w:val="0"/>
        <w:ind w:left="0" w:firstLine="284"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Фото-літературна  виставка «Пам</w:t>
      </w:r>
      <w:r w:rsidR="007C4B06">
        <w:rPr>
          <w:sz w:val="28"/>
          <w:szCs w:val="28"/>
          <w:lang w:val="uk-UA" w:eastAsia="ru-RU"/>
        </w:rPr>
        <w:t>’</w:t>
      </w:r>
      <w:r w:rsidRPr="00B329AD">
        <w:rPr>
          <w:sz w:val="28"/>
          <w:szCs w:val="28"/>
          <w:lang w:val="uk-UA" w:eastAsia="ru-RU"/>
        </w:rPr>
        <w:t>ять у серці палає» до Дня пам</w:t>
      </w:r>
      <w:r w:rsidR="007C4B06">
        <w:rPr>
          <w:sz w:val="28"/>
          <w:szCs w:val="28"/>
          <w:lang w:val="uk-UA" w:eastAsia="ru-RU"/>
        </w:rPr>
        <w:t>’</w:t>
      </w:r>
      <w:r w:rsidRPr="00B329AD">
        <w:rPr>
          <w:sz w:val="28"/>
          <w:szCs w:val="28"/>
          <w:lang w:val="uk-UA" w:eastAsia="ru-RU"/>
        </w:rPr>
        <w:t xml:space="preserve">яті героїв Крут  у Обласному історико-меморіальному музеї-заповіднику П.Куліша «Ганнина Пустинь». </w:t>
      </w:r>
    </w:p>
    <w:p w:rsidR="00765646" w:rsidRDefault="000443B2" w:rsidP="003B5463">
      <w:pPr>
        <w:pStyle w:val="af1"/>
        <w:numPr>
          <w:ilvl w:val="0"/>
          <w:numId w:val="14"/>
        </w:numPr>
        <w:suppressAutoHyphens w:val="0"/>
        <w:ind w:left="0" w:firstLine="284"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 xml:space="preserve">Виставка нових книжкових надходжень наукової бібліотеки музею-заповідника «Слово о полку Ігоревім» у Новгород-Сіверському історико-культурному музеї-заповіднику «Слово о полку Ігоревім». </w:t>
      </w:r>
    </w:p>
    <w:p w:rsidR="003B5463" w:rsidRPr="003B5463" w:rsidRDefault="003B5463" w:rsidP="003B5463">
      <w:pPr>
        <w:pStyle w:val="af1"/>
        <w:suppressAutoHyphens w:val="0"/>
        <w:ind w:left="284"/>
        <w:jc w:val="both"/>
        <w:rPr>
          <w:sz w:val="28"/>
          <w:szCs w:val="28"/>
          <w:lang w:val="uk-UA" w:eastAsia="ru-RU"/>
        </w:rPr>
      </w:pPr>
    </w:p>
    <w:p w:rsidR="00DF2064" w:rsidRDefault="00DF2064" w:rsidP="00765646">
      <w:pPr>
        <w:tabs>
          <w:tab w:val="left" w:pos="142"/>
        </w:tabs>
        <w:spacing w:line="360" w:lineRule="auto"/>
        <w:ind w:firstLine="709"/>
        <w:rPr>
          <w:b/>
          <w:sz w:val="28"/>
          <w:szCs w:val="28"/>
          <w:lang w:val="uk-UA"/>
        </w:rPr>
      </w:pPr>
    </w:p>
    <w:p w:rsidR="00765646" w:rsidRPr="00B329AD" w:rsidRDefault="00765646" w:rsidP="00765646">
      <w:pPr>
        <w:tabs>
          <w:tab w:val="left" w:pos="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B329AD">
        <w:rPr>
          <w:b/>
          <w:sz w:val="28"/>
          <w:szCs w:val="28"/>
          <w:lang w:val="uk-UA"/>
        </w:rPr>
        <w:t>ЛЮТИЙ</w:t>
      </w:r>
    </w:p>
    <w:p w:rsidR="000443B2" w:rsidRPr="00B329AD" w:rsidRDefault="000443B2" w:rsidP="00554B33">
      <w:pPr>
        <w:pStyle w:val="af1"/>
        <w:numPr>
          <w:ilvl w:val="0"/>
          <w:numId w:val="15"/>
        </w:numPr>
        <w:tabs>
          <w:tab w:val="num" w:pos="567"/>
        </w:tabs>
        <w:suppressAutoHyphens w:val="0"/>
        <w:ind w:left="0"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Виставковий проєкт до Дня пам</w:t>
      </w:r>
      <w:r w:rsidR="007C4B06">
        <w:rPr>
          <w:sz w:val="28"/>
          <w:szCs w:val="28"/>
          <w:lang w:val="uk-UA" w:eastAsia="ru-RU"/>
        </w:rPr>
        <w:t>’</w:t>
      </w:r>
      <w:r w:rsidRPr="00B329AD">
        <w:rPr>
          <w:sz w:val="28"/>
          <w:szCs w:val="28"/>
          <w:lang w:val="uk-UA" w:eastAsia="ru-RU"/>
        </w:rPr>
        <w:t xml:space="preserve">яті Героїв Небесної Сотні у Чернігівському обласному художньому музеї імені Григорія Галагана. </w:t>
      </w:r>
    </w:p>
    <w:p w:rsidR="000443B2" w:rsidRPr="00B329AD" w:rsidRDefault="000443B2" w:rsidP="00554B33">
      <w:pPr>
        <w:pStyle w:val="af1"/>
        <w:numPr>
          <w:ilvl w:val="0"/>
          <w:numId w:val="15"/>
        </w:numPr>
        <w:tabs>
          <w:tab w:val="num" w:pos="567"/>
        </w:tabs>
        <w:suppressAutoHyphens w:val="0"/>
        <w:ind w:left="0" w:firstLine="284"/>
        <w:contextualSpacing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Віртуальна виставка до 150 - річчя від дня народження українського письменника Леся Семеновича Мартовича (1871—1916), літературні вечори до 160-річчя від дня народження Софії Федорівни Русової (1856—1940) та до 150-річчя від дня народження Лесі Українки (Лариси Петрівни Косач-Квітки) (1871—1913) у Чернігівському літературно-меморіальному</w:t>
      </w:r>
      <w:r w:rsidRPr="00B329AD">
        <w:rPr>
          <w:b/>
          <w:sz w:val="28"/>
          <w:szCs w:val="28"/>
          <w:lang w:val="uk-UA" w:eastAsia="ru-RU"/>
        </w:rPr>
        <w:t xml:space="preserve"> </w:t>
      </w:r>
      <w:r w:rsidRPr="00B329AD">
        <w:rPr>
          <w:sz w:val="28"/>
          <w:szCs w:val="28"/>
          <w:lang w:val="uk-UA" w:eastAsia="ru-RU"/>
        </w:rPr>
        <w:t xml:space="preserve">музеї-заповіднику М.М.Коцюбинського. </w:t>
      </w:r>
    </w:p>
    <w:p w:rsidR="00765646" w:rsidRPr="00B329AD" w:rsidRDefault="00765646" w:rsidP="00765646">
      <w:pPr>
        <w:pStyle w:val="af1"/>
        <w:tabs>
          <w:tab w:val="left" w:pos="142"/>
        </w:tabs>
        <w:suppressAutoHyphens w:val="0"/>
        <w:ind w:left="709"/>
        <w:contextualSpacing/>
        <w:jc w:val="both"/>
        <w:rPr>
          <w:b/>
          <w:sz w:val="28"/>
          <w:szCs w:val="28"/>
          <w:u w:val="single"/>
          <w:lang w:val="uk-UA"/>
        </w:rPr>
      </w:pPr>
    </w:p>
    <w:p w:rsidR="00765646" w:rsidRPr="00B329AD" w:rsidRDefault="00765646" w:rsidP="00765646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329AD">
        <w:rPr>
          <w:b/>
          <w:sz w:val="28"/>
          <w:szCs w:val="28"/>
          <w:lang w:val="uk-UA"/>
        </w:rPr>
        <w:t>БЕРЕЗЕНЬ</w:t>
      </w:r>
    </w:p>
    <w:p w:rsidR="000443B2" w:rsidRPr="00B329AD" w:rsidRDefault="000443B2" w:rsidP="00554B33">
      <w:pPr>
        <w:pStyle w:val="af1"/>
        <w:numPr>
          <w:ilvl w:val="0"/>
          <w:numId w:val="16"/>
        </w:numPr>
        <w:suppressAutoHyphens w:val="0"/>
        <w:ind w:left="0" w:firstLine="284"/>
        <w:contextualSpacing/>
        <w:jc w:val="both"/>
        <w:rPr>
          <w:b/>
          <w:i/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Виставка живопису Тетяни Бондар у Чернігівському обласному художньому музеї імені Григорія Галагана.</w:t>
      </w:r>
    </w:p>
    <w:p w:rsidR="000443B2" w:rsidRPr="00B329AD" w:rsidRDefault="000443B2" w:rsidP="00554B33">
      <w:pPr>
        <w:pStyle w:val="af1"/>
        <w:numPr>
          <w:ilvl w:val="0"/>
          <w:numId w:val="16"/>
        </w:numPr>
        <w:suppressAutoHyphens w:val="0"/>
        <w:ind w:left="0" w:firstLine="284"/>
        <w:contextualSpacing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Виставка графіки з фондів Чернігівського обласного художнього музею імені Григорія Галагана (до 160 річчя з дня смерті Т.Г.Шевченка)  у Новгород-Сіверському історико-культурному музеї-заповіднику «Слово о полку Ігоревім».</w:t>
      </w:r>
    </w:p>
    <w:p w:rsidR="000443B2" w:rsidRPr="00B329AD" w:rsidRDefault="000443B2" w:rsidP="00554B33">
      <w:pPr>
        <w:pStyle w:val="af1"/>
        <w:numPr>
          <w:ilvl w:val="0"/>
          <w:numId w:val="16"/>
        </w:numPr>
        <w:suppressAutoHyphens w:val="0"/>
        <w:ind w:left="0" w:firstLine="284"/>
        <w:contextualSpacing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Віртуальна виставка та літературний вечір до дня народження Тараса Шевченка</w:t>
      </w:r>
      <w:r w:rsidRPr="00B329AD">
        <w:rPr>
          <w:b/>
          <w:sz w:val="28"/>
          <w:szCs w:val="28"/>
          <w:lang w:val="uk-UA" w:eastAsia="ru-RU"/>
        </w:rPr>
        <w:t xml:space="preserve"> </w:t>
      </w:r>
      <w:r w:rsidRPr="00B329AD">
        <w:rPr>
          <w:sz w:val="28"/>
          <w:szCs w:val="28"/>
          <w:lang w:val="uk-UA" w:eastAsia="ru-RU"/>
        </w:rPr>
        <w:t>у Чернігівському літературно-меморіальному</w:t>
      </w:r>
      <w:r w:rsidRPr="00B329AD">
        <w:rPr>
          <w:b/>
          <w:sz w:val="28"/>
          <w:szCs w:val="28"/>
          <w:lang w:val="uk-UA" w:eastAsia="ru-RU"/>
        </w:rPr>
        <w:t xml:space="preserve"> </w:t>
      </w:r>
      <w:r w:rsidRPr="00B329AD">
        <w:rPr>
          <w:sz w:val="28"/>
          <w:szCs w:val="28"/>
          <w:lang w:val="uk-UA" w:eastAsia="ru-RU"/>
        </w:rPr>
        <w:t>музеї-заповіднику М.М.Коцюбинського.</w:t>
      </w:r>
    </w:p>
    <w:p w:rsidR="00765646" w:rsidRPr="00B329AD" w:rsidRDefault="00765646" w:rsidP="00765646">
      <w:pPr>
        <w:pStyle w:val="af1"/>
        <w:tabs>
          <w:tab w:val="left" w:pos="142"/>
        </w:tabs>
        <w:ind w:left="709"/>
        <w:jc w:val="both"/>
        <w:rPr>
          <w:sz w:val="28"/>
          <w:szCs w:val="28"/>
          <w:lang w:val="uk-UA"/>
        </w:rPr>
      </w:pPr>
    </w:p>
    <w:p w:rsidR="00765646" w:rsidRPr="00B329AD" w:rsidRDefault="00765646" w:rsidP="00765646">
      <w:pPr>
        <w:tabs>
          <w:tab w:val="left" w:pos="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B329AD">
        <w:rPr>
          <w:b/>
          <w:sz w:val="28"/>
          <w:szCs w:val="28"/>
          <w:lang w:val="uk-UA"/>
        </w:rPr>
        <w:t>КВІТЕНЬ</w:t>
      </w:r>
    </w:p>
    <w:p w:rsidR="000443B2" w:rsidRPr="00B329AD" w:rsidRDefault="000443B2" w:rsidP="00554B33">
      <w:pPr>
        <w:pStyle w:val="af1"/>
        <w:numPr>
          <w:ilvl w:val="0"/>
          <w:numId w:val="17"/>
        </w:numPr>
        <w:suppressAutoHyphens w:val="0"/>
        <w:ind w:left="0" w:firstLine="284"/>
        <w:contextualSpacing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Виставка бібліотечних матеріалів до 80-річчя від дня народження Леоніда Горлача  у Чернігівському літературно-меморіальному музеї-заповіднику М.М.Коцюбинського.</w:t>
      </w:r>
    </w:p>
    <w:p w:rsidR="000443B2" w:rsidRPr="00B329AD" w:rsidRDefault="000443B2" w:rsidP="00554B33">
      <w:pPr>
        <w:pStyle w:val="af1"/>
        <w:numPr>
          <w:ilvl w:val="0"/>
          <w:numId w:val="17"/>
        </w:numPr>
        <w:suppressAutoHyphens w:val="0"/>
        <w:ind w:left="0" w:firstLine="284"/>
        <w:contextualSpacing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 xml:space="preserve">Виставка творів поетеси Ольги Пилипчук «Відлуння зорі Полин», присвячених Чорнобильській трагедії у Обласному історико-меморіальному музеї-заповіднику П.Куліша «Ганнина Пустинь». </w:t>
      </w:r>
    </w:p>
    <w:p w:rsidR="000443B2" w:rsidRPr="00B329AD" w:rsidRDefault="000443B2" w:rsidP="00554B33">
      <w:pPr>
        <w:pStyle w:val="af1"/>
        <w:numPr>
          <w:ilvl w:val="0"/>
          <w:numId w:val="17"/>
        </w:numPr>
        <w:suppressAutoHyphens w:val="0"/>
        <w:ind w:left="0" w:firstLine="284"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Виставка бібліотечних матеріалів до 80-річчя від дня народження Леоніда Горлача</w:t>
      </w:r>
      <w:r w:rsidRPr="00B329AD">
        <w:rPr>
          <w:b/>
          <w:sz w:val="28"/>
          <w:szCs w:val="28"/>
          <w:lang w:val="uk-UA" w:eastAsia="ru-RU"/>
        </w:rPr>
        <w:t xml:space="preserve"> </w:t>
      </w:r>
      <w:r w:rsidRPr="00B329AD">
        <w:rPr>
          <w:sz w:val="28"/>
          <w:szCs w:val="28"/>
          <w:lang w:val="uk-UA" w:eastAsia="ru-RU"/>
        </w:rPr>
        <w:t>у Чернігівському літературно-меморіальному</w:t>
      </w:r>
      <w:r w:rsidRPr="00B329AD">
        <w:rPr>
          <w:b/>
          <w:sz w:val="28"/>
          <w:szCs w:val="28"/>
          <w:lang w:val="uk-UA" w:eastAsia="ru-RU"/>
        </w:rPr>
        <w:t xml:space="preserve">  </w:t>
      </w:r>
      <w:r w:rsidRPr="00B329AD">
        <w:rPr>
          <w:sz w:val="28"/>
          <w:szCs w:val="28"/>
          <w:lang w:val="uk-UA" w:eastAsia="ru-RU"/>
        </w:rPr>
        <w:t>музеї-заповіднику М.М.Коцюбинського.</w:t>
      </w:r>
    </w:p>
    <w:p w:rsidR="000443B2" w:rsidRPr="00B329AD" w:rsidRDefault="000443B2" w:rsidP="00554B33">
      <w:pPr>
        <w:pStyle w:val="af1"/>
        <w:numPr>
          <w:ilvl w:val="0"/>
          <w:numId w:val="17"/>
        </w:numPr>
        <w:tabs>
          <w:tab w:val="left" w:pos="240"/>
        </w:tabs>
        <w:suppressAutoHyphens w:val="0"/>
        <w:ind w:left="0"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B329AD">
        <w:rPr>
          <w:sz w:val="28"/>
          <w:szCs w:val="24"/>
          <w:lang w:val="uk-UA" w:eastAsia="ru-RU"/>
        </w:rPr>
        <w:t>Виставка «Нові археол</w:t>
      </w:r>
      <w:r w:rsidR="003B5463">
        <w:rPr>
          <w:sz w:val="28"/>
          <w:szCs w:val="24"/>
          <w:lang w:val="uk-UA" w:eastAsia="ru-RU"/>
        </w:rPr>
        <w:t>огічні дослідження Чернігівщини</w:t>
      </w:r>
      <w:r w:rsidRPr="00B329AD">
        <w:rPr>
          <w:sz w:val="28"/>
          <w:szCs w:val="24"/>
          <w:lang w:val="uk-UA" w:eastAsia="ru-RU"/>
        </w:rPr>
        <w:t xml:space="preserve"> 2020 р.»  </w:t>
      </w:r>
      <w:r w:rsidRPr="00B329AD">
        <w:rPr>
          <w:color w:val="000000"/>
          <w:sz w:val="28"/>
          <w:szCs w:val="28"/>
          <w:lang w:val="uk-UA" w:eastAsia="ru-RU"/>
        </w:rPr>
        <w:t xml:space="preserve">у </w:t>
      </w:r>
      <w:r w:rsidRPr="00B329AD">
        <w:rPr>
          <w:sz w:val="28"/>
          <w:szCs w:val="28"/>
          <w:lang w:val="uk-UA" w:eastAsia="ru-RU"/>
        </w:rPr>
        <w:t xml:space="preserve">Чернігівському обласному історичному музеї ім. В.В. Тарновського. </w:t>
      </w:r>
    </w:p>
    <w:p w:rsidR="00765646" w:rsidRPr="00B329AD" w:rsidRDefault="00765646" w:rsidP="00765646">
      <w:pPr>
        <w:tabs>
          <w:tab w:val="left" w:pos="142"/>
        </w:tabs>
        <w:ind w:firstLine="709"/>
        <w:rPr>
          <w:sz w:val="28"/>
          <w:szCs w:val="28"/>
          <w:highlight w:val="yellow"/>
          <w:lang w:val="uk-UA"/>
        </w:rPr>
      </w:pPr>
    </w:p>
    <w:p w:rsidR="00765646" w:rsidRPr="00B329AD" w:rsidRDefault="00765646" w:rsidP="00765646">
      <w:pPr>
        <w:tabs>
          <w:tab w:val="left" w:pos="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B329AD">
        <w:rPr>
          <w:b/>
          <w:sz w:val="28"/>
          <w:szCs w:val="28"/>
          <w:lang w:val="uk-UA"/>
        </w:rPr>
        <w:lastRenderedPageBreak/>
        <w:t>ТРАВЕНЬ</w:t>
      </w:r>
    </w:p>
    <w:p w:rsidR="000443B2" w:rsidRPr="00B329AD" w:rsidRDefault="000443B2" w:rsidP="00554B33">
      <w:pPr>
        <w:pStyle w:val="af1"/>
        <w:numPr>
          <w:ilvl w:val="0"/>
          <w:numId w:val="18"/>
        </w:numPr>
        <w:tabs>
          <w:tab w:val="left" w:pos="567"/>
        </w:tabs>
        <w:suppressAutoHyphens w:val="0"/>
        <w:ind w:left="0"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B329AD">
        <w:rPr>
          <w:bCs/>
          <w:sz w:val="28"/>
          <w:szCs w:val="28"/>
          <w:lang w:val="uk-UA" w:eastAsia="ru-RU"/>
        </w:rPr>
        <w:t xml:space="preserve">Виставка творів декоративно-ужиткового мистецтва Людмили Кубай </w:t>
      </w:r>
      <w:r w:rsidRPr="00B329AD">
        <w:rPr>
          <w:sz w:val="28"/>
          <w:szCs w:val="28"/>
          <w:lang w:val="uk-UA" w:eastAsia="ru-RU"/>
        </w:rPr>
        <w:t>у Чернігівському обласному художньому музеї імені Григорія Галагана.</w:t>
      </w:r>
    </w:p>
    <w:p w:rsidR="000443B2" w:rsidRPr="00B329AD" w:rsidRDefault="000443B2" w:rsidP="00554B33">
      <w:pPr>
        <w:pStyle w:val="af1"/>
        <w:numPr>
          <w:ilvl w:val="0"/>
          <w:numId w:val="18"/>
        </w:numPr>
        <w:tabs>
          <w:tab w:val="left" w:pos="567"/>
        </w:tabs>
        <w:suppressAutoHyphens w:val="0"/>
        <w:ind w:left="0"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Виставка вишивки «Код української нації» у Новгород-Сіверському історико-культурному музеї-заповіднику «Слово о полку Ігоревім».</w:t>
      </w:r>
    </w:p>
    <w:p w:rsidR="000443B2" w:rsidRPr="00B329AD" w:rsidRDefault="000443B2" w:rsidP="00554B33">
      <w:pPr>
        <w:pStyle w:val="af1"/>
        <w:numPr>
          <w:ilvl w:val="0"/>
          <w:numId w:val="18"/>
        </w:numPr>
        <w:tabs>
          <w:tab w:val="left" w:pos="567"/>
        </w:tabs>
        <w:suppressAutoHyphens w:val="0"/>
        <w:ind w:left="0" w:firstLine="284"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Експонування виставки бібліотечних матеріалів до Дня пам</w:t>
      </w:r>
      <w:r w:rsidR="007C4B06">
        <w:rPr>
          <w:sz w:val="28"/>
          <w:szCs w:val="28"/>
          <w:lang w:val="uk-UA" w:eastAsia="ru-RU"/>
        </w:rPr>
        <w:t>’</w:t>
      </w:r>
      <w:r w:rsidRPr="00B329AD">
        <w:rPr>
          <w:sz w:val="28"/>
          <w:szCs w:val="28"/>
          <w:lang w:val="uk-UA" w:eastAsia="ru-RU"/>
        </w:rPr>
        <w:t>яті та примирення у Чернігівському літературно-меморіальному</w:t>
      </w:r>
      <w:r w:rsidRPr="00B329AD">
        <w:rPr>
          <w:b/>
          <w:sz w:val="28"/>
          <w:szCs w:val="28"/>
          <w:lang w:val="uk-UA" w:eastAsia="ru-RU"/>
        </w:rPr>
        <w:t xml:space="preserve"> </w:t>
      </w:r>
      <w:r w:rsidRPr="00B329AD">
        <w:rPr>
          <w:sz w:val="28"/>
          <w:szCs w:val="28"/>
          <w:lang w:val="uk-UA" w:eastAsia="ru-RU"/>
        </w:rPr>
        <w:t>музеї-заповіднику М.М.Коцюбинського.</w:t>
      </w:r>
    </w:p>
    <w:p w:rsidR="000443B2" w:rsidRPr="00B329AD" w:rsidRDefault="000443B2" w:rsidP="00554B33">
      <w:pPr>
        <w:pStyle w:val="af1"/>
        <w:numPr>
          <w:ilvl w:val="0"/>
          <w:numId w:val="18"/>
        </w:numPr>
        <w:tabs>
          <w:tab w:val="left" w:pos="567"/>
        </w:tabs>
        <w:suppressAutoHyphens w:val="0"/>
        <w:ind w:left="0" w:firstLine="284"/>
        <w:contextualSpacing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Віртуальні виставки до 150 - річчя від дня народження українського письменника Василя Стефаника (1871— 1937) та українського фольклориста, етнографа, літературознавця Володимира Гнатюка (1871— 1926) у Чернігівському літературно-меморіальному</w:t>
      </w:r>
      <w:r w:rsidRPr="00B329AD">
        <w:rPr>
          <w:b/>
          <w:sz w:val="28"/>
          <w:szCs w:val="28"/>
          <w:lang w:val="uk-UA" w:eastAsia="ru-RU"/>
        </w:rPr>
        <w:t xml:space="preserve"> </w:t>
      </w:r>
      <w:r w:rsidRPr="00B329AD">
        <w:rPr>
          <w:sz w:val="28"/>
          <w:szCs w:val="28"/>
          <w:lang w:val="uk-UA" w:eastAsia="ru-RU"/>
        </w:rPr>
        <w:t xml:space="preserve">музеї-заповіднику М.М.Коцюбинського. </w:t>
      </w:r>
    </w:p>
    <w:p w:rsidR="000443B2" w:rsidRPr="00B329AD" w:rsidRDefault="000443B2" w:rsidP="00765646">
      <w:pPr>
        <w:tabs>
          <w:tab w:val="left" w:pos="142"/>
        </w:tabs>
        <w:spacing w:line="360" w:lineRule="auto"/>
        <w:ind w:firstLine="709"/>
        <w:rPr>
          <w:b/>
          <w:sz w:val="28"/>
          <w:szCs w:val="28"/>
          <w:lang w:val="uk-UA"/>
        </w:rPr>
      </w:pPr>
    </w:p>
    <w:p w:rsidR="00765646" w:rsidRPr="00B329AD" w:rsidRDefault="00765646" w:rsidP="00765646">
      <w:pPr>
        <w:tabs>
          <w:tab w:val="left" w:pos="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B329AD">
        <w:rPr>
          <w:b/>
          <w:sz w:val="28"/>
          <w:szCs w:val="28"/>
          <w:lang w:val="uk-UA"/>
        </w:rPr>
        <w:t>ЧЕРВЕНЬ</w:t>
      </w:r>
    </w:p>
    <w:p w:rsidR="000443B2" w:rsidRPr="00B329AD" w:rsidRDefault="000443B2" w:rsidP="00554B33">
      <w:pPr>
        <w:pStyle w:val="af1"/>
        <w:numPr>
          <w:ilvl w:val="0"/>
          <w:numId w:val="19"/>
        </w:numPr>
        <w:suppressAutoHyphens w:val="0"/>
        <w:ind w:left="0" w:firstLine="284"/>
        <w:contextualSpacing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 xml:space="preserve">Мемуар-портрет «До нього був Довженко», перегляд фільмів до </w:t>
      </w:r>
      <w:r w:rsidRPr="00B329AD">
        <w:rPr>
          <w:b/>
          <w:sz w:val="28"/>
          <w:szCs w:val="28"/>
          <w:lang w:val="uk-UA" w:eastAsia="ru-RU"/>
        </w:rPr>
        <w:t xml:space="preserve"> </w:t>
      </w:r>
      <w:r w:rsidRPr="00B329AD">
        <w:rPr>
          <w:sz w:val="28"/>
          <w:szCs w:val="28"/>
          <w:lang w:val="uk-UA" w:eastAsia="ru-RU"/>
        </w:rPr>
        <w:t>80-річчя з дня народження режисера  Івана Миколайчука та кіновернісаж перших кіноробіт Довженка у Сосницькому літературно-меморіальному музеї О.П.Довженка.</w:t>
      </w:r>
    </w:p>
    <w:p w:rsidR="000443B2" w:rsidRPr="00B329AD" w:rsidRDefault="000443B2" w:rsidP="00554B33">
      <w:pPr>
        <w:pStyle w:val="af1"/>
        <w:numPr>
          <w:ilvl w:val="0"/>
          <w:numId w:val="19"/>
        </w:numPr>
        <w:suppressAutoHyphens w:val="0"/>
        <w:ind w:left="0" w:firstLine="284"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Віртуальна виставка до 80 - річчя від дня народження українського актора, режисера, сценариста Івана Васильовича Миколайчука (1941—1987) у Чернігівському літературно-меморіальному</w:t>
      </w:r>
      <w:r w:rsidRPr="00B329AD">
        <w:rPr>
          <w:b/>
          <w:sz w:val="28"/>
          <w:szCs w:val="28"/>
          <w:lang w:val="uk-UA" w:eastAsia="ru-RU"/>
        </w:rPr>
        <w:t xml:space="preserve"> </w:t>
      </w:r>
      <w:r w:rsidRPr="00B329AD">
        <w:rPr>
          <w:sz w:val="28"/>
          <w:szCs w:val="28"/>
          <w:lang w:val="uk-UA" w:eastAsia="ru-RU"/>
        </w:rPr>
        <w:t>музеї-заповіднику М.М.Коцюбинського.</w:t>
      </w:r>
    </w:p>
    <w:p w:rsidR="000443B2" w:rsidRPr="00A867FF" w:rsidRDefault="000443B2" w:rsidP="00A867FF">
      <w:pPr>
        <w:pStyle w:val="af1"/>
        <w:numPr>
          <w:ilvl w:val="0"/>
          <w:numId w:val="19"/>
        </w:numPr>
        <w:suppressAutoHyphens w:val="0"/>
        <w:ind w:left="0" w:firstLine="284"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Виставка бібліотечних матеріалів до Дня Конституції України у Чернігівському літературно-меморіальному</w:t>
      </w:r>
      <w:r w:rsidRPr="00B329AD">
        <w:rPr>
          <w:b/>
          <w:sz w:val="28"/>
          <w:szCs w:val="28"/>
          <w:lang w:val="uk-UA" w:eastAsia="ru-RU"/>
        </w:rPr>
        <w:t xml:space="preserve"> </w:t>
      </w:r>
      <w:r w:rsidRPr="00B329AD">
        <w:rPr>
          <w:sz w:val="28"/>
          <w:szCs w:val="28"/>
          <w:lang w:val="uk-UA" w:eastAsia="ru-RU"/>
        </w:rPr>
        <w:t>музеї-заповіднику М.М.Коцюбинського.</w:t>
      </w:r>
    </w:p>
    <w:p w:rsidR="00765646" w:rsidRPr="00B329AD" w:rsidRDefault="00765646" w:rsidP="00765646">
      <w:pPr>
        <w:pStyle w:val="af1"/>
        <w:jc w:val="both"/>
        <w:rPr>
          <w:rFonts w:eastAsia="Calibri"/>
          <w:sz w:val="28"/>
          <w:szCs w:val="28"/>
          <w:lang w:val="uk-UA"/>
        </w:rPr>
      </w:pPr>
    </w:p>
    <w:p w:rsidR="00765646" w:rsidRPr="00B329AD" w:rsidRDefault="00765646" w:rsidP="00765646">
      <w:pPr>
        <w:tabs>
          <w:tab w:val="left" w:pos="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B329AD">
        <w:rPr>
          <w:b/>
          <w:sz w:val="28"/>
          <w:szCs w:val="28"/>
          <w:lang w:val="uk-UA"/>
        </w:rPr>
        <w:t>ЛИПЕНЬ</w:t>
      </w:r>
    </w:p>
    <w:p w:rsidR="000443B2" w:rsidRPr="00B329AD" w:rsidRDefault="000443B2" w:rsidP="00554B33">
      <w:pPr>
        <w:pStyle w:val="af1"/>
        <w:numPr>
          <w:ilvl w:val="0"/>
          <w:numId w:val="20"/>
        </w:numPr>
        <w:suppressAutoHyphens w:val="0"/>
        <w:ind w:left="0"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Музейний проєкт «Петро Орел. З музейної колекції» до 90-річчя від дня народження художника (в межах проєкту «Краяни») у Чернігівському обласному художньому музеї імені Григорія Галагана.</w:t>
      </w:r>
    </w:p>
    <w:p w:rsidR="00765646" w:rsidRPr="00B329AD" w:rsidRDefault="00765646" w:rsidP="00765646">
      <w:pPr>
        <w:tabs>
          <w:tab w:val="left" w:pos="142"/>
        </w:tabs>
        <w:ind w:firstLine="709"/>
        <w:rPr>
          <w:b/>
          <w:sz w:val="28"/>
          <w:szCs w:val="28"/>
          <w:highlight w:val="yellow"/>
          <w:u w:val="single"/>
          <w:lang w:val="uk-UA"/>
        </w:rPr>
      </w:pPr>
    </w:p>
    <w:p w:rsidR="00765646" w:rsidRPr="00B329AD" w:rsidRDefault="00765646" w:rsidP="00765646">
      <w:pPr>
        <w:tabs>
          <w:tab w:val="left" w:pos="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B329AD">
        <w:rPr>
          <w:b/>
          <w:sz w:val="28"/>
          <w:szCs w:val="28"/>
          <w:lang w:val="uk-UA"/>
        </w:rPr>
        <w:t>СЕРПЕНЬ</w:t>
      </w:r>
    </w:p>
    <w:p w:rsidR="000443B2" w:rsidRPr="00B329AD" w:rsidRDefault="000443B2" w:rsidP="00554B33">
      <w:pPr>
        <w:pStyle w:val="af1"/>
        <w:numPr>
          <w:ilvl w:val="0"/>
          <w:numId w:val="21"/>
        </w:numPr>
        <w:suppressAutoHyphens w:val="0"/>
        <w:ind w:left="0" w:firstLine="284"/>
        <w:contextualSpacing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 xml:space="preserve">Виставка майстрині-вишивальниці В. Ковальчук «Спогади в рядочок» у Обласному історико-меморіальному музеї-заповіднику П.Куліша «Ганнина Пустинь». </w:t>
      </w:r>
    </w:p>
    <w:p w:rsidR="000443B2" w:rsidRPr="00B329AD" w:rsidRDefault="000443B2" w:rsidP="00554B33">
      <w:pPr>
        <w:pStyle w:val="af1"/>
        <w:numPr>
          <w:ilvl w:val="0"/>
          <w:numId w:val="21"/>
        </w:numPr>
        <w:suppressAutoHyphens w:val="0"/>
        <w:ind w:left="0" w:firstLine="284"/>
        <w:contextualSpacing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Виставка бібліотечних матеріалів до Дня Прапора та Дня Незалежності України у Чернігівському літературно-меморіальному</w:t>
      </w:r>
      <w:r w:rsidRPr="00B329AD">
        <w:rPr>
          <w:b/>
          <w:sz w:val="28"/>
          <w:szCs w:val="28"/>
          <w:lang w:val="uk-UA" w:eastAsia="ru-RU"/>
        </w:rPr>
        <w:t xml:space="preserve"> </w:t>
      </w:r>
      <w:r w:rsidRPr="00B329AD">
        <w:rPr>
          <w:sz w:val="28"/>
          <w:szCs w:val="28"/>
          <w:lang w:val="uk-UA" w:eastAsia="ru-RU"/>
        </w:rPr>
        <w:t xml:space="preserve">музеї-заповіднику М.М.Коцюбинського. </w:t>
      </w:r>
    </w:p>
    <w:p w:rsidR="000443B2" w:rsidRPr="00B329AD" w:rsidRDefault="000443B2" w:rsidP="00554B33">
      <w:pPr>
        <w:pStyle w:val="af1"/>
        <w:numPr>
          <w:ilvl w:val="0"/>
          <w:numId w:val="21"/>
        </w:numPr>
        <w:suppressAutoHyphens w:val="0"/>
        <w:ind w:left="0" w:firstLine="284"/>
        <w:contextualSpacing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Віртуальні виставки до 165 - річчя від дня народження українського поета, прозаїка, публіциста Івана Яковича Франка (1856—1916), до 185 - річчя від дня народження українського письменника, педагога, громадського діяча Олександра Яковича Кониського (1836— 1900)</w:t>
      </w:r>
      <w:r w:rsidRPr="00B329AD">
        <w:rPr>
          <w:b/>
          <w:sz w:val="28"/>
          <w:szCs w:val="28"/>
          <w:lang w:val="uk-UA" w:eastAsia="ru-RU"/>
        </w:rPr>
        <w:t xml:space="preserve"> </w:t>
      </w:r>
      <w:r w:rsidRPr="00B329AD">
        <w:rPr>
          <w:sz w:val="28"/>
          <w:szCs w:val="28"/>
          <w:lang w:val="uk-UA" w:eastAsia="ru-RU"/>
        </w:rPr>
        <w:t>у Чернігівському літературно-меморіальному</w:t>
      </w:r>
      <w:r w:rsidRPr="00B329AD">
        <w:rPr>
          <w:b/>
          <w:sz w:val="28"/>
          <w:szCs w:val="28"/>
          <w:lang w:val="uk-UA" w:eastAsia="ru-RU"/>
        </w:rPr>
        <w:t xml:space="preserve"> </w:t>
      </w:r>
      <w:r w:rsidRPr="00B329AD">
        <w:rPr>
          <w:sz w:val="28"/>
          <w:szCs w:val="28"/>
          <w:lang w:val="uk-UA" w:eastAsia="ru-RU"/>
        </w:rPr>
        <w:t xml:space="preserve">музеї-заповіднику М.М.Коцюбинського. </w:t>
      </w:r>
    </w:p>
    <w:p w:rsidR="00765646" w:rsidRPr="00B329AD" w:rsidRDefault="00765646" w:rsidP="00765646">
      <w:pPr>
        <w:tabs>
          <w:tab w:val="left" w:pos="142"/>
        </w:tabs>
        <w:ind w:firstLine="709"/>
        <w:rPr>
          <w:b/>
          <w:sz w:val="28"/>
          <w:szCs w:val="28"/>
          <w:u w:val="single"/>
          <w:lang w:val="uk-UA"/>
        </w:rPr>
      </w:pPr>
    </w:p>
    <w:p w:rsidR="00765646" w:rsidRPr="00B329AD" w:rsidRDefault="00765646" w:rsidP="00765646">
      <w:pPr>
        <w:tabs>
          <w:tab w:val="left" w:pos="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B329AD">
        <w:rPr>
          <w:b/>
          <w:sz w:val="28"/>
          <w:szCs w:val="28"/>
          <w:lang w:val="uk-UA"/>
        </w:rPr>
        <w:t>ВЕРЕСЕНЬ</w:t>
      </w:r>
    </w:p>
    <w:p w:rsidR="000443B2" w:rsidRPr="00B329AD" w:rsidRDefault="000443B2" w:rsidP="00554B33">
      <w:pPr>
        <w:pStyle w:val="af1"/>
        <w:numPr>
          <w:ilvl w:val="0"/>
          <w:numId w:val="22"/>
        </w:numPr>
        <w:suppressAutoHyphens w:val="0"/>
        <w:ind w:left="0" w:firstLine="284"/>
        <w:contextualSpacing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Історико-патріотичні наративи «Я хочу бути там, де гине мій народ!» та перегляд фільму М.Вінграновського «Олександр Довженко. Щоденники 1941-1945 роки»</w:t>
      </w:r>
      <w:r w:rsidRPr="00B329AD">
        <w:rPr>
          <w:b/>
          <w:sz w:val="28"/>
          <w:szCs w:val="28"/>
          <w:lang w:val="uk-UA" w:eastAsia="ru-RU"/>
        </w:rPr>
        <w:t xml:space="preserve"> </w:t>
      </w:r>
      <w:r w:rsidRPr="00B329AD">
        <w:rPr>
          <w:sz w:val="28"/>
          <w:szCs w:val="28"/>
          <w:lang w:val="uk-UA" w:eastAsia="ru-RU"/>
        </w:rPr>
        <w:t>у Сосницькому літературно-меморіальному музеї О.П.Довженка.</w:t>
      </w:r>
    </w:p>
    <w:p w:rsidR="000443B2" w:rsidRDefault="000443B2" w:rsidP="00554B33">
      <w:pPr>
        <w:pStyle w:val="af1"/>
        <w:numPr>
          <w:ilvl w:val="0"/>
          <w:numId w:val="22"/>
        </w:numPr>
        <w:suppressAutoHyphens w:val="0"/>
        <w:ind w:left="0" w:firstLine="284"/>
        <w:contextualSpacing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Виставка живопису з фондів Чернігівського обласного художнього музею імені Григорія Галагана у Новгород-Сіверському історико-культурному музеї-заповіднику «Слово о полку Ігоревім».</w:t>
      </w:r>
    </w:p>
    <w:p w:rsidR="00DF2064" w:rsidRPr="00B329AD" w:rsidRDefault="00DF2064" w:rsidP="00DF2064">
      <w:pPr>
        <w:pStyle w:val="af1"/>
        <w:suppressAutoHyphens w:val="0"/>
        <w:ind w:left="284"/>
        <w:contextualSpacing/>
        <w:jc w:val="both"/>
        <w:rPr>
          <w:sz w:val="28"/>
          <w:szCs w:val="28"/>
          <w:lang w:val="uk-UA" w:eastAsia="ru-RU"/>
        </w:rPr>
      </w:pPr>
    </w:p>
    <w:p w:rsidR="000443B2" w:rsidRPr="00B329AD" w:rsidRDefault="000443B2" w:rsidP="00554B33">
      <w:pPr>
        <w:pStyle w:val="af1"/>
        <w:numPr>
          <w:ilvl w:val="0"/>
          <w:numId w:val="22"/>
        </w:numPr>
        <w:suppressAutoHyphens w:val="0"/>
        <w:ind w:left="0" w:firstLine="284"/>
        <w:contextualSpacing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Пересувна фотовиставка до Дня утворення Новгород-Сіверського району у Новгород-Сіверському історико-культурному музеї-заповіднику «Слово о полку Ігоревім»</w:t>
      </w:r>
      <w:r w:rsidR="00F56B61">
        <w:rPr>
          <w:sz w:val="28"/>
          <w:szCs w:val="28"/>
          <w:lang w:val="uk-UA" w:eastAsia="ru-RU"/>
        </w:rPr>
        <w:t>.</w:t>
      </w:r>
    </w:p>
    <w:p w:rsidR="00765646" w:rsidRPr="001F6930" w:rsidRDefault="000443B2" w:rsidP="001F6930">
      <w:pPr>
        <w:pStyle w:val="af1"/>
        <w:numPr>
          <w:ilvl w:val="0"/>
          <w:numId w:val="22"/>
        </w:numPr>
        <w:suppressAutoHyphens w:val="0"/>
        <w:ind w:left="0" w:firstLine="284"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 xml:space="preserve">Віртуальні виставки до 155 - річчя від дня народження українського історика, письменника, громадського і політичного діяча Михайла Грушевського (1866-1934). </w:t>
      </w:r>
    </w:p>
    <w:p w:rsidR="00F56B61" w:rsidRPr="000B5823" w:rsidRDefault="00F56B61" w:rsidP="000B5823">
      <w:pPr>
        <w:tabs>
          <w:tab w:val="left" w:pos="142"/>
        </w:tabs>
        <w:suppressAutoHyphens w:val="0"/>
        <w:contextualSpacing/>
        <w:jc w:val="both"/>
        <w:rPr>
          <w:b/>
          <w:sz w:val="28"/>
          <w:szCs w:val="28"/>
          <w:lang w:val="uk-UA"/>
        </w:rPr>
      </w:pPr>
    </w:p>
    <w:p w:rsidR="00765646" w:rsidRPr="00B329AD" w:rsidRDefault="00765646" w:rsidP="00765646">
      <w:pPr>
        <w:tabs>
          <w:tab w:val="left" w:pos="142"/>
        </w:tabs>
        <w:spacing w:line="360" w:lineRule="auto"/>
        <w:ind w:firstLine="709"/>
        <w:rPr>
          <w:b/>
          <w:sz w:val="28"/>
          <w:szCs w:val="28"/>
          <w:lang w:val="uk-UA"/>
        </w:rPr>
      </w:pPr>
      <w:r w:rsidRPr="00B329AD">
        <w:rPr>
          <w:b/>
          <w:sz w:val="28"/>
          <w:szCs w:val="28"/>
          <w:lang w:val="uk-UA"/>
        </w:rPr>
        <w:t>ЖОВТЕНЬ</w:t>
      </w:r>
    </w:p>
    <w:p w:rsidR="000443B2" w:rsidRPr="00B329AD" w:rsidRDefault="000443B2" w:rsidP="00554B33">
      <w:pPr>
        <w:pStyle w:val="af1"/>
        <w:numPr>
          <w:ilvl w:val="0"/>
          <w:numId w:val="23"/>
        </w:numPr>
        <w:suppressAutoHyphens w:val="0"/>
        <w:ind w:left="0"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 xml:space="preserve">Виставка фото О. С. Тасиця до 75 </w:t>
      </w:r>
      <w:r w:rsidR="00A91D35" w:rsidRPr="00B329AD">
        <w:rPr>
          <w:sz w:val="28"/>
          <w:szCs w:val="28"/>
          <w:lang w:val="uk-UA" w:eastAsia="ru-RU"/>
        </w:rPr>
        <w:t>-</w:t>
      </w:r>
      <w:r w:rsidRPr="00B329AD">
        <w:rPr>
          <w:sz w:val="28"/>
          <w:szCs w:val="28"/>
          <w:lang w:val="uk-UA" w:eastAsia="ru-RU"/>
        </w:rPr>
        <w:t xml:space="preserve"> річчя від Дня народження у Чернігівському обласному художньому музеї імені Григорія Галагана. </w:t>
      </w:r>
    </w:p>
    <w:p w:rsidR="000443B2" w:rsidRPr="00B329AD" w:rsidRDefault="000443B2" w:rsidP="00554B33">
      <w:pPr>
        <w:pStyle w:val="af1"/>
        <w:numPr>
          <w:ilvl w:val="0"/>
          <w:numId w:val="23"/>
        </w:numPr>
        <w:suppressAutoHyphens w:val="0"/>
        <w:ind w:left="0" w:firstLine="284"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Віртуальна виставка до 85 - річчя від дня народження українського поета, перекладача, кінодраматурга Івана Драча (1936—2018) та літературний вечір до дня Захисника України у Чернігівському літературно-меморіальному</w:t>
      </w:r>
      <w:r w:rsidRPr="00B329AD">
        <w:rPr>
          <w:b/>
          <w:sz w:val="28"/>
          <w:szCs w:val="28"/>
          <w:lang w:val="uk-UA" w:eastAsia="ru-RU"/>
        </w:rPr>
        <w:t xml:space="preserve"> </w:t>
      </w:r>
      <w:r w:rsidRPr="00B329AD">
        <w:rPr>
          <w:sz w:val="28"/>
          <w:szCs w:val="28"/>
          <w:lang w:val="uk-UA" w:eastAsia="ru-RU"/>
        </w:rPr>
        <w:t xml:space="preserve">музеї-заповіднику М.М.Коцюбинського. </w:t>
      </w:r>
    </w:p>
    <w:p w:rsidR="000443B2" w:rsidRPr="00B329AD" w:rsidRDefault="000443B2" w:rsidP="000443B2">
      <w:pPr>
        <w:pStyle w:val="af1"/>
        <w:tabs>
          <w:tab w:val="left" w:pos="142"/>
          <w:tab w:val="left" w:pos="567"/>
        </w:tabs>
        <w:suppressAutoHyphens w:val="0"/>
        <w:spacing w:line="360" w:lineRule="auto"/>
        <w:ind w:left="284" w:firstLine="425"/>
        <w:contextualSpacing/>
        <w:jc w:val="both"/>
        <w:rPr>
          <w:b/>
          <w:sz w:val="28"/>
          <w:szCs w:val="28"/>
          <w:lang w:val="uk-UA"/>
        </w:rPr>
      </w:pPr>
    </w:p>
    <w:p w:rsidR="00765646" w:rsidRPr="00B329AD" w:rsidRDefault="00765646" w:rsidP="000443B2">
      <w:pPr>
        <w:pStyle w:val="af1"/>
        <w:tabs>
          <w:tab w:val="left" w:pos="142"/>
          <w:tab w:val="left" w:pos="567"/>
        </w:tabs>
        <w:suppressAutoHyphens w:val="0"/>
        <w:spacing w:line="360" w:lineRule="auto"/>
        <w:ind w:left="284" w:firstLine="425"/>
        <w:contextualSpacing/>
        <w:jc w:val="both"/>
        <w:rPr>
          <w:b/>
          <w:sz w:val="28"/>
          <w:szCs w:val="28"/>
          <w:lang w:val="uk-UA"/>
        </w:rPr>
      </w:pPr>
      <w:r w:rsidRPr="00B329AD">
        <w:rPr>
          <w:b/>
          <w:sz w:val="28"/>
          <w:szCs w:val="28"/>
          <w:lang w:val="uk-UA"/>
        </w:rPr>
        <w:t>ЛИСТОПАД</w:t>
      </w:r>
    </w:p>
    <w:p w:rsidR="000443B2" w:rsidRPr="00B329AD" w:rsidRDefault="000443B2" w:rsidP="00554B33">
      <w:pPr>
        <w:pStyle w:val="af1"/>
        <w:numPr>
          <w:ilvl w:val="0"/>
          <w:numId w:val="24"/>
        </w:numPr>
        <w:suppressAutoHyphens w:val="0"/>
        <w:ind w:left="0" w:firstLine="284"/>
        <w:contextualSpacing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 xml:space="preserve">Мемуар-портрет «Рік з Довженком» до  85-річчя з дня народження поета, режисера Миколи Вінграновського у Сосницькому літературно-меморіальному музеї О.П.Довженка. </w:t>
      </w:r>
    </w:p>
    <w:p w:rsidR="000443B2" w:rsidRPr="00B329AD" w:rsidRDefault="000443B2" w:rsidP="00554B33">
      <w:pPr>
        <w:pStyle w:val="af1"/>
        <w:numPr>
          <w:ilvl w:val="0"/>
          <w:numId w:val="24"/>
        </w:numPr>
        <w:suppressAutoHyphens w:val="0"/>
        <w:ind w:left="0" w:firstLine="284"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Віртуальна виставка до 85 - річчя від дня народження українського письменника-шістдесятника, режисера, актора, сценариста, поета Миколи Степановича Вінграновського (1936-2004) у Чернігівському літературно-меморіальному</w:t>
      </w:r>
      <w:r w:rsidRPr="00B329AD">
        <w:rPr>
          <w:b/>
          <w:sz w:val="28"/>
          <w:szCs w:val="28"/>
          <w:lang w:val="uk-UA" w:eastAsia="ru-RU"/>
        </w:rPr>
        <w:t xml:space="preserve"> </w:t>
      </w:r>
      <w:r w:rsidRPr="00B329AD">
        <w:rPr>
          <w:sz w:val="28"/>
          <w:szCs w:val="28"/>
          <w:lang w:val="uk-UA" w:eastAsia="ru-RU"/>
        </w:rPr>
        <w:t xml:space="preserve">музеї-заповіднику М.М.Коцюбинського. </w:t>
      </w:r>
    </w:p>
    <w:p w:rsidR="000443B2" w:rsidRPr="00B329AD" w:rsidRDefault="000443B2" w:rsidP="000443B2">
      <w:pPr>
        <w:pStyle w:val="af1"/>
        <w:tabs>
          <w:tab w:val="left" w:pos="142"/>
          <w:tab w:val="left" w:pos="567"/>
        </w:tabs>
        <w:suppressAutoHyphens w:val="0"/>
        <w:spacing w:line="360" w:lineRule="auto"/>
        <w:ind w:left="284" w:firstLine="425"/>
        <w:contextualSpacing/>
        <w:jc w:val="both"/>
        <w:rPr>
          <w:b/>
          <w:sz w:val="28"/>
          <w:szCs w:val="28"/>
          <w:lang w:val="uk-UA"/>
        </w:rPr>
      </w:pPr>
    </w:p>
    <w:p w:rsidR="00765646" w:rsidRPr="00B329AD" w:rsidRDefault="00765646" w:rsidP="000443B2">
      <w:pPr>
        <w:pStyle w:val="af1"/>
        <w:tabs>
          <w:tab w:val="left" w:pos="142"/>
        </w:tabs>
        <w:suppressAutoHyphens w:val="0"/>
        <w:spacing w:line="360" w:lineRule="auto"/>
        <w:ind w:left="284" w:firstLine="425"/>
        <w:contextualSpacing/>
        <w:jc w:val="both"/>
        <w:rPr>
          <w:b/>
          <w:sz w:val="28"/>
          <w:szCs w:val="28"/>
          <w:lang w:val="uk-UA"/>
        </w:rPr>
      </w:pPr>
      <w:r w:rsidRPr="00B329AD">
        <w:rPr>
          <w:b/>
          <w:sz w:val="28"/>
          <w:szCs w:val="28"/>
          <w:lang w:val="uk-UA"/>
        </w:rPr>
        <w:t>ГРУДЕНЬ</w:t>
      </w:r>
    </w:p>
    <w:p w:rsidR="000443B2" w:rsidRPr="00B329AD" w:rsidRDefault="000443B2" w:rsidP="00554B33">
      <w:pPr>
        <w:pStyle w:val="af1"/>
        <w:numPr>
          <w:ilvl w:val="0"/>
          <w:numId w:val="25"/>
        </w:numPr>
        <w:suppressAutoHyphens w:val="0"/>
        <w:ind w:left="0"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 xml:space="preserve">Експонування виставки архівних документів П. Куліша в Обласному історико-меморіальному музеї-заповіднику П.Куліша «Ганнина Пустинь». </w:t>
      </w:r>
    </w:p>
    <w:p w:rsidR="000443B2" w:rsidRPr="00B329AD" w:rsidRDefault="000443B2" w:rsidP="00554B33">
      <w:pPr>
        <w:pStyle w:val="af1"/>
        <w:numPr>
          <w:ilvl w:val="0"/>
          <w:numId w:val="25"/>
        </w:numPr>
        <w:suppressAutoHyphens w:val="0"/>
        <w:ind w:left="0" w:firstLine="284"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 xml:space="preserve">Віртуальні виставки до 90 - річчя від дня народження українського прозаїка Григора Тютюнника (1931— 1980), до 150 - річчя від дня народження українського поета Миколи Вороного (1871— 1938) та до 160 - річчя від дня народження українського фольклориста Євгена Чикаленка (1861— 1929)  у Чернігівському літературно-меморіальному музеї-заповіднику М.М.Коцюбинського. </w:t>
      </w:r>
    </w:p>
    <w:p w:rsidR="00400F9A" w:rsidRPr="00B329AD" w:rsidRDefault="00400F9A" w:rsidP="00F37A07">
      <w:pPr>
        <w:spacing w:line="360" w:lineRule="auto"/>
        <w:rPr>
          <w:b/>
          <w:sz w:val="28"/>
          <w:szCs w:val="28"/>
          <w:lang w:val="uk-UA"/>
        </w:rPr>
      </w:pPr>
    </w:p>
    <w:p w:rsidR="004307D0" w:rsidRPr="00B329AD" w:rsidRDefault="004307D0" w:rsidP="004307D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329AD">
        <w:rPr>
          <w:b/>
          <w:sz w:val="28"/>
          <w:szCs w:val="28"/>
          <w:lang w:val="uk-UA"/>
        </w:rPr>
        <w:lastRenderedPageBreak/>
        <w:t>VII</w:t>
      </w:r>
      <w:r w:rsidR="00216934" w:rsidRPr="00B329AD">
        <w:rPr>
          <w:b/>
          <w:sz w:val="28"/>
          <w:szCs w:val="28"/>
          <w:lang w:val="uk-UA"/>
        </w:rPr>
        <w:t>. КУЛЬТУРНО-ПРОСВІТНИЦЬКА РОБОТА</w:t>
      </w:r>
    </w:p>
    <w:p w:rsidR="00400F9A" w:rsidRPr="00B329AD" w:rsidRDefault="00400F9A" w:rsidP="00554B33">
      <w:pPr>
        <w:pStyle w:val="af1"/>
        <w:numPr>
          <w:ilvl w:val="0"/>
          <w:numId w:val="13"/>
        </w:numPr>
        <w:ind w:left="0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Аналіз звітів відділів (управлінь) культури і туризму районних державних адміністрацій (міських рад), об</w:t>
      </w:r>
      <w:r w:rsidR="007C4B06">
        <w:rPr>
          <w:sz w:val="28"/>
          <w:szCs w:val="28"/>
          <w:lang w:val="uk-UA"/>
        </w:rPr>
        <w:t>’</w:t>
      </w:r>
      <w:r w:rsidRPr="00B329AD">
        <w:rPr>
          <w:sz w:val="28"/>
          <w:szCs w:val="28"/>
          <w:lang w:val="uk-UA"/>
        </w:rPr>
        <w:t>єднаних територіальних громад про роботу культурн</w:t>
      </w:r>
      <w:r w:rsidR="0013441D" w:rsidRPr="00B329AD">
        <w:rPr>
          <w:sz w:val="28"/>
          <w:szCs w:val="28"/>
          <w:lang w:val="uk-UA"/>
        </w:rPr>
        <w:t>о-просвітницьких закладів у 20</w:t>
      </w:r>
      <w:r w:rsidR="000137F2" w:rsidRPr="00B329AD">
        <w:rPr>
          <w:sz w:val="28"/>
          <w:szCs w:val="28"/>
          <w:lang w:val="uk-UA"/>
        </w:rPr>
        <w:t>20</w:t>
      </w:r>
      <w:r w:rsidRPr="00B329AD">
        <w:rPr>
          <w:sz w:val="28"/>
          <w:szCs w:val="28"/>
          <w:lang w:val="uk-UA"/>
        </w:rPr>
        <w:t xml:space="preserve"> році та визначення рейтингу районів і міст області за основними показниками діяльності у 20</w:t>
      </w:r>
      <w:r w:rsidR="000137F2" w:rsidRPr="00B329AD">
        <w:rPr>
          <w:sz w:val="28"/>
          <w:szCs w:val="28"/>
          <w:lang w:val="uk-UA"/>
        </w:rPr>
        <w:t xml:space="preserve">20 </w:t>
      </w:r>
      <w:r w:rsidRPr="00B329AD">
        <w:rPr>
          <w:sz w:val="28"/>
          <w:szCs w:val="28"/>
          <w:lang w:val="uk-UA"/>
        </w:rPr>
        <w:t>році</w:t>
      </w:r>
    </w:p>
    <w:p w:rsidR="00400F9A" w:rsidRPr="00B329AD" w:rsidRDefault="00400F9A" w:rsidP="00400F9A">
      <w:pPr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Січень-лютий</w:t>
      </w:r>
    </w:p>
    <w:p w:rsidR="00400F9A" w:rsidRDefault="00400F9A" w:rsidP="00400F9A">
      <w:pPr>
        <w:jc w:val="both"/>
        <w:rPr>
          <w:sz w:val="28"/>
          <w:szCs w:val="28"/>
          <w:lang w:val="uk-UA"/>
        </w:rPr>
      </w:pPr>
    </w:p>
    <w:p w:rsidR="001F6930" w:rsidRDefault="001F6930" w:rsidP="00400F9A">
      <w:pPr>
        <w:jc w:val="both"/>
        <w:rPr>
          <w:sz w:val="28"/>
          <w:szCs w:val="28"/>
          <w:lang w:val="uk-UA"/>
        </w:rPr>
      </w:pPr>
    </w:p>
    <w:p w:rsidR="001F6930" w:rsidRDefault="001F6930" w:rsidP="00400F9A">
      <w:pPr>
        <w:jc w:val="both"/>
        <w:rPr>
          <w:sz w:val="28"/>
          <w:szCs w:val="28"/>
          <w:lang w:val="uk-UA"/>
        </w:rPr>
      </w:pPr>
    </w:p>
    <w:p w:rsidR="001F6930" w:rsidRPr="00B329AD" w:rsidRDefault="001F6930" w:rsidP="00400F9A">
      <w:pPr>
        <w:jc w:val="both"/>
        <w:rPr>
          <w:sz w:val="28"/>
          <w:szCs w:val="28"/>
          <w:lang w:val="uk-UA"/>
        </w:rPr>
      </w:pPr>
    </w:p>
    <w:p w:rsidR="00400F9A" w:rsidRPr="00B329AD" w:rsidRDefault="00400F9A" w:rsidP="00554B33">
      <w:pPr>
        <w:pStyle w:val="af1"/>
        <w:numPr>
          <w:ilvl w:val="0"/>
          <w:numId w:val="13"/>
        </w:numPr>
        <w:ind w:left="0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Підвищення кваліфікації працівників культури і мистецтв у Чернігівському інституті мистецтв та менеджменту культури Національної академії керівних кадрів культури і мистецтв</w:t>
      </w:r>
    </w:p>
    <w:p w:rsidR="00400F9A" w:rsidRDefault="00400F9A" w:rsidP="00400F9A">
      <w:pPr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Протягом року</w:t>
      </w:r>
    </w:p>
    <w:p w:rsidR="000B5823" w:rsidRPr="00B329AD" w:rsidRDefault="000B5823" w:rsidP="00400F9A">
      <w:pPr>
        <w:jc w:val="right"/>
        <w:rPr>
          <w:i/>
          <w:sz w:val="28"/>
          <w:szCs w:val="28"/>
          <w:lang w:val="uk-UA"/>
        </w:rPr>
      </w:pPr>
    </w:p>
    <w:p w:rsidR="00400F9A" w:rsidRPr="00B329AD" w:rsidRDefault="00400F9A" w:rsidP="00400F9A">
      <w:pPr>
        <w:jc w:val="both"/>
        <w:rPr>
          <w:sz w:val="28"/>
          <w:szCs w:val="28"/>
          <w:lang w:val="uk-UA"/>
        </w:rPr>
      </w:pPr>
    </w:p>
    <w:p w:rsidR="00400F9A" w:rsidRPr="00B329AD" w:rsidRDefault="00400F9A" w:rsidP="00554B33">
      <w:pPr>
        <w:pStyle w:val="af1"/>
        <w:numPr>
          <w:ilvl w:val="0"/>
          <w:numId w:val="13"/>
        </w:numPr>
        <w:ind w:left="0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 xml:space="preserve">Участь </w:t>
      </w:r>
      <w:r w:rsidR="000B5823">
        <w:rPr>
          <w:sz w:val="28"/>
          <w:szCs w:val="28"/>
          <w:lang w:val="uk-UA"/>
        </w:rPr>
        <w:t xml:space="preserve">у тижнях моніторингу районів, </w:t>
      </w:r>
      <w:r w:rsidRPr="00B329AD">
        <w:rPr>
          <w:sz w:val="28"/>
          <w:szCs w:val="28"/>
          <w:lang w:val="uk-UA"/>
        </w:rPr>
        <w:t xml:space="preserve">міст </w:t>
      </w:r>
      <w:r w:rsidR="000B5823">
        <w:rPr>
          <w:sz w:val="28"/>
          <w:szCs w:val="28"/>
          <w:lang w:val="uk-UA"/>
        </w:rPr>
        <w:t xml:space="preserve">та об’єднаних територіальних громад </w:t>
      </w:r>
      <w:r w:rsidRPr="00B329AD">
        <w:rPr>
          <w:sz w:val="28"/>
          <w:szCs w:val="28"/>
          <w:lang w:val="uk-UA"/>
        </w:rPr>
        <w:t>області згідно з планом роботи обласної державної адміністрації</w:t>
      </w:r>
      <w:r w:rsidR="00765646" w:rsidRPr="00B329AD">
        <w:rPr>
          <w:sz w:val="28"/>
          <w:szCs w:val="28"/>
          <w:lang w:val="uk-UA"/>
        </w:rPr>
        <w:t>.</w:t>
      </w:r>
    </w:p>
    <w:p w:rsidR="004307D0" w:rsidRPr="00B329AD" w:rsidRDefault="00400F9A" w:rsidP="00400F9A">
      <w:pPr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Протягом року</w:t>
      </w:r>
    </w:p>
    <w:p w:rsidR="00DF6EC8" w:rsidRPr="00B329AD" w:rsidRDefault="00DF6EC8" w:rsidP="00DF6EC8">
      <w:pPr>
        <w:jc w:val="right"/>
        <w:rPr>
          <w:i/>
          <w:sz w:val="28"/>
          <w:szCs w:val="28"/>
          <w:lang w:val="uk-UA"/>
        </w:rPr>
      </w:pPr>
    </w:p>
    <w:p w:rsidR="004307D0" w:rsidRPr="00B329AD" w:rsidRDefault="00216934" w:rsidP="00F738F7">
      <w:pPr>
        <w:tabs>
          <w:tab w:val="left" w:pos="2000"/>
        </w:tabs>
        <w:spacing w:line="360" w:lineRule="auto"/>
        <w:jc w:val="center"/>
        <w:rPr>
          <w:rFonts w:eastAsia="Calibri"/>
          <w:b/>
          <w:sz w:val="28"/>
          <w:szCs w:val="28"/>
          <w:lang w:val="uk-UA"/>
        </w:rPr>
      </w:pPr>
      <w:r w:rsidRPr="00B329AD">
        <w:rPr>
          <w:rFonts w:eastAsia="Calibri"/>
          <w:b/>
          <w:sz w:val="28"/>
          <w:szCs w:val="28"/>
          <w:lang w:val="uk-UA"/>
        </w:rPr>
        <w:t>VIII. КЛУБНА СПРАВА</w:t>
      </w:r>
    </w:p>
    <w:p w:rsidR="000443B2" w:rsidRPr="00B329AD" w:rsidRDefault="00A076CA" w:rsidP="000137F2">
      <w:pPr>
        <w:pStyle w:val="af1"/>
        <w:tabs>
          <w:tab w:val="left" w:pos="426"/>
        </w:tabs>
        <w:ind w:left="0" w:firstLine="284"/>
        <w:contextualSpacing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1</w:t>
      </w:r>
      <w:r w:rsidR="000443B2" w:rsidRPr="00B329AD">
        <w:rPr>
          <w:sz w:val="28"/>
          <w:szCs w:val="28"/>
          <w:lang w:val="uk-UA"/>
        </w:rPr>
        <w:t>.</w:t>
      </w:r>
      <w:r w:rsidR="000443B2" w:rsidRPr="00B329AD">
        <w:rPr>
          <w:sz w:val="28"/>
          <w:szCs w:val="28"/>
          <w:lang w:val="uk-UA"/>
        </w:rPr>
        <w:tab/>
        <w:t>Проведення виїзних засідань ради директорів районних міських будинків культури. Обмін досвідом</w:t>
      </w:r>
      <w:r w:rsidR="000B5823">
        <w:rPr>
          <w:sz w:val="28"/>
          <w:szCs w:val="28"/>
          <w:lang w:val="uk-UA"/>
        </w:rPr>
        <w:t>.</w:t>
      </w:r>
      <w:r w:rsidR="000443B2" w:rsidRPr="00B329AD">
        <w:rPr>
          <w:sz w:val="28"/>
          <w:szCs w:val="28"/>
          <w:lang w:val="uk-UA"/>
        </w:rPr>
        <w:t xml:space="preserve"> </w:t>
      </w:r>
    </w:p>
    <w:p w:rsidR="000443B2" w:rsidRPr="00B329AD" w:rsidRDefault="000443B2" w:rsidP="000137F2">
      <w:pPr>
        <w:pStyle w:val="af1"/>
        <w:tabs>
          <w:tab w:val="left" w:pos="426"/>
        </w:tabs>
        <w:ind w:left="0" w:firstLine="284"/>
        <w:contextualSpacing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Квітень</w:t>
      </w:r>
      <w:r w:rsidR="005E1D21" w:rsidRPr="00B329AD">
        <w:rPr>
          <w:i/>
          <w:sz w:val="28"/>
          <w:szCs w:val="28"/>
          <w:lang w:val="uk-UA"/>
        </w:rPr>
        <w:t>,</w:t>
      </w:r>
      <w:r w:rsidRPr="00B329AD">
        <w:rPr>
          <w:i/>
          <w:sz w:val="28"/>
          <w:szCs w:val="28"/>
          <w:lang w:val="uk-UA"/>
        </w:rPr>
        <w:t xml:space="preserve"> </w:t>
      </w:r>
      <w:r w:rsidR="005E1D21" w:rsidRPr="00B329AD">
        <w:rPr>
          <w:i/>
          <w:sz w:val="28"/>
          <w:szCs w:val="28"/>
          <w:lang w:val="uk-UA"/>
        </w:rPr>
        <w:t>г</w:t>
      </w:r>
      <w:r w:rsidRPr="00B329AD">
        <w:rPr>
          <w:i/>
          <w:sz w:val="28"/>
          <w:szCs w:val="28"/>
          <w:lang w:val="uk-UA"/>
        </w:rPr>
        <w:t xml:space="preserve">рудень </w:t>
      </w:r>
    </w:p>
    <w:p w:rsidR="0059656C" w:rsidRPr="00B329AD" w:rsidRDefault="0059656C" w:rsidP="000137F2">
      <w:pPr>
        <w:pStyle w:val="af1"/>
        <w:tabs>
          <w:tab w:val="left" w:pos="426"/>
        </w:tabs>
        <w:ind w:left="0" w:firstLine="284"/>
        <w:contextualSpacing/>
        <w:jc w:val="right"/>
        <w:rPr>
          <w:i/>
          <w:sz w:val="28"/>
          <w:szCs w:val="28"/>
          <w:lang w:val="uk-UA"/>
        </w:rPr>
      </w:pPr>
    </w:p>
    <w:p w:rsidR="000443B2" w:rsidRPr="00B329AD" w:rsidRDefault="00A076CA" w:rsidP="000137F2">
      <w:pPr>
        <w:pStyle w:val="af1"/>
        <w:tabs>
          <w:tab w:val="left" w:pos="426"/>
        </w:tabs>
        <w:ind w:left="0" w:firstLine="284"/>
        <w:contextualSpacing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2</w:t>
      </w:r>
      <w:r w:rsidR="000443B2" w:rsidRPr="00B329AD">
        <w:rPr>
          <w:sz w:val="28"/>
          <w:szCs w:val="28"/>
          <w:lang w:val="uk-UA"/>
        </w:rPr>
        <w:t>.</w:t>
      </w:r>
      <w:r w:rsidR="000443B2" w:rsidRPr="00B329AD">
        <w:rPr>
          <w:sz w:val="28"/>
          <w:szCs w:val="28"/>
          <w:lang w:val="uk-UA"/>
        </w:rPr>
        <w:tab/>
        <w:t>Прийняття документації на конкурс по премії Василя Полевика</w:t>
      </w:r>
    </w:p>
    <w:p w:rsidR="000443B2" w:rsidRPr="00B329AD" w:rsidRDefault="000443B2" w:rsidP="000137F2">
      <w:pPr>
        <w:pStyle w:val="af1"/>
        <w:tabs>
          <w:tab w:val="left" w:pos="426"/>
        </w:tabs>
        <w:ind w:left="0" w:firstLine="284"/>
        <w:contextualSpacing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Жовтень</w:t>
      </w:r>
    </w:p>
    <w:p w:rsidR="0059656C" w:rsidRPr="00326CA4" w:rsidRDefault="0059656C" w:rsidP="00326CA4">
      <w:pPr>
        <w:tabs>
          <w:tab w:val="left" w:pos="426"/>
        </w:tabs>
        <w:contextualSpacing/>
        <w:rPr>
          <w:i/>
          <w:sz w:val="28"/>
          <w:szCs w:val="28"/>
          <w:lang w:val="uk-UA"/>
        </w:rPr>
      </w:pPr>
    </w:p>
    <w:p w:rsidR="00A076CA" w:rsidRPr="00B329AD" w:rsidRDefault="00326CA4" w:rsidP="000137F2">
      <w:pPr>
        <w:pStyle w:val="af1"/>
        <w:tabs>
          <w:tab w:val="left" w:pos="426"/>
        </w:tabs>
        <w:ind w:left="0"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076CA" w:rsidRPr="00B329AD">
        <w:rPr>
          <w:sz w:val="28"/>
          <w:szCs w:val="28"/>
          <w:lang w:val="uk-UA"/>
        </w:rPr>
        <w:t>. Проведення обласної Експертної ради з питань нематеріальної культурної спадщини</w:t>
      </w:r>
    </w:p>
    <w:p w:rsidR="00A076CA" w:rsidRPr="00B329AD" w:rsidRDefault="00A076CA" w:rsidP="000137F2">
      <w:pPr>
        <w:pStyle w:val="af1"/>
        <w:tabs>
          <w:tab w:val="left" w:pos="426"/>
        </w:tabs>
        <w:ind w:left="0" w:firstLine="284"/>
        <w:contextualSpacing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 xml:space="preserve">Жовтень, </w:t>
      </w:r>
      <w:r w:rsidR="005E1D21" w:rsidRPr="00B329AD">
        <w:rPr>
          <w:i/>
          <w:sz w:val="28"/>
          <w:szCs w:val="28"/>
          <w:lang w:val="uk-UA"/>
        </w:rPr>
        <w:t>к</w:t>
      </w:r>
      <w:r w:rsidRPr="00B329AD">
        <w:rPr>
          <w:i/>
          <w:sz w:val="28"/>
          <w:szCs w:val="28"/>
          <w:lang w:val="uk-UA"/>
        </w:rPr>
        <w:t>вітень</w:t>
      </w:r>
    </w:p>
    <w:p w:rsidR="0059656C" w:rsidRPr="00B329AD" w:rsidRDefault="0059656C" w:rsidP="000137F2">
      <w:pPr>
        <w:pStyle w:val="af1"/>
        <w:tabs>
          <w:tab w:val="left" w:pos="426"/>
        </w:tabs>
        <w:ind w:left="0" w:firstLine="284"/>
        <w:contextualSpacing/>
        <w:jc w:val="right"/>
        <w:rPr>
          <w:i/>
          <w:sz w:val="28"/>
          <w:szCs w:val="28"/>
          <w:lang w:val="uk-UA"/>
        </w:rPr>
      </w:pPr>
    </w:p>
    <w:p w:rsidR="000443B2" w:rsidRPr="00B329AD" w:rsidRDefault="00326CA4" w:rsidP="000137F2">
      <w:pPr>
        <w:pStyle w:val="af1"/>
        <w:tabs>
          <w:tab w:val="left" w:pos="426"/>
        </w:tabs>
        <w:ind w:left="0"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F4263" w:rsidRPr="00B329AD">
        <w:rPr>
          <w:sz w:val="28"/>
          <w:szCs w:val="28"/>
          <w:lang w:val="uk-UA"/>
        </w:rPr>
        <w:t xml:space="preserve">. </w:t>
      </w:r>
      <w:r w:rsidR="000443B2" w:rsidRPr="00B329AD">
        <w:rPr>
          <w:sz w:val="28"/>
          <w:szCs w:val="28"/>
          <w:lang w:val="uk-UA"/>
        </w:rPr>
        <w:t xml:space="preserve">Робота атестаційної комісії на предмет присвоєння та підтвердження звання «Народний аматорський», «Зразковий аматорський» </w:t>
      </w:r>
    </w:p>
    <w:p w:rsidR="000443B2" w:rsidRPr="00B329AD" w:rsidRDefault="000443B2" w:rsidP="000137F2">
      <w:pPr>
        <w:pStyle w:val="af1"/>
        <w:tabs>
          <w:tab w:val="left" w:pos="426"/>
        </w:tabs>
        <w:ind w:left="0" w:firstLine="284"/>
        <w:contextualSpacing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 xml:space="preserve">Протягом року </w:t>
      </w:r>
    </w:p>
    <w:p w:rsidR="0059656C" w:rsidRPr="00B329AD" w:rsidRDefault="0059656C" w:rsidP="000137F2">
      <w:pPr>
        <w:pStyle w:val="af1"/>
        <w:tabs>
          <w:tab w:val="left" w:pos="426"/>
        </w:tabs>
        <w:ind w:left="0" w:firstLine="284"/>
        <w:contextualSpacing/>
        <w:jc w:val="right"/>
        <w:rPr>
          <w:i/>
          <w:sz w:val="28"/>
          <w:szCs w:val="28"/>
          <w:lang w:val="uk-UA"/>
        </w:rPr>
      </w:pPr>
    </w:p>
    <w:p w:rsidR="00326CA4" w:rsidRPr="00326CA4" w:rsidRDefault="00326CA4" w:rsidP="00326CA4">
      <w:pPr>
        <w:tabs>
          <w:tab w:val="left" w:pos="426"/>
        </w:tabs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5.</w:t>
      </w:r>
      <w:r w:rsidR="000443B2" w:rsidRPr="00326CA4">
        <w:rPr>
          <w:sz w:val="28"/>
          <w:szCs w:val="28"/>
          <w:lang w:val="uk-UA"/>
        </w:rPr>
        <w:t xml:space="preserve">Прийняття документації з питань нематеріальної культурної спадщини </w:t>
      </w:r>
    </w:p>
    <w:p w:rsidR="000443B2" w:rsidRPr="00B329AD" w:rsidRDefault="00326CA4" w:rsidP="00326CA4">
      <w:pPr>
        <w:pStyle w:val="af1"/>
        <w:tabs>
          <w:tab w:val="left" w:pos="426"/>
        </w:tabs>
        <w:ind w:left="720"/>
        <w:contextualSpacing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Pr="00326CA4">
        <w:rPr>
          <w:i/>
          <w:sz w:val="28"/>
          <w:szCs w:val="28"/>
          <w:lang w:val="uk-UA"/>
        </w:rPr>
        <w:t>Протягом року</w:t>
      </w:r>
      <w:r w:rsidRPr="00326C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</w:t>
      </w:r>
    </w:p>
    <w:p w:rsidR="0059656C" w:rsidRPr="00B329AD" w:rsidRDefault="0059656C" w:rsidP="000137F2">
      <w:pPr>
        <w:pStyle w:val="af1"/>
        <w:tabs>
          <w:tab w:val="left" w:pos="426"/>
        </w:tabs>
        <w:ind w:left="0" w:firstLine="284"/>
        <w:contextualSpacing/>
        <w:jc w:val="right"/>
        <w:rPr>
          <w:sz w:val="28"/>
          <w:szCs w:val="28"/>
          <w:lang w:val="uk-UA"/>
        </w:rPr>
      </w:pPr>
    </w:p>
    <w:p w:rsidR="000443B2" w:rsidRPr="00B329AD" w:rsidRDefault="00326CA4" w:rsidP="000137F2">
      <w:pPr>
        <w:pStyle w:val="af1"/>
        <w:tabs>
          <w:tab w:val="left" w:pos="426"/>
        </w:tabs>
        <w:ind w:left="0"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443B2" w:rsidRPr="00B329AD">
        <w:rPr>
          <w:sz w:val="28"/>
          <w:szCs w:val="28"/>
          <w:lang w:val="uk-UA"/>
        </w:rPr>
        <w:t xml:space="preserve">. Надання комплексної виїзної методичної допомоги закладам культури області </w:t>
      </w:r>
    </w:p>
    <w:p w:rsidR="000443B2" w:rsidRPr="00B329AD" w:rsidRDefault="000443B2" w:rsidP="000137F2">
      <w:pPr>
        <w:pStyle w:val="af1"/>
        <w:tabs>
          <w:tab w:val="left" w:pos="426"/>
        </w:tabs>
        <w:ind w:left="0" w:firstLine="284"/>
        <w:contextualSpacing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П</w:t>
      </w:r>
      <w:r w:rsidR="00326CA4">
        <w:rPr>
          <w:i/>
          <w:sz w:val="28"/>
          <w:szCs w:val="28"/>
          <w:lang w:val="uk-UA"/>
        </w:rPr>
        <w:t>р</w:t>
      </w:r>
      <w:r w:rsidRPr="00B329AD">
        <w:rPr>
          <w:i/>
          <w:sz w:val="28"/>
          <w:szCs w:val="28"/>
          <w:lang w:val="uk-UA"/>
        </w:rPr>
        <w:t>отягом року</w:t>
      </w:r>
    </w:p>
    <w:p w:rsidR="0059656C" w:rsidRPr="00B329AD" w:rsidRDefault="0059656C" w:rsidP="000137F2">
      <w:pPr>
        <w:pStyle w:val="af1"/>
        <w:tabs>
          <w:tab w:val="left" w:pos="426"/>
        </w:tabs>
        <w:ind w:left="0" w:firstLine="284"/>
        <w:contextualSpacing/>
        <w:jc w:val="right"/>
        <w:rPr>
          <w:i/>
          <w:sz w:val="28"/>
          <w:szCs w:val="28"/>
          <w:lang w:val="uk-UA"/>
        </w:rPr>
      </w:pPr>
    </w:p>
    <w:p w:rsidR="000443B2" w:rsidRPr="00B329AD" w:rsidRDefault="00326CA4" w:rsidP="000137F2">
      <w:pPr>
        <w:pStyle w:val="af1"/>
        <w:tabs>
          <w:tab w:val="left" w:pos="426"/>
        </w:tabs>
        <w:ind w:left="0"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7. Проведення с</w:t>
      </w:r>
      <w:r w:rsidR="000443B2" w:rsidRPr="00B329AD">
        <w:rPr>
          <w:sz w:val="28"/>
          <w:szCs w:val="28"/>
          <w:lang w:val="uk-UA"/>
        </w:rPr>
        <w:t xml:space="preserve">емінарів - практикумів для керівників фольклорних, вокально-хорових, хореографічних, театральних  та інструментальних колективів області </w:t>
      </w:r>
    </w:p>
    <w:p w:rsidR="000443B2" w:rsidRPr="00B329AD" w:rsidRDefault="000443B2" w:rsidP="000137F2">
      <w:pPr>
        <w:pStyle w:val="af1"/>
        <w:tabs>
          <w:tab w:val="left" w:pos="426"/>
        </w:tabs>
        <w:ind w:left="0" w:firstLine="284"/>
        <w:contextualSpacing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П</w:t>
      </w:r>
      <w:r w:rsidR="00326CA4">
        <w:rPr>
          <w:i/>
          <w:sz w:val="28"/>
          <w:szCs w:val="28"/>
          <w:lang w:val="uk-UA"/>
        </w:rPr>
        <w:t>р</w:t>
      </w:r>
      <w:r w:rsidRPr="00B329AD">
        <w:rPr>
          <w:i/>
          <w:sz w:val="28"/>
          <w:szCs w:val="28"/>
          <w:lang w:val="uk-UA"/>
        </w:rPr>
        <w:t>отягом року</w:t>
      </w:r>
      <w:r w:rsidR="00326CA4">
        <w:rPr>
          <w:i/>
          <w:sz w:val="28"/>
          <w:szCs w:val="28"/>
          <w:lang w:val="uk-UA"/>
        </w:rPr>
        <w:t xml:space="preserve">  (за окремим графіком)</w:t>
      </w:r>
    </w:p>
    <w:p w:rsidR="000443B2" w:rsidRPr="00B329AD" w:rsidRDefault="000443B2" w:rsidP="000137F2">
      <w:pPr>
        <w:pStyle w:val="af1"/>
        <w:tabs>
          <w:tab w:val="left" w:pos="426"/>
        </w:tabs>
        <w:ind w:left="0" w:firstLine="284"/>
        <w:contextualSpacing/>
        <w:jc w:val="both"/>
        <w:rPr>
          <w:sz w:val="28"/>
          <w:szCs w:val="28"/>
          <w:lang w:val="uk-UA"/>
        </w:rPr>
      </w:pPr>
    </w:p>
    <w:p w:rsidR="000443B2" w:rsidRPr="00B329AD" w:rsidRDefault="00326CA4" w:rsidP="000137F2">
      <w:pPr>
        <w:pStyle w:val="af1"/>
        <w:tabs>
          <w:tab w:val="left" w:pos="426"/>
        </w:tabs>
        <w:ind w:left="0"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0443B2" w:rsidRPr="00B329AD">
        <w:rPr>
          <w:sz w:val="28"/>
          <w:szCs w:val="28"/>
          <w:lang w:val="uk-UA"/>
        </w:rPr>
        <w:t xml:space="preserve">. Семінари </w:t>
      </w:r>
      <w:r w:rsidR="00A91D35" w:rsidRPr="00B329AD">
        <w:rPr>
          <w:sz w:val="28"/>
          <w:szCs w:val="28"/>
          <w:lang w:val="uk-UA"/>
        </w:rPr>
        <w:t>-</w:t>
      </w:r>
      <w:r w:rsidR="000443B2" w:rsidRPr="00B329AD">
        <w:rPr>
          <w:sz w:val="28"/>
          <w:szCs w:val="28"/>
          <w:lang w:val="uk-UA"/>
        </w:rPr>
        <w:t xml:space="preserve"> практикуми (симпозіуми) народних ремесел та художніх                 промислів</w:t>
      </w:r>
    </w:p>
    <w:p w:rsidR="000443B2" w:rsidRPr="00B329AD" w:rsidRDefault="000443B2" w:rsidP="000137F2">
      <w:pPr>
        <w:pStyle w:val="af1"/>
        <w:tabs>
          <w:tab w:val="left" w:pos="426"/>
        </w:tabs>
        <w:ind w:left="0" w:firstLine="284"/>
        <w:contextualSpacing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П</w:t>
      </w:r>
      <w:r w:rsidR="00326CA4">
        <w:rPr>
          <w:i/>
          <w:sz w:val="28"/>
          <w:szCs w:val="28"/>
          <w:lang w:val="uk-UA"/>
        </w:rPr>
        <w:t>р</w:t>
      </w:r>
      <w:r w:rsidRPr="00B329AD">
        <w:rPr>
          <w:i/>
          <w:sz w:val="28"/>
          <w:szCs w:val="28"/>
          <w:lang w:val="uk-UA"/>
        </w:rPr>
        <w:t>отягом року</w:t>
      </w:r>
      <w:r w:rsidR="00326CA4">
        <w:rPr>
          <w:i/>
          <w:sz w:val="28"/>
          <w:szCs w:val="28"/>
          <w:lang w:val="uk-UA"/>
        </w:rPr>
        <w:t xml:space="preserve"> </w:t>
      </w:r>
      <w:r w:rsidR="008C51D2">
        <w:rPr>
          <w:i/>
          <w:sz w:val="28"/>
          <w:szCs w:val="28"/>
          <w:lang w:val="uk-UA"/>
        </w:rPr>
        <w:t xml:space="preserve"> </w:t>
      </w:r>
      <w:r w:rsidR="00326CA4" w:rsidRPr="00326CA4">
        <w:rPr>
          <w:i/>
          <w:sz w:val="28"/>
          <w:szCs w:val="28"/>
          <w:lang w:val="uk-UA"/>
        </w:rPr>
        <w:t>(за окремим графіком)</w:t>
      </w:r>
    </w:p>
    <w:p w:rsidR="000443B2" w:rsidRDefault="000443B2" w:rsidP="000443B2">
      <w:pPr>
        <w:pStyle w:val="af1"/>
        <w:tabs>
          <w:tab w:val="left" w:pos="426"/>
        </w:tabs>
        <w:ind w:left="284"/>
        <w:contextualSpacing/>
        <w:jc w:val="both"/>
        <w:rPr>
          <w:sz w:val="28"/>
          <w:szCs w:val="28"/>
          <w:lang w:val="uk-UA"/>
        </w:rPr>
      </w:pPr>
    </w:p>
    <w:p w:rsidR="001F6930" w:rsidRPr="00B329AD" w:rsidRDefault="001F6930" w:rsidP="000443B2">
      <w:pPr>
        <w:pStyle w:val="af1"/>
        <w:tabs>
          <w:tab w:val="left" w:pos="426"/>
        </w:tabs>
        <w:ind w:left="284"/>
        <w:contextualSpacing/>
        <w:jc w:val="both"/>
        <w:rPr>
          <w:sz w:val="28"/>
          <w:szCs w:val="28"/>
          <w:lang w:val="uk-UA"/>
        </w:rPr>
      </w:pPr>
    </w:p>
    <w:p w:rsidR="001C2A13" w:rsidRPr="00B329AD" w:rsidRDefault="001C2A13" w:rsidP="00F738F7">
      <w:pPr>
        <w:tabs>
          <w:tab w:val="left" w:pos="2000"/>
        </w:tabs>
        <w:spacing w:line="360" w:lineRule="auto"/>
        <w:jc w:val="center"/>
        <w:rPr>
          <w:rFonts w:eastAsia="Calibri"/>
          <w:b/>
          <w:sz w:val="28"/>
          <w:szCs w:val="28"/>
          <w:lang w:val="uk-UA"/>
        </w:rPr>
      </w:pPr>
    </w:p>
    <w:p w:rsidR="004307D0" w:rsidRPr="00B329AD" w:rsidRDefault="00216934" w:rsidP="004307D0">
      <w:pPr>
        <w:tabs>
          <w:tab w:val="left" w:pos="200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B329AD">
        <w:rPr>
          <w:b/>
          <w:sz w:val="28"/>
          <w:szCs w:val="28"/>
          <w:lang w:val="uk-UA"/>
        </w:rPr>
        <w:t>ІХ. НАВЧАЛЬНІ ЗАКЛАДИ</w:t>
      </w:r>
    </w:p>
    <w:p w:rsidR="001A7C98" w:rsidRPr="00B329AD" w:rsidRDefault="00FD4BD4" w:rsidP="000137F2">
      <w:pPr>
        <w:pStyle w:val="ad"/>
        <w:suppressAutoHyphens w:val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29A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16D0B" w:rsidRPr="00B329AD">
        <w:rPr>
          <w:rFonts w:ascii="Times New Roman" w:hAnsi="Times New Roman" w:cs="Times New Roman"/>
          <w:sz w:val="28"/>
          <w:szCs w:val="28"/>
          <w:lang w:val="uk-UA"/>
        </w:rPr>
        <w:t>Провести О</w:t>
      </w:r>
      <w:r w:rsidR="004307D0" w:rsidRPr="00B329AD">
        <w:rPr>
          <w:rFonts w:ascii="Times New Roman" w:hAnsi="Times New Roman" w:cs="Times New Roman"/>
          <w:sz w:val="28"/>
          <w:szCs w:val="28"/>
          <w:lang w:val="uk-UA"/>
        </w:rPr>
        <w:t xml:space="preserve">бласні ради директорів мистецьких шкіл </w:t>
      </w:r>
      <w:r w:rsidRPr="00B329AD">
        <w:rPr>
          <w:rFonts w:ascii="Times New Roman" w:hAnsi="Times New Roman" w:cs="Times New Roman"/>
          <w:sz w:val="28"/>
          <w:szCs w:val="28"/>
          <w:lang w:val="uk-UA"/>
        </w:rPr>
        <w:t>області</w:t>
      </w:r>
    </w:p>
    <w:p w:rsidR="004307D0" w:rsidRPr="00B329AD" w:rsidRDefault="004307D0" w:rsidP="000137F2">
      <w:pPr>
        <w:pStyle w:val="ad"/>
        <w:ind w:firstLine="284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29AD">
        <w:rPr>
          <w:rFonts w:ascii="Times New Roman" w:hAnsi="Times New Roman" w:cs="Times New Roman"/>
          <w:i/>
          <w:sz w:val="28"/>
          <w:szCs w:val="28"/>
          <w:lang w:val="uk-UA"/>
        </w:rPr>
        <w:t>Лютий, травень, вересень</w:t>
      </w:r>
    </w:p>
    <w:p w:rsidR="001A7C98" w:rsidRPr="00B329AD" w:rsidRDefault="001A7C98" w:rsidP="000137F2">
      <w:pPr>
        <w:pStyle w:val="ad"/>
        <w:ind w:firstLine="284"/>
        <w:jc w:val="right"/>
        <w:rPr>
          <w:rFonts w:ascii="Times New Roman" w:hAnsi="Times New Roman" w:cs="Times New Roman"/>
          <w:i/>
          <w:color w:val="948A54" w:themeColor="background2" w:themeShade="80"/>
          <w:sz w:val="28"/>
          <w:szCs w:val="28"/>
          <w:lang w:val="uk-UA"/>
        </w:rPr>
      </w:pPr>
    </w:p>
    <w:p w:rsidR="001A7C98" w:rsidRPr="00B329AD" w:rsidRDefault="00FD4BD4" w:rsidP="000137F2">
      <w:pPr>
        <w:pStyle w:val="ad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329AD">
        <w:rPr>
          <w:rFonts w:ascii="Times New Roman" w:hAnsi="Times New Roman" w:cs="Times New Roman"/>
          <w:sz w:val="28"/>
          <w:szCs w:val="28"/>
          <w:lang w:val="uk-UA"/>
        </w:rPr>
        <w:t>2. Надати методичну допомогу мистецьким школам області</w:t>
      </w:r>
    </w:p>
    <w:p w:rsidR="00FD4BD4" w:rsidRDefault="00B10669" w:rsidP="000137F2">
      <w:pPr>
        <w:pStyle w:val="ad"/>
        <w:ind w:firstLine="284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29AD">
        <w:rPr>
          <w:rFonts w:ascii="Times New Roman" w:hAnsi="Times New Roman" w:cs="Times New Roman"/>
          <w:i/>
          <w:sz w:val="28"/>
          <w:szCs w:val="28"/>
          <w:lang w:val="uk-UA"/>
        </w:rPr>
        <w:t>Протягом року</w:t>
      </w:r>
      <w:r w:rsidR="008C51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C51D2" w:rsidRPr="008C51D2">
        <w:rPr>
          <w:rFonts w:ascii="Times New Roman" w:hAnsi="Times New Roman" w:cs="Times New Roman"/>
          <w:i/>
          <w:sz w:val="28"/>
          <w:szCs w:val="28"/>
          <w:lang w:val="uk-UA"/>
        </w:rPr>
        <w:t>(за окремим графіком)</w:t>
      </w:r>
    </w:p>
    <w:p w:rsidR="008C51D2" w:rsidRPr="00B329AD" w:rsidRDefault="008C51D2" w:rsidP="000137F2">
      <w:pPr>
        <w:pStyle w:val="ad"/>
        <w:ind w:firstLine="284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2265F" w:rsidRPr="00B329AD" w:rsidRDefault="0022265F" w:rsidP="000137F2">
      <w:pPr>
        <w:pStyle w:val="ad"/>
        <w:ind w:firstLine="284"/>
        <w:jc w:val="right"/>
        <w:rPr>
          <w:rFonts w:ascii="Times New Roman" w:hAnsi="Times New Roman" w:cs="Times New Roman"/>
          <w:i/>
          <w:color w:val="948A54" w:themeColor="background2" w:themeShade="80"/>
          <w:sz w:val="28"/>
          <w:szCs w:val="28"/>
          <w:lang w:val="uk-UA"/>
        </w:rPr>
      </w:pPr>
    </w:p>
    <w:p w:rsidR="008D68A4" w:rsidRPr="00B329AD" w:rsidRDefault="0022265F" w:rsidP="000137F2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29A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03C07" w:rsidRPr="00B329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329AD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Pr="00B329AD">
        <w:rPr>
          <w:rFonts w:ascii="Times New Roman" w:hAnsi="Times New Roman" w:cs="Times New Roman"/>
          <w:spacing w:val="6"/>
          <w:sz w:val="28"/>
          <w:szCs w:val="28"/>
          <w:lang w:val="uk-UA"/>
        </w:rPr>
        <w:t>Всеукраїнську науково-тео</w:t>
      </w:r>
      <w:r w:rsidR="00003C07" w:rsidRPr="00B329AD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ретичну конференцію </w:t>
      </w:r>
      <w:r w:rsidR="00F14431" w:rsidRPr="00B329AD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до дня народження </w:t>
      </w:r>
      <w:r w:rsidRPr="00B329AD">
        <w:rPr>
          <w:rFonts w:ascii="Times New Roman" w:hAnsi="Times New Roman" w:cs="Times New Roman"/>
          <w:spacing w:val="6"/>
          <w:sz w:val="28"/>
          <w:szCs w:val="28"/>
          <w:lang w:val="uk-UA"/>
        </w:rPr>
        <w:t>Л.</w:t>
      </w:r>
      <w:r w:rsidR="00F14431" w:rsidRPr="00B329AD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М.</w:t>
      </w:r>
      <w:r w:rsidR="008A1D13" w:rsidRPr="00B329AD">
        <w:rPr>
          <w:rFonts w:ascii="Times New Roman" w:hAnsi="Times New Roman" w:cs="Times New Roman"/>
          <w:lang w:val="uk-UA"/>
        </w:rPr>
        <w:t> </w:t>
      </w:r>
      <w:r w:rsidRPr="00B329AD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Ревуцького </w:t>
      </w:r>
    </w:p>
    <w:p w:rsidR="00116D0B" w:rsidRPr="00B329AD" w:rsidRDefault="00116D0B" w:rsidP="000137F2">
      <w:pPr>
        <w:pStyle w:val="ad"/>
        <w:ind w:firstLine="284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29AD">
        <w:rPr>
          <w:rFonts w:ascii="Times New Roman" w:hAnsi="Times New Roman" w:cs="Times New Roman"/>
          <w:i/>
          <w:sz w:val="28"/>
          <w:szCs w:val="28"/>
          <w:lang w:val="uk-UA"/>
        </w:rPr>
        <w:t>Лютий</w:t>
      </w:r>
    </w:p>
    <w:p w:rsidR="004D404F" w:rsidRPr="00B329AD" w:rsidRDefault="004D404F" w:rsidP="000137F2">
      <w:pPr>
        <w:pStyle w:val="ad"/>
        <w:ind w:firstLine="284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A7C98" w:rsidRPr="00B329AD" w:rsidRDefault="001A7B1D" w:rsidP="000137F2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29A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D4BD4" w:rsidRPr="00B329AD">
        <w:rPr>
          <w:rFonts w:ascii="Times New Roman" w:hAnsi="Times New Roman" w:cs="Times New Roman"/>
          <w:sz w:val="28"/>
          <w:szCs w:val="28"/>
          <w:lang w:val="uk-UA"/>
        </w:rPr>
        <w:t>. Провести обласні конкурси виконавців на фортепіано та народних інструментах «Первоцві</w:t>
      </w:r>
      <w:r w:rsidR="001A7C98" w:rsidRPr="00B329AD">
        <w:rPr>
          <w:rFonts w:ascii="Times New Roman" w:hAnsi="Times New Roman" w:cs="Times New Roman"/>
          <w:sz w:val="28"/>
          <w:szCs w:val="28"/>
          <w:lang w:val="uk-UA"/>
        </w:rPr>
        <w:t>т» серед учнів молодших класів</w:t>
      </w:r>
    </w:p>
    <w:p w:rsidR="00FD4BD4" w:rsidRPr="00B329AD" w:rsidRDefault="001A7C98" w:rsidP="000137F2">
      <w:pPr>
        <w:pStyle w:val="ad"/>
        <w:ind w:firstLine="284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29AD">
        <w:rPr>
          <w:rFonts w:ascii="Times New Roman" w:hAnsi="Times New Roman" w:cs="Times New Roman"/>
          <w:i/>
          <w:sz w:val="28"/>
          <w:szCs w:val="28"/>
          <w:lang w:val="uk-UA"/>
        </w:rPr>
        <w:t>Лютий-березень</w:t>
      </w:r>
    </w:p>
    <w:p w:rsidR="00FD4BD4" w:rsidRPr="00B329AD" w:rsidRDefault="00FD4BD4" w:rsidP="000137F2">
      <w:pPr>
        <w:pStyle w:val="ad"/>
        <w:ind w:firstLine="284"/>
        <w:rPr>
          <w:rFonts w:ascii="Times New Roman" w:hAnsi="Times New Roman" w:cs="Times New Roman"/>
          <w:color w:val="948A54" w:themeColor="background2" w:themeShade="80"/>
          <w:sz w:val="28"/>
          <w:szCs w:val="28"/>
          <w:lang w:val="uk-UA"/>
        </w:rPr>
      </w:pPr>
    </w:p>
    <w:p w:rsidR="001A7C98" w:rsidRPr="00B329AD" w:rsidRDefault="001A7B1D" w:rsidP="000137F2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29A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D4BD4" w:rsidRPr="00B329AD">
        <w:rPr>
          <w:rFonts w:ascii="Times New Roman" w:hAnsi="Times New Roman" w:cs="Times New Roman"/>
          <w:sz w:val="28"/>
          <w:szCs w:val="28"/>
          <w:lang w:val="uk-UA"/>
        </w:rPr>
        <w:t>. Провести обласні конкурси виконавців на музичних інструментах, вокалу, теоретичної олімпіади з музичної літератур</w:t>
      </w:r>
      <w:r w:rsidR="001A7C98" w:rsidRPr="00B329AD">
        <w:rPr>
          <w:rFonts w:ascii="Times New Roman" w:hAnsi="Times New Roman" w:cs="Times New Roman"/>
          <w:sz w:val="28"/>
          <w:szCs w:val="28"/>
          <w:lang w:val="uk-UA"/>
        </w:rPr>
        <w:t>и серед учнів мистецьких шкіл</w:t>
      </w:r>
    </w:p>
    <w:p w:rsidR="00FD4BD4" w:rsidRPr="00B329AD" w:rsidRDefault="001A7C98" w:rsidP="000137F2">
      <w:pPr>
        <w:pStyle w:val="ad"/>
        <w:ind w:firstLine="284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29AD">
        <w:rPr>
          <w:rFonts w:ascii="Times New Roman" w:hAnsi="Times New Roman" w:cs="Times New Roman"/>
          <w:i/>
          <w:sz w:val="28"/>
          <w:szCs w:val="28"/>
          <w:lang w:val="uk-UA"/>
        </w:rPr>
        <w:t>Березень</w:t>
      </w:r>
    </w:p>
    <w:p w:rsidR="00FD4BD4" w:rsidRPr="00B329AD" w:rsidRDefault="00FD4BD4" w:rsidP="000137F2">
      <w:pPr>
        <w:pStyle w:val="ad"/>
        <w:ind w:firstLine="284"/>
        <w:rPr>
          <w:rFonts w:ascii="Times New Roman" w:hAnsi="Times New Roman" w:cs="Times New Roman"/>
          <w:color w:val="948A54" w:themeColor="background2" w:themeShade="80"/>
          <w:sz w:val="28"/>
          <w:szCs w:val="28"/>
          <w:lang w:val="uk-UA"/>
        </w:rPr>
      </w:pPr>
    </w:p>
    <w:p w:rsidR="001A7C98" w:rsidRPr="00B329AD" w:rsidRDefault="001A7B1D" w:rsidP="000137F2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29A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D4BD4" w:rsidRPr="00B329AD">
        <w:rPr>
          <w:rFonts w:ascii="Times New Roman" w:hAnsi="Times New Roman" w:cs="Times New Roman"/>
          <w:sz w:val="28"/>
          <w:szCs w:val="28"/>
          <w:lang w:val="uk-UA"/>
        </w:rPr>
        <w:t>. Провести обласний конкурс виконавців</w:t>
      </w:r>
      <w:r w:rsidR="00DF4263" w:rsidRPr="00B329AD">
        <w:rPr>
          <w:rFonts w:ascii="Times New Roman" w:hAnsi="Times New Roman" w:cs="Times New Roman"/>
          <w:sz w:val="28"/>
          <w:szCs w:val="28"/>
          <w:lang w:val="uk-UA"/>
        </w:rPr>
        <w:t xml:space="preserve"> на духових інструментах ім. </w:t>
      </w:r>
      <w:r w:rsidR="001A7C98" w:rsidRPr="00B329AD">
        <w:rPr>
          <w:rFonts w:ascii="Times New Roman" w:hAnsi="Times New Roman" w:cs="Times New Roman"/>
          <w:sz w:val="28"/>
          <w:szCs w:val="28"/>
          <w:lang w:val="uk-UA"/>
        </w:rPr>
        <w:t>Т. Докшицера</w:t>
      </w:r>
    </w:p>
    <w:p w:rsidR="00FD4BD4" w:rsidRPr="00B329AD" w:rsidRDefault="001A7C98" w:rsidP="000137F2">
      <w:pPr>
        <w:pStyle w:val="ad"/>
        <w:ind w:firstLine="284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29AD">
        <w:rPr>
          <w:rFonts w:ascii="Times New Roman" w:hAnsi="Times New Roman" w:cs="Times New Roman"/>
          <w:i/>
          <w:sz w:val="28"/>
          <w:szCs w:val="28"/>
          <w:lang w:val="uk-UA"/>
        </w:rPr>
        <w:t>Березень</w:t>
      </w:r>
    </w:p>
    <w:p w:rsidR="00FD4BD4" w:rsidRPr="00B329AD" w:rsidRDefault="00FD4BD4" w:rsidP="000137F2">
      <w:pPr>
        <w:pStyle w:val="ad"/>
        <w:ind w:firstLine="284"/>
        <w:rPr>
          <w:rFonts w:ascii="Times New Roman" w:hAnsi="Times New Roman" w:cs="Times New Roman"/>
          <w:color w:val="948A54" w:themeColor="background2" w:themeShade="80"/>
          <w:sz w:val="28"/>
          <w:szCs w:val="28"/>
          <w:lang w:val="uk-UA"/>
        </w:rPr>
      </w:pPr>
    </w:p>
    <w:p w:rsidR="001655D0" w:rsidRPr="00B329AD" w:rsidRDefault="001A7B1D" w:rsidP="000137F2">
      <w:pPr>
        <w:pStyle w:val="ad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329A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D4BD4" w:rsidRPr="00B329AD">
        <w:rPr>
          <w:rFonts w:ascii="Times New Roman" w:hAnsi="Times New Roman" w:cs="Times New Roman"/>
          <w:sz w:val="28"/>
          <w:szCs w:val="28"/>
          <w:lang w:val="uk-UA"/>
        </w:rPr>
        <w:t xml:space="preserve">. Провести фестиваль-конкурс молодих </w:t>
      </w:r>
      <w:r w:rsidR="001A7C98" w:rsidRPr="00B329AD">
        <w:rPr>
          <w:rFonts w:ascii="Times New Roman" w:hAnsi="Times New Roman" w:cs="Times New Roman"/>
          <w:sz w:val="28"/>
          <w:szCs w:val="28"/>
          <w:lang w:val="uk-UA"/>
        </w:rPr>
        <w:t xml:space="preserve">композиторів ім. Л. Ревуцького  </w:t>
      </w:r>
    </w:p>
    <w:p w:rsidR="001655D0" w:rsidRPr="00B329AD" w:rsidRDefault="00B10669" w:rsidP="000137F2">
      <w:pPr>
        <w:pStyle w:val="ad"/>
        <w:ind w:firstLine="284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29AD">
        <w:rPr>
          <w:rFonts w:ascii="Times New Roman" w:hAnsi="Times New Roman" w:cs="Times New Roman"/>
          <w:i/>
          <w:sz w:val="28"/>
          <w:szCs w:val="28"/>
          <w:lang w:val="uk-UA"/>
        </w:rPr>
        <w:t>Квітень</w:t>
      </w:r>
    </w:p>
    <w:p w:rsidR="00FD4BD4" w:rsidRPr="00B329AD" w:rsidRDefault="00FD4BD4" w:rsidP="000137F2">
      <w:pPr>
        <w:pStyle w:val="ad"/>
        <w:ind w:firstLine="284"/>
        <w:rPr>
          <w:rFonts w:ascii="Times New Roman" w:hAnsi="Times New Roman" w:cs="Times New Roman"/>
          <w:color w:val="948A54" w:themeColor="background2" w:themeShade="80"/>
          <w:sz w:val="28"/>
          <w:szCs w:val="28"/>
          <w:lang w:val="uk-UA"/>
        </w:rPr>
      </w:pPr>
    </w:p>
    <w:p w:rsidR="001A7C98" w:rsidRPr="00B329AD" w:rsidRDefault="001A7B1D" w:rsidP="000137F2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29A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D4BD4" w:rsidRPr="00B329AD">
        <w:rPr>
          <w:rFonts w:ascii="Times New Roman" w:hAnsi="Times New Roman" w:cs="Times New Roman"/>
          <w:sz w:val="28"/>
          <w:szCs w:val="28"/>
          <w:lang w:val="uk-UA"/>
        </w:rPr>
        <w:t>. Провести обласний огляд-конкурс хорових колективів та вокальних ансамблів і</w:t>
      </w:r>
      <w:r w:rsidR="001A7C98" w:rsidRPr="00B329AD">
        <w:rPr>
          <w:rFonts w:ascii="Times New Roman" w:hAnsi="Times New Roman" w:cs="Times New Roman"/>
          <w:sz w:val="28"/>
          <w:szCs w:val="28"/>
          <w:lang w:val="uk-UA"/>
        </w:rPr>
        <w:t>м. Л. Боднарука «Свято хору»</w:t>
      </w:r>
    </w:p>
    <w:p w:rsidR="00FD4BD4" w:rsidRPr="00B329AD" w:rsidRDefault="001A7C98" w:rsidP="000137F2">
      <w:pPr>
        <w:pStyle w:val="ad"/>
        <w:ind w:firstLine="284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29AD">
        <w:rPr>
          <w:rFonts w:ascii="Times New Roman" w:hAnsi="Times New Roman" w:cs="Times New Roman"/>
          <w:i/>
          <w:sz w:val="28"/>
          <w:szCs w:val="28"/>
          <w:lang w:val="uk-UA"/>
        </w:rPr>
        <w:t>Квітень</w:t>
      </w:r>
    </w:p>
    <w:p w:rsidR="00FD4BD4" w:rsidRPr="00B329AD" w:rsidRDefault="00FD4BD4" w:rsidP="000137F2">
      <w:pPr>
        <w:pStyle w:val="ad"/>
        <w:ind w:firstLine="284"/>
        <w:rPr>
          <w:rFonts w:ascii="Times New Roman" w:hAnsi="Times New Roman" w:cs="Times New Roman"/>
          <w:color w:val="948A54" w:themeColor="background2" w:themeShade="80"/>
          <w:sz w:val="28"/>
          <w:szCs w:val="28"/>
          <w:lang w:val="uk-UA"/>
        </w:rPr>
      </w:pPr>
    </w:p>
    <w:p w:rsidR="00A210C8" w:rsidRPr="00B329AD" w:rsidRDefault="001A7B1D" w:rsidP="000137F2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29A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D4BD4" w:rsidRPr="00B329AD">
        <w:rPr>
          <w:rFonts w:ascii="Times New Roman" w:hAnsi="Times New Roman" w:cs="Times New Roman"/>
          <w:sz w:val="28"/>
          <w:szCs w:val="28"/>
          <w:lang w:val="uk-UA"/>
        </w:rPr>
        <w:t>. Провести обласний конкурс ор</w:t>
      </w:r>
      <w:r w:rsidR="00DE7B2F" w:rsidRPr="00B329AD">
        <w:rPr>
          <w:rFonts w:ascii="Times New Roman" w:hAnsi="Times New Roman" w:cs="Times New Roman"/>
          <w:sz w:val="28"/>
          <w:szCs w:val="28"/>
          <w:lang w:val="uk-UA"/>
        </w:rPr>
        <w:t xml:space="preserve">кестрів народних інструментів, </w:t>
      </w:r>
      <w:r w:rsidR="00FD4BD4" w:rsidRPr="00B329AD">
        <w:rPr>
          <w:rFonts w:ascii="Times New Roman" w:hAnsi="Times New Roman" w:cs="Times New Roman"/>
          <w:sz w:val="28"/>
          <w:szCs w:val="28"/>
          <w:lang w:val="uk-UA"/>
        </w:rPr>
        <w:t xml:space="preserve"> ансамблів бандуристів та мішаних ансам</w:t>
      </w:r>
      <w:r w:rsidR="00A210C8" w:rsidRPr="00B329AD">
        <w:rPr>
          <w:rFonts w:ascii="Times New Roman" w:hAnsi="Times New Roman" w:cs="Times New Roman"/>
          <w:sz w:val="28"/>
          <w:szCs w:val="28"/>
          <w:lang w:val="uk-UA"/>
        </w:rPr>
        <w:t>блів мистецьких шкіл області</w:t>
      </w:r>
    </w:p>
    <w:p w:rsidR="00FD4BD4" w:rsidRPr="00B329AD" w:rsidRDefault="00A210C8" w:rsidP="000137F2">
      <w:pPr>
        <w:pStyle w:val="ad"/>
        <w:ind w:firstLine="284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29AD">
        <w:rPr>
          <w:rFonts w:ascii="Times New Roman" w:hAnsi="Times New Roman" w:cs="Times New Roman"/>
          <w:i/>
          <w:sz w:val="28"/>
          <w:szCs w:val="28"/>
          <w:lang w:val="uk-UA"/>
        </w:rPr>
        <w:t>Квітень</w:t>
      </w:r>
    </w:p>
    <w:p w:rsidR="00FD4BD4" w:rsidRPr="00B329AD" w:rsidRDefault="00FD4BD4" w:rsidP="000137F2">
      <w:pPr>
        <w:pStyle w:val="ad"/>
        <w:ind w:firstLine="284"/>
        <w:rPr>
          <w:rFonts w:ascii="Times New Roman" w:hAnsi="Times New Roman" w:cs="Times New Roman"/>
          <w:color w:val="948A54" w:themeColor="background2" w:themeShade="80"/>
          <w:sz w:val="28"/>
          <w:szCs w:val="28"/>
          <w:lang w:val="uk-UA"/>
        </w:rPr>
      </w:pPr>
    </w:p>
    <w:p w:rsidR="00A210C8" w:rsidRPr="00B329AD" w:rsidRDefault="001655D0" w:rsidP="000137F2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29A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A7B1D" w:rsidRPr="00B329A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16D0B" w:rsidRPr="00B329AD">
        <w:rPr>
          <w:rFonts w:ascii="Times New Roman" w:hAnsi="Times New Roman" w:cs="Times New Roman"/>
          <w:sz w:val="28"/>
          <w:szCs w:val="28"/>
          <w:lang w:val="uk-UA"/>
        </w:rPr>
        <w:t>. Провести Д</w:t>
      </w:r>
      <w:r w:rsidR="00FD4BD4" w:rsidRPr="00B329AD">
        <w:rPr>
          <w:rFonts w:ascii="Times New Roman" w:hAnsi="Times New Roman" w:cs="Times New Roman"/>
          <w:sz w:val="28"/>
          <w:szCs w:val="28"/>
          <w:lang w:val="uk-UA"/>
        </w:rPr>
        <w:t>ень відкритих дверей Чернігівського музичного</w:t>
      </w:r>
      <w:r w:rsidR="00A210C8" w:rsidRPr="00B329AD">
        <w:rPr>
          <w:rFonts w:ascii="Times New Roman" w:hAnsi="Times New Roman" w:cs="Times New Roman"/>
          <w:sz w:val="28"/>
          <w:szCs w:val="28"/>
          <w:lang w:val="uk-UA"/>
        </w:rPr>
        <w:t xml:space="preserve"> коледжу ім. Л. Ревуцького</w:t>
      </w:r>
    </w:p>
    <w:p w:rsidR="00FD4BD4" w:rsidRPr="00B329AD" w:rsidRDefault="00A210C8" w:rsidP="000137F2">
      <w:pPr>
        <w:pStyle w:val="ad"/>
        <w:ind w:firstLine="284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29AD">
        <w:rPr>
          <w:rFonts w:ascii="Times New Roman" w:hAnsi="Times New Roman" w:cs="Times New Roman"/>
          <w:i/>
          <w:sz w:val="28"/>
          <w:szCs w:val="28"/>
          <w:lang w:val="uk-UA"/>
        </w:rPr>
        <w:t>Квітень</w:t>
      </w:r>
    </w:p>
    <w:p w:rsidR="00FD4BD4" w:rsidRPr="00B329AD" w:rsidRDefault="00FD4BD4" w:rsidP="000137F2">
      <w:pPr>
        <w:pStyle w:val="ad"/>
        <w:ind w:firstLine="284"/>
        <w:rPr>
          <w:rFonts w:ascii="Times New Roman" w:hAnsi="Times New Roman" w:cs="Times New Roman"/>
          <w:color w:val="948A54" w:themeColor="background2" w:themeShade="80"/>
          <w:sz w:val="28"/>
          <w:szCs w:val="28"/>
          <w:lang w:val="uk-UA"/>
        </w:rPr>
      </w:pPr>
    </w:p>
    <w:p w:rsidR="00A210C8" w:rsidRPr="00B329AD" w:rsidRDefault="001655D0" w:rsidP="000137F2">
      <w:pPr>
        <w:pStyle w:val="ad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329A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A7B1D" w:rsidRPr="00B329A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16D0B" w:rsidRPr="00B329AD">
        <w:rPr>
          <w:rFonts w:ascii="Times New Roman" w:hAnsi="Times New Roman" w:cs="Times New Roman"/>
          <w:sz w:val="28"/>
          <w:szCs w:val="28"/>
          <w:lang w:val="uk-UA"/>
        </w:rPr>
        <w:t>. Провести VIІ О</w:t>
      </w:r>
      <w:r w:rsidR="00FD4BD4" w:rsidRPr="00B329AD">
        <w:rPr>
          <w:rFonts w:ascii="Times New Roman" w:hAnsi="Times New Roman" w:cs="Times New Roman"/>
          <w:sz w:val="28"/>
          <w:szCs w:val="28"/>
          <w:lang w:val="uk-UA"/>
        </w:rPr>
        <w:t>бласний конкурс дитячих духових оркес</w:t>
      </w:r>
      <w:r w:rsidR="00A210C8" w:rsidRPr="00B329AD">
        <w:rPr>
          <w:rFonts w:ascii="Times New Roman" w:hAnsi="Times New Roman" w:cs="Times New Roman"/>
          <w:sz w:val="28"/>
          <w:szCs w:val="28"/>
          <w:lang w:val="uk-UA"/>
        </w:rPr>
        <w:t>трів мистецьких шкіл області</w:t>
      </w:r>
    </w:p>
    <w:p w:rsidR="00FD4BD4" w:rsidRPr="00B329AD" w:rsidRDefault="00A210C8" w:rsidP="000137F2">
      <w:pPr>
        <w:pStyle w:val="ad"/>
        <w:ind w:firstLine="284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29AD">
        <w:rPr>
          <w:rFonts w:ascii="Times New Roman" w:hAnsi="Times New Roman" w:cs="Times New Roman"/>
          <w:i/>
          <w:sz w:val="28"/>
          <w:szCs w:val="28"/>
          <w:lang w:val="uk-UA"/>
        </w:rPr>
        <w:t>Травень</w:t>
      </w:r>
    </w:p>
    <w:p w:rsidR="00FD4BD4" w:rsidRDefault="00FD4BD4" w:rsidP="000137F2">
      <w:pPr>
        <w:pStyle w:val="ad"/>
        <w:ind w:firstLine="284"/>
        <w:rPr>
          <w:rFonts w:ascii="Times New Roman" w:hAnsi="Times New Roman" w:cs="Times New Roman"/>
          <w:color w:val="948A54" w:themeColor="background2" w:themeShade="80"/>
          <w:sz w:val="28"/>
          <w:szCs w:val="28"/>
          <w:lang w:val="uk-UA"/>
        </w:rPr>
      </w:pPr>
    </w:p>
    <w:p w:rsidR="00E20A75" w:rsidRDefault="00E20A75" w:rsidP="000137F2">
      <w:pPr>
        <w:pStyle w:val="ad"/>
        <w:ind w:firstLine="284"/>
        <w:rPr>
          <w:rFonts w:ascii="Times New Roman" w:hAnsi="Times New Roman" w:cs="Times New Roman"/>
          <w:color w:val="948A54" w:themeColor="background2" w:themeShade="80"/>
          <w:sz w:val="28"/>
          <w:szCs w:val="28"/>
          <w:lang w:val="uk-UA"/>
        </w:rPr>
      </w:pPr>
    </w:p>
    <w:p w:rsidR="00E20A75" w:rsidRPr="00B329AD" w:rsidRDefault="00E20A75" w:rsidP="000137F2">
      <w:pPr>
        <w:pStyle w:val="ad"/>
        <w:ind w:firstLine="284"/>
        <w:rPr>
          <w:rFonts w:ascii="Times New Roman" w:hAnsi="Times New Roman" w:cs="Times New Roman"/>
          <w:color w:val="948A54" w:themeColor="background2" w:themeShade="80"/>
          <w:sz w:val="28"/>
          <w:szCs w:val="28"/>
          <w:lang w:val="uk-UA"/>
        </w:rPr>
      </w:pPr>
    </w:p>
    <w:p w:rsidR="00A210C8" w:rsidRPr="00B329AD" w:rsidRDefault="001655D0" w:rsidP="000137F2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29A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A7B1D" w:rsidRPr="00B329A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D4BD4" w:rsidRPr="00B329AD">
        <w:rPr>
          <w:rFonts w:ascii="Times New Roman" w:hAnsi="Times New Roman" w:cs="Times New Roman"/>
          <w:sz w:val="28"/>
          <w:szCs w:val="28"/>
          <w:lang w:val="uk-UA"/>
        </w:rPr>
        <w:t xml:space="preserve">. Підготувати та провести заходи з підвищення кваліфікації  для викладачів мистецьких шкіл області </w:t>
      </w:r>
      <w:r w:rsidR="00A91D35" w:rsidRPr="00B329A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D4BD4" w:rsidRPr="00B329AD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 «Актуальні питання розвитку початкової мистецької освіти</w:t>
      </w:r>
      <w:r w:rsidR="00A210C8" w:rsidRPr="00B329AD">
        <w:rPr>
          <w:rFonts w:ascii="Times New Roman" w:hAnsi="Times New Roman" w:cs="Times New Roman"/>
          <w:sz w:val="28"/>
          <w:szCs w:val="28"/>
          <w:lang w:val="uk-UA"/>
        </w:rPr>
        <w:t xml:space="preserve">» (за всіма спеціалізаціями) </w:t>
      </w:r>
    </w:p>
    <w:p w:rsidR="00FD4BD4" w:rsidRPr="00B329AD" w:rsidRDefault="00A210C8" w:rsidP="000137F2">
      <w:pPr>
        <w:pStyle w:val="ad"/>
        <w:ind w:firstLine="284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29AD">
        <w:rPr>
          <w:rFonts w:ascii="Times New Roman" w:hAnsi="Times New Roman" w:cs="Times New Roman"/>
          <w:i/>
          <w:sz w:val="28"/>
          <w:szCs w:val="28"/>
          <w:lang w:val="uk-UA"/>
        </w:rPr>
        <w:t>Жовтень</w:t>
      </w:r>
      <w:r w:rsidR="00FD4BD4" w:rsidRPr="00B329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1655D0" w:rsidRPr="00B329AD" w:rsidRDefault="001655D0" w:rsidP="000137F2">
      <w:pPr>
        <w:pStyle w:val="ad"/>
        <w:ind w:firstLine="284"/>
        <w:jc w:val="right"/>
        <w:rPr>
          <w:rFonts w:ascii="Times New Roman" w:hAnsi="Times New Roman" w:cs="Times New Roman"/>
          <w:i/>
          <w:color w:val="948A54" w:themeColor="background2" w:themeShade="80"/>
          <w:sz w:val="28"/>
          <w:szCs w:val="28"/>
          <w:lang w:val="uk-UA"/>
        </w:rPr>
      </w:pPr>
    </w:p>
    <w:p w:rsidR="00A210C8" w:rsidRPr="00B329AD" w:rsidRDefault="001655D0" w:rsidP="000137F2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29A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A7B1D" w:rsidRPr="00B329A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D4BD4" w:rsidRPr="00B329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210C8" w:rsidRPr="00B329AD">
        <w:rPr>
          <w:rFonts w:ascii="Times New Roman" w:hAnsi="Times New Roman" w:cs="Times New Roman"/>
          <w:sz w:val="28"/>
          <w:szCs w:val="28"/>
          <w:lang w:val="uk-UA"/>
        </w:rPr>
        <w:t xml:space="preserve">Провести заходи з підвищення кваліфікації викладачів  музичного коледжу </w:t>
      </w:r>
      <w:r w:rsidR="00A91D35" w:rsidRPr="00B329A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210C8" w:rsidRPr="00B329AD">
        <w:rPr>
          <w:rFonts w:ascii="Times New Roman" w:hAnsi="Times New Roman" w:cs="Times New Roman"/>
          <w:sz w:val="28"/>
          <w:szCs w:val="28"/>
          <w:lang w:val="uk-UA"/>
        </w:rPr>
        <w:t xml:space="preserve">  конференції, семінари, лекції-концерти, майстер-класи за участю провідних фахівців мистецьких закладів вищої освіти</w:t>
      </w:r>
    </w:p>
    <w:p w:rsidR="00FD4BD4" w:rsidRPr="00B329AD" w:rsidRDefault="00A210C8" w:rsidP="000137F2">
      <w:pPr>
        <w:pStyle w:val="ad"/>
        <w:ind w:firstLine="284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29AD">
        <w:rPr>
          <w:rFonts w:ascii="Times New Roman" w:hAnsi="Times New Roman" w:cs="Times New Roman"/>
          <w:i/>
          <w:sz w:val="28"/>
          <w:szCs w:val="28"/>
          <w:lang w:val="uk-UA"/>
        </w:rPr>
        <w:t>Протягом року</w:t>
      </w:r>
      <w:r w:rsidR="008C51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C51D2" w:rsidRPr="008C51D2">
        <w:rPr>
          <w:rFonts w:ascii="Times New Roman" w:hAnsi="Times New Roman" w:cs="Times New Roman"/>
          <w:i/>
          <w:sz w:val="28"/>
          <w:szCs w:val="28"/>
          <w:lang w:val="uk-UA"/>
        </w:rPr>
        <w:t>(за окремим графіком)</w:t>
      </w:r>
    </w:p>
    <w:p w:rsidR="00FD4BD4" w:rsidRPr="00B329AD" w:rsidRDefault="00FD4BD4" w:rsidP="000137F2">
      <w:pPr>
        <w:pStyle w:val="ad"/>
        <w:ind w:firstLine="284"/>
        <w:rPr>
          <w:rFonts w:ascii="Times New Roman" w:hAnsi="Times New Roman" w:cs="Times New Roman"/>
          <w:color w:val="948A54" w:themeColor="background2" w:themeShade="80"/>
          <w:sz w:val="28"/>
          <w:szCs w:val="28"/>
          <w:lang w:val="uk-UA"/>
        </w:rPr>
      </w:pPr>
    </w:p>
    <w:p w:rsidR="00A210C8" w:rsidRPr="00B329AD" w:rsidRDefault="001A7B1D" w:rsidP="000137F2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29AD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FD4BD4" w:rsidRPr="00B329AD">
        <w:rPr>
          <w:rFonts w:ascii="Times New Roman" w:hAnsi="Times New Roman" w:cs="Times New Roman"/>
          <w:sz w:val="28"/>
          <w:szCs w:val="28"/>
          <w:lang w:val="uk-UA"/>
        </w:rPr>
        <w:t>. Рецензування та підготовка до друку методичних розробок викл</w:t>
      </w:r>
      <w:r w:rsidR="00B10669" w:rsidRPr="00B329AD">
        <w:rPr>
          <w:rFonts w:ascii="Times New Roman" w:hAnsi="Times New Roman" w:cs="Times New Roman"/>
          <w:sz w:val="28"/>
          <w:szCs w:val="28"/>
          <w:lang w:val="uk-UA"/>
        </w:rPr>
        <w:t>адачів мистецьких шкіл області</w:t>
      </w:r>
    </w:p>
    <w:p w:rsidR="00FD4BD4" w:rsidRPr="00B329AD" w:rsidRDefault="00A210C8" w:rsidP="000137F2">
      <w:pPr>
        <w:pStyle w:val="ad"/>
        <w:ind w:firstLine="284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29AD">
        <w:rPr>
          <w:rFonts w:ascii="Times New Roman" w:hAnsi="Times New Roman" w:cs="Times New Roman"/>
          <w:i/>
          <w:sz w:val="28"/>
          <w:szCs w:val="28"/>
          <w:lang w:val="uk-UA"/>
        </w:rPr>
        <w:t>Протягом року</w:t>
      </w:r>
    </w:p>
    <w:p w:rsidR="00FD4BD4" w:rsidRPr="00B329AD" w:rsidRDefault="00FD4BD4" w:rsidP="000137F2">
      <w:pPr>
        <w:pStyle w:val="ad"/>
        <w:ind w:firstLine="284"/>
        <w:rPr>
          <w:rFonts w:ascii="Times New Roman" w:hAnsi="Times New Roman" w:cs="Times New Roman"/>
          <w:color w:val="948A54" w:themeColor="background2" w:themeShade="80"/>
          <w:sz w:val="28"/>
          <w:szCs w:val="28"/>
          <w:lang w:val="uk-UA"/>
        </w:rPr>
      </w:pPr>
    </w:p>
    <w:p w:rsidR="00A210C8" w:rsidRPr="00B329AD" w:rsidRDefault="001A7B1D" w:rsidP="000137F2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29AD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FD4BD4" w:rsidRPr="00B329AD">
        <w:rPr>
          <w:rFonts w:ascii="Times New Roman" w:hAnsi="Times New Roman" w:cs="Times New Roman"/>
          <w:sz w:val="28"/>
          <w:szCs w:val="28"/>
          <w:lang w:val="uk-UA"/>
        </w:rPr>
        <w:t>. Підготовка матеріалів для обласних періодичних видань та розміщення на сайті Департаменту культури і туризму, національностей та</w:t>
      </w:r>
      <w:r w:rsidR="00A210C8" w:rsidRPr="00B329AD">
        <w:rPr>
          <w:rFonts w:ascii="Times New Roman" w:hAnsi="Times New Roman" w:cs="Times New Roman"/>
          <w:sz w:val="28"/>
          <w:szCs w:val="28"/>
          <w:lang w:val="uk-UA"/>
        </w:rPr>
        <w:t xml:space="preserve"> релігій облдержадміністрації</w:t>
      </w:r>
    </w:p>
    <w:p w:rsidR="00FD4BD4" w:rsidRPr="00B329AD" w:rsidRDefault="00A210C8" w:rsidP="000137F2">
      <w:pPr>
        <w:pStyle w:val="ad"/>
        <w:ind w:firstLine="284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29AD">
        <w:rPr>
          <w:rFonts w:ascii="Times New Roman" w:hAnsi="Times New Roman" w:cs="Times New Roman"/>
          <w:i/>
          <w:sz w:val="28"/>
          <w:szCs w:val="28"/>
          <w:lang w:val="uk-UA"/>
        </w:rPr>
        <w:t>Протягом року</w:t>
      </w:r>
    </w:p>
    <w:p w:rsidR="00FD4BD4" w:rsidRPr="00B329AD" w:rsidRDefault="00FD4BD4" w:rsidP="008C51D2">
      <w:pPr>
        <w:pStyle w:val="ad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94F01" w:rsidRPr="00B329AD" w:rsidRDefault="004307D0" w:rsidP="00D94F01">
      <w:pPr>
        <w:tabs>
          <w:tab w:val="left" w:pos="200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B329AD">
        <w:rPr>
          <w:b/>
          <w:sz w:val="28"/>
          <w:szCs w:val="28"/>
          <w:lang w:val="uk-UA"/>
        </w:rPr>
        <w:t>X</w:t>
      </w:r>
      <w:r w:rsidR="00216934" w:rsidRPr="00B329AD">
        <w:rPr>
          <w:b/>
          <w:sz w:val="28"/>
          <w:szCs w:val="28"/>
          <w:lang w:val="uk-UA"/>
        </w:rPr>
        <w:t>. БІБЛІОТЕЧНА СПРАВА</w:t>
      </w:r>
    </w:p>
    <w:p w:rsidR="00057408" w:rsidRPr="00B329AD" w:rsidRDefault="00057408" w:rsidP="000137F2">
      <w:pPr>
        <w:tabs>
          <w:tab w:val="left" w:pos="2000"/>
        </w:tabs>
        <w:ind w:firstLine="284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1. Всеукраїнський конкурс дитячого читання «Книгоманія - 2021»</w:t>
      </w:r>
      <w:r w:rsidRPr="00B329AD">
        <w:rPr>
          <w:sz w:val="28"/>
          <w:szCs w:val="28"/>
          <w:lang w:val="uk-UA"/>
        </w:rPr>
        <w:tab/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 xml:space="preserve">Чернігівська обласна 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бібліотека для дітей</w:t>
      </w:r>
    </w:p>
    <w:p w:rsidR="00057408" w:rsidRPr="00B329AD" w:rsidRDefault="00057408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 xml:space="preserve">Січень-квітень </w:t>
      </w:r>
    </w:p>
    <w:p w:rsidR="0059656C" w:rsidRPr="00B329AD" w:rsidRDefault="0059656C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</w:p>
    <w:p w:rsidR="00057408" w:rsidRPr="00B329AD" w:rsidRDefault="00057408" w:rsidP="000137F2">
      <w:pPr>
        <w:tabs>
          <w:tab w:val="left" w:pos="2000"/>
        </w:tabs>
        <w:ind w:firstLine="284"/>
        <w:jc w:val="both"/>
        <w:rPr>
          <w:i/>
          <w:sz w:val="28"/>
          <w:szCs w:val="28"/>
          <w:lang w:val="uk-UA"/>
        </w:rPr>
      </w:pPr>
      <w:r w:rsidRPr="00B329AD">
        <w:rPr>
          <w:rFonts w:eastAsia="Calibri"/>
          <w:sz w:val="28"/>
          <w:szCs w:val="28"/>
          <w:lang w:val="uk-UA" w:eastAsia="en-US"/>
        </w:rPr>
        <w:t>2. Презентація  художньої виставки Персональна виставка творів Оксани Корнієнко «ZYMA»</w:t>
      </w:r>
      <w:r w:rsidRPr="00B329AD">
        <w:rPr>
          <w:i/>
          <w:sz w:val="28"/>
          <w:szCs w:val="28"/>
          <w:lang w:val="uk-UA"/>
        </w:rPr>
        <w:t xml:space="preserve"> </w:t>
      </w:r>
    </w:p>
    <w:p w:rsidR="00057408" w:rsidRPr="00B329AD" w:rsidRDefault="00057408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 xml:space="preserve">Чернігівська обласна </w:t>
      </w:r>
    </w:p>
    <w:p w:rsidR="00057408" w:rsidRPr="00B329AD" w:rsidRDefault="00057408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бібліотека для юнацтва</w:t>
      </w:r>
    </w:p>
    <w:p w:rsidR="00057408" w:rsidRPr="00B329AD" w:rsidRDefault="00057408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Лютий</w:t>
      </w:r>
    </w:p>
    <w:p w:rsidR="0059656C" w:rsidRPr="00B329AD" w:rsidRDefault="0059656C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</w:p>
    <w:p w:rsidR="00057408" w:rsidRPr="00B329AD" w:rsidRDefault="00057408" w:rsidP="000137F2">
      <w:pPr>
        <w:tabs>
          <w:tab w:val="left" w:pos="2000"/>
        </w:tabs>
        <w:ind w:firstLine="284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3. Презентація збірника «Долі репресованих земляків. Чернігівський район. Книга 2»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>Чернігівська обласна універсальна</w:t>
      </w:r>
    </w:p>
    <w:p w:rsidR="00057408" w:rsidRPr="00B329AD" w:rsidRDefault="00B10669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 xml:space="preserve">наукова бібліотека ім. </w:t>
      </w:r>
      <w:r w:rsidR="00057408" w:rsidRPr="00B329AD">
        <w:rPr>
          <w:i/>
          <w:sz w:val="28"/>
          <w:szCs w:val="28"/>
          <w:lang w:val="uk-UA" w:eastAsia="ru-RU"/>
        </w:rPr>
        <w:t>В.</w:t>
      </w:r>
      <w:r w:rsidRPr="00B329AD">
        <w:rPr>
          <w:i/>
          <w:sz w:val="28"/>
          <w:szCs w:val="28"/>
          <w:lang w:val="uk-UA" w:eastAsia="ru-RU"/>
        </w:rPr>
        <w:t xml:space="preserve"> </w:t>
      </w:r>
      <w:r w:rsidR="00057408" w:rsidRPr="00B329AD">
        <w:rPr>
          <w:i/>
          <w:sz w:val="28"/>
          <w:szCs w:val="28"/>
          <w:lang w:val="uk-UA" w:eastAsia="ru-RU"/>
        </w:rPr>
        <w:t>Г. Короленка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lastRenderedPageBreak/>
        <w:t>Лютий</w:t>
      </w:r>
    </w:p>
    <w:p w:rsidR="0059656C" w:rsidRPr="00B329AD" w:rsidRDefault="0059656C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</w:p>
    <w:p w:rsidR="00057408" w:rsidRPr="00B329AD" w:rsidRDefault="00057408" w:rsidP="000137F2">
      <w:pPr>
        <w:tabs>
          <w:tab w:val="left" w:pos="2000"/>
        </w:tabs>
        <w:ind w:firstLine="284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4. «Читаюча родина Чернігова - 2021» (19-й  міський конкурс)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 xml:space="preserve">Чернігівська обласна 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бібліотека для дітей</w:t>
      </w:r>
    </w:p>
    <w:p w:rsidR="00057408" w:rsidRPr="00B329AD" w:rsidRDefault="00057408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ab/>
      </w:r>
      <w:r w:rsidRPr="00B329AD">
        <w:rPr>
          <w:i/>
          <w:sz w:val="28"/>
          <w:szCs w:val="28"/>
          <w:lang w:val="uk-UA"/>
        </w:rPr>
        <w:t xml:space="preserve">Лютий </w:t>
      </w:r>
    </w:p>
    <w:p w:rsidR="0059656C" w:rsidRPr="00B329AD" w:rsidRDefault="0059656C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</w:p>
    <w:p w:rsidR="00057408" w:rsidRPr="00B329AD" w:rsidRDefault="00057408" w:rsidP="0059656C">
      <w:pPr>
        <w:ind w:firstLine="284"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5. Звітна фотовиставка членів Чернігівської обласної організації Національної Спілки фотохудожників України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>Чернігівська обласна універсальна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>наукова бібліотека і</w:t>
      </w:r>
      <w:r w:rsidR="00B10669" w:rsidRPr="00B329AD">
        <w:rPr>
          <w:i/>
          <w:sz w:val="28"/>
          <w:szCs w:val="28"/>
          <w:lang w:val="uk-UA" w:eastAsia="ru-RU"/>
        </w:rPr>
        <w:t xml:space="preserve">м. </w:t>
      </w:r>
      <w:r w:rsidRPr="00B329AD">
        <w:rPr>
          <w:i/>
          <w:sz w:val="28"/>
          <w:szCs w:val="28"/>
          <w:lang w:val="uk-UA" w:eastAsia="ru-RU"/>
        </w:rPr>
        <w:t xml:space="preserve"> В.</w:t>
      </w:r>
      <w:r w:rsidR="00B10669" w:rsidRPr="00B329AD">
        <w:rPr>
          <w:i/>
          <w:sz w:val="28"/>
          <w:szCs w:val="28"/>
          <w:lang w:val="uk-UA" w:eastAsia="ru-RU"/>
        </w:rPr>
        <w:t xml:space="preserve"> </w:t>
      </w:r>
      <w:r w:rsidRPr="00B329AD">
        <w:rPr>
          <w:i/>
          <w:sz w:val="28"/>
          <w:szCs w:val="28"/>
          <w:lang w:val="uk-UA" w:eastAsia="ru-RU"/>
        </w:rPr>
        <w:t>Г. Короленка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>Лютий</w:t>
      </w:r>
    </w:p>
    <w:p w:rsidR="0059656C" w:rsidRPr="00B329AD" w:rsidRDefault="0059656C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</w:p>
    <w:p w:rsidR="00057408" w:rsidRPr="00B329AD" w:rsidRDefault="00057408" w:rsidP="0059656C">
      <w:pPr>
        <w:ind w:firstLine="284"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6. Літературно-музичний вечір</w:t>
      </w:r>
      <w:r w:rsidRPr="00B329AD">
        <w:rPr>
          <w:rFonts w:eastAsia="Calibri"/>
          <w:sz w:val="22"/>
          <w:szCs w:val="22"/>
          <w:lang w:val="uk-UA" w:eastAsia="en-US"/>
        </w:rPr>
        <w:t xml:space="preserve"> </w:t>
      </w:r>
      <w:r w:rsidRPr="00B329AD">
        <w:rPr>
          <w:sz w:val="28"/>
          <w:szCs w:val="28"/>
          <w:lang w:val="uk-UA" w:eastAsia="ru-RU"/>
        </w:rPr>
        <w:t>«Безсмертна донька мудрого народу» (до 150-ти річчя від дня народження Лесі Українки)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>Чернігівська обласна універсальна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>наукова бібліотека і</w:t>
      </w:r>
      <w:r w:rsidR="00B10669" w:rsidRPr="00B329AD">
        <w:rPr>
          <w:i/>
          <w:sz w:val="28"/>
          <w:szCs w:val="28"/>
          <w:lang w:val="uk-UA" w:eastAsia="ru-RU"/>
        </w:rPr>
        <w:t xml:space="preserve">м. </w:t>
      </w:r>
      <w:r w:rsidRPr="00B329AD">
        <w:rPr>
          <w:i/>
          <w:sz w:val="28"/>
          <w:szCs w:val="28"/>
          <w:lang w:val="uk-UA" w:eastAsia="ru-RU"/>
        </w:rPr>
        <w:t xml:space="preserve"> В.</w:t>
      </w:r>
      <w:r w:rsidR="00B10669" w:rsidRPr="00B329AD">
        <w:rPr>
          <w:i/>
          <w:sz w:val="28"/>
          <w:szCs w:val="28"/>
          <w:lang w:val="uk-UA" w:eastAsia="ru-RU"/>
        </w:rPr>
        <w:t xml:space="preserve"> </w:t>
      </w:r>
      <w:r w:rsidRPr="00B329AD">
        <w:rPr>
          <w:i/>
          <w:sz w:val="28"/>
          <w:szCs w:val="28"/>
          <w:lang w:val="uk-UA" w:eastAsia="ru-RU"/>
        </w:rPr>
        <w:t>Г. Короленка</w:t>
      </w:r>
    </w:p>
    <w:p w:rsidR="00057408" w:rsidRDefault="00057408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>Лютий</w:t>
      </w:r>
    </w:p>
    <w:p w:rsidR="008C51D2" w:rsidRDefault="008C51D2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</w:p>
    <w:p w:rsidR="00144079" w:rsidRPr="00B329AD" w:rsidRDefault="00144079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</w:p>
    <w:p w:rsidR="00057408" w:rsidRPr="00B329AD" w:rsidRDefault="00057408" w:rsidP="000137F2">
      <w:pPr>
        <w:tabs>
          <w:tab w:val="left" w:pos="2000"/>
        </w:tabs>
        <w:ind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 xml:space="preserve">7. Обласний проект-конкурс «Діти, що читають </w:t>
      </w:r>
      <w:r w:rsidR="00A91D35" w:rsidRPr="00B329AD">
        <w:rPr>
          <w:sz w:val="28"/>
          <w:szCs w:val="28"/>
          <w:lang w:val="uk-UA"/>
        </w:rPr>
        <w:t>-</w:t>
      </w:r>
      <w:r w:rsidRPr="00B329AD">
        <w:rPr>
          <w:sz w:val="28"/>
          <w:szCs w:val="28"/>
          <w:lang w:val="uk-UA"/>
        </w:rPr>
        <w:t xml:space="preserve"> майбутнє України» в рамках Всеукраїнського конкурсу  дитячого читання «Книгоманія-2021»</w:t>
      </w:r>
      <w:r w:rsidRPr="00B329AD">
        <w:rPr>
          <w:sz w:val="28"/>
          <w:szCs w:val="28"/>
          <w:lang w:val="uk-UA"/>
        </w:rPr>
        <w:tab/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 xml:space="preserve">Чернігівська обласна 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бібліотека для дітей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Березень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</w:p>
    <w:p w:rsidR="00057408" w:rsidRPr="00B329AD" w:rsidRDefault="00057408" w:rsidP="000137F2">
      <w:pPr>
        <w:ind w:firstLine="284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8. Вручення обласної літературно-мистецької премії ім. Л. І. Глібова. В рамках засідання клубу «Краєзнавець»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>Чернігівська обласна універсальна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>наукова бібліотека і</w:t>
      </w:r>
      <w:r w:rsidR="00B10669" w:rsidRPr="00B329AD">
        <w:rPr>
          <w:i/>
          <w:sz w:val="28"/>
          <w:szCs w:val="28"/>
          <w:lang w:val="uk-UA" w:eastAsia="ru-RU"/>
        </w:rPr>
        <w:t xml:space="preserve">м. </w:t>
      </w:r>
      <w:r w:rsidRPr="00B329AD">
        <w:rPr>
          <w:i/>
          <w:sz w:val="28"/>
          <w:szCs w:val="28"/>
          <w:lang w:val="uk-UA" w:eastAsia="ru-RU"/>
        </w:rPr>
        <w:t xml:space="preserve"> В.</w:t>
      </w:r>
      <w:r w:rsidR="00B10669" w:rsidRPr="00B329AD">
        <w:rPr>
          <w:i/>
          <w:sz w:val="28"/>
          <w:szCs w:val="28"/>
          <w:lang w:val="uk-UA" w:eastAsia="ru-RU"/>
        </w:rPr>
        <w:t xml:space="preserve"> </w:t>
      </w:r>
      <w:r w:rsidRPr="00B329AD">
        <w:rPr>
          <w:i/>
          <w:sz w:val="28"/>
          <w:szCs w:val="28"/>
          <w:lang w:val="uk-UA" w:eastAsia="ru-RU"/>
        </w:rPr>
        <w:t>Г. Короленка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>Березень</w:t>
      </w:r>
    </w:p>
    <w:p w:rsidR="0059656C" w:rsidRPr="00B329AD" w:rsidRDefault="0059656C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</w:p>
    <w:p w:rsidR="00057408" w:rsidRPr="00B329AD" w:rsidRDefault="00057408" w:rsidP="000137F2">
      <w:pPr>
        <w:tabs>
          <w:tab w:val="left" w:pos="2000"/>
        </w:tabs>
        <w:ind w:firstLine="284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9. Всеукраїнський тиждень дитячого читання (урочисте відкриття, заходи за окремим планом)</w:t>
      </w:r>
      <w:r w:rsidRPr="00B329AD">
        <w:rPr>
          <w:sz w:val="28"/>
          <w:szCs w:val="28"/>
          <w:lang w:val="uk-UA"/>
        </w:rPr>
        <w:tab/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 xml:space="preserve">Чернігівська обласна 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бібліотека для дітей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Березень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</w:p>
    <w:p w:rsidR="00057408" w:rsidRPr="00B329AD" w:rsidRDefault="00057408" w:rsidP="000137F2">
      <w:pPr>
        <w:ind w:firstLine="284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 xml:space="preserve">10. Всеукраїнський поетичний фестиваль «Дотиком душі» 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>Чернігівська обласна універсальна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>наукова бібліотека і</w:t>
      </w:r>
      <w:r w:rsidR="00B10669" w:rsidRPr="00B329AD">
        <w:rPr>
          <w:i/>
          <w:sz w:val="28"/>
          <w:szCs w:val="28"/>
          <w:lang w:val="uk-UA" w:eastAsia="ru-RU"/>
        </w:rPr>
        <w:t>м.</w:t>
      </w:r>
      <w:r w:rsidRPr="00B329AD">
        <w:rPr>
          <w:i/>
          <w:sz w:val="28"/>
          <w:szCs w:val="28"/>
          <w:lang w:val="uk-UA" w:eastAsia="ru-RU"/>
        </w:rPr>
        <w:t xml:space="preserve"> В.</w:t>
      </w:r>
      <w:r w:rsidR="00B10669" w:rsidRPr="00B329AD">
        <w:rPr>
          <w:i/>
          <w:sz w:val="28"/>
          <w:szCs w:val="28"/>
          <w:lang w:val="uk-UA" w:eastAsia="ru-RU"/>
        </w:rPr>
        <w:t xml:space="preserve"> </w:t>
      </w:r>
      <w:r w:rsidRPr="00B329AD">
        <w:rPr>
          <w:i/>
          <w:sz w:val="28"/>
          <w:szCs w:val="28"/>
          <w:lang w:val="uk-UA" w:eastAsia="ru-RU"/>
        </w:rPr>
        <w:t>Г. Короленка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>Березень</w:t>
      </w:r>
    </w:p>
    <w:p w:rsidR="0059656C" w:rsidRPr="00B329AD" w:rsidRDefault="0059656C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</w:p>
    <w:p w:rsidR="00057408" w:rsidRPr="00B329AD" w:rsidRDefault="00057408" w:rsidP="000137F2">
      <w:pPr>
        <w:tabs>
          <w:tab w:val="left" w:pos="2000"/>
        </w:tabs>
        <w:ind w:firstLine="284"/>
        <w:rPr>
          <w:rFonts w:eastAsia="Calibri"/>
          <w:sz w:val="28"/>
          <w:szCs w:val="28"/>
          <w:lang w:val="uk-UA" w:eastAsia="en-US"/>
        </w:rPr>
      </w:pPr>
      <w:r w:rsidRPr="00B329AD">
        <w:rPr>
          <w:rFonts w:eastAsia="Calibri"/>
          <w:sz w:val="28"/>
          <w:szCs w:val="28"/>
          <w:lang w:val="uk-UA" w:eastAsia="en-US"/>
        </w:rPr>
        <w:t>11. Мотиваційна зустріч «Шлях до здоров</w:t>
      </w:r>
      <w:r w:rsidR="007C4B06">
        <w:rPr>
          <w:rFonts w:eastAsia="Calibri"/>
          <w:sz w:val="28"/>
          <w:szCs w:val="28"/>
          <w:lang w:val="uk-UA" w:eastAsia="en-US"/>
        </w:rPr>
        <w:t>’</w:t>
      </w:r>
      <w:r w:rsidRPr="00B329AD">
        <w:rPr>
          <w:rFonts w:eastAsia="Calibri"/>
          <w:sz w:val="28"/>
          <w:szCs w:val="28"/>
          <w:lang w:val="uk-UA" w:eastAsia="en-US"/>
        </w:rPr>
        <w:t xml:space="preserve">я» </w:t>
      </w:r>
    </w:p>
    <w:p w:rsidR="00057408" w:rsidRPr="00B329AD" w:rsidRDefault="00057408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 xml:space="preserve">Чернігівська обласна </w:t>
      </w:r>
    </w:p>
    <w:p w:rsidR="00057408" w:rsidRPr="00B329AD" w:rsidRDefault="00057408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бібліотека для юнацтва</w:t>
      </w:r>
    </w:p>
    <w:p w:rsidR="00057408" w:rsidRPr="00B329AD" w:rsidRDefault="00057408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lastRenderedPageBreak/>
        <w:t>Квітень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</w:p>
    <w:p w:rsidR="00057408" w:rsidRPr="00B329AD" w:rsidRDefault="00057408" w:rsidP="000137F2">
      <w:pPr>
        <w:tabs>
          <w:tab w:val="left" w:pos="2000"/>
        </w:tabs>
        <w:ind w:firstLine="284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12. «Бібліо - Оскар - 2021» (урочиста  церемонія нагородження кращих читачів бібліотек із залученням бібліотек області)</w:t>
      </w:r>
      <w:r w:rsidRPr="00B329AD">
        <w:rPr>
          <w:sz w:val="28"/>
          <w:szCs w:val="28"/>
          <w:lang w:val="uk-UA"/>
        </w:rPr>
        <w:tab/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 xml:space="preserve">Чернігівська обласна 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бібліотека для дітей</w:t>
      </w:r>
    </w:p>
    <w:p w:rsidR="00057408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Травень</w:t>
      </w:r>
    </w:p>
    <w:p w:rsidR="00E20A75" w:rsidRDefault="00E20A75" w:rsidP="000137F2">
      <w:pPr>
        <w:ind w:firstLine="284"/>
        <w:jc w:val="right"/>
        <w:rPr>
          <w:i/>
          <w:sz w:val="28"/>
          <w:szCs w:val="28"/>
          <w:lang w:val="uk-UA"/>
        </w:rPr>
      </w:pPr>
    </w:p>
    <w:p w:rsidR="00E20A75" w:rsidRDefault="00E20A75" w:rsidP="000137F2">
      <w:pPr>
        <w:ind w:firstLine="284"/>
        <w:jc w:val="right"/>
        <w:rPr>
          <w:i/>
          <w:sz w:val="28"/>
          <w:szCs w:val="28"/>
          <w:lang w:val="uk-UA"/>
        </w:rPr>
      </w:pPr>
    </w:p>
    <w:p w:rsidR="00E20A75" w:rsidRPr="00B329AD" w:rsidRDefault="00E20A75" w:rsidP="000137F2">
      <w:pPr>
        <w:ind w:firstLine="284"/>
        <w:jc w:val="right"/>
        <w:rPr>
          <w:i/>
          <w:sz w:val="28"/>
          <w:szCs w:val="28"/>
          <w:lang w:val="uk-UA"/>
        </w:rPr>
      </w:pPr>
    </w:p>
    <w:p w:rsidR="0059656C" w:rsidRPr="00B329AD" w:rsidRDefault="0059656C" w:rsidP="000137F2">
      <w:pPr>
        <w:ind w:firstLine="284"/>
        <w:jc w:val="right"/>
        <w:rPr>
          <w:sz w:val="28"/>
          <w:szCs w:val="28"/>
          <w:lang w:val="uk-UA" w:eastAsia="ru-RU"/>
        </w:rPr>
      </w:pPr>
    </w:p>
    <w:p w:rsidR="00057408" w:rsidRPr="00B329AD" w:rsidRDefault="00057408" w:rsidP="0059656C">
      <w:pPr>
        <w:ind w:firstLine="284"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13. Науково-практична конференція</w:t>
      </w:r>
      <w:r w:rsidRPr="00B329AD">
        <w:rPr>
          <w:rFonts w:eastAsia="Calibri"/>
          <w:sz w:val="22"/>
          <w:szCs w:val="22"/>
          <w:lang w:val="uk-UA" w:eastAsia="en-US"/>
        </w:rPr>
        <w:t xml:space="preserve"> «</w:t>
      </w:r>
      <w:r w:rsidRPr="00B329AD">
        <w:rPr>
          <w:sz w:val="28"/>
          <w:szCs w:val="28"/>
          <w:lang w:val="uk-UA" w:eastAsia="ru-RU"/>
        </w:rPr>
        <w:t>Бібліотечне краєзнавство Чернігівщини»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>Чернігівська обласна універсальна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>наукова бібліотека і</w:t>
      </w:r>
      <w:r w:rsidR="00B10669" w:rsidRPr="00B329AD">
        <w:rPr>
          <w:i/>
          <w:sz w:val="28"/>
          <w:szCs w:val="28"/>
          <w:lang w:val="uk-UA" w:eastAsia="ru-RU"/>
        </w:rPr>
        <w:t>м.</w:t>
      </w:r>
      <w:r w:rsidRPr="00B329AD">
        <w:rPr>
          <w:i/>
          <w:sz w:val="28"/>
          <w:szCs w:val="28"/>
          <w:lang w:val="uk-UA" w:eastAsia="ru-RU"/>
        </w:rPr>
        <w:t xml:space="preserve"> В.</w:t>
      </w:r>
      <w:r w:rsidR="00B10669" w:rsidRPr="00B329AD">
        <w:rPr>
          <w:i/>
          <w:sz w:val="28"/>
          <w:szCs w:val="28"/>
          <w:lang w:val="uk-UA" w:eastAsia="ru-RU"/>
        </w:rPr>
        <w:t xml:space="preserve"> </w:t>
      </w:r>
      <w:r w:rsidRPr="00B329AD">
        <w:rPr>
          <w:i/>
          <w:sz w:val="28"/>
          <w:szCs w:val="28"/>
          <w:lang w:val="uk-UA" w:eastAsia="ru-RU"/>
        </w:rPr>
        <w:t>Г. Короленка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>Травень</w:t>
      </w:r>
    </w:p>
    <w:p w:rsidR="0059656C" w:rsidRPr="00B329AD" w:rsidRDefault="0059656C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</w:p>
    <w:p w:rsidR="00057408" w:rsidRPr="00B329AD" w:rsidRDefault="00057408" w:rsidP="000137F2">
      <w:pPr>
        <w:tabs>
          <w:tab w:val="left" w:pos="2000"/>
        </w:tabs>
        <w:ind w:firstLine="284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14. Обласний мистецький конкурс (фінал)</w:t>
      </w:r>
      <w:r w:rsidRPr="00B329AD">
        <w:rPr>
          <w:rFonts w:eastAsia="Calibri"/>
          <w:sz w:val="28"/>
          <w:szCs w:val="28"/>
          <w:lang w:val="uk-UA" w:eastAsia="en-US"/>
        </w:rPr>
        <w:t xml:space="preserve"> </w:t>
      </w:r>
      <w:r w:rsidRPr="00B329AD">
        <w:rPr>
          <w:sz w:val="28"/>
          <w:szCs w:val="28"/>
          <w:lang w:val="uk-UA"/>
        </w:rPr>
        <w:t xml:space="preserve">«Сівер-Арт» </w:t>
      </w:r>
    </w:p>
    <w:p w:rsidR="00057408" w:rsidRPr="00B329AD" w:rsidRDefault="00057408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 xml:space="preserve">Чернігівська обласна </w:t>
      </w:r>
    </w:p>
    <w:p w:rsidR="00057408" w:rsidRPr="00B329AD" w:rsidRDefault="00057408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бібліотека для юнацтва</w:t>
      </w:r>
    </w:p>
    <w:p w:rsidR="00057408" w:rsidRDefault="00057408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Травень</w:t>
      </w:r>
    </w:p>
    <w:p w:rsidR="00057408" w:rsidRPr="00B329AD" w:rsidRDefault="00057408" w:rsidP="000137F2">
      <w:pPr>
        <w:tabs>
          <w:tab w:val="left" w:pos="2000"/>
        </w:tabs>
        <w:ind w:firstLine="284"/>
        <w:rPr>
          <w:sz w:val="28"/>
          <w:szCs w:val="28"/>
          <w:lang w:val="uk-UA"/>
        </w:rPr>
      </w:pPr>
    </w:p>
    <w:p w:rsidR="00057408" w:rsidRPr="00B329AD" w:rsidRDefault="00057408" w:rsidP="0059656C">
      <w:pPr>
        <w:ind w:firstLine="284"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15. Відкриття літнього читального залу «Бібліотека під зеленими вітрилами»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>Чернігівська обласна універсальна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>наукова бібліотека і</w:t>
      </w:r>
      <w:r w:rsidR="00B10669" w:rsidRPr="00B329AD">
        <w:rPr>
          <w:i/>
          <w:sz w:val="28"/>
          <w:szCs w:val="28"/>
          <w:lang w:val="uk-UA" w:eastAsia="ru-RU"/>
        </w:rPr>
        <w:t xml:space="preserve">м. </w:t>
      </w:r>
      <w:r w:rsidRPr="00B329AD">
        <w:rPr>
          <w:i/>
          <w:sz w:val="28"/>
          <w:szCs w:val="28"/>
          <w:lang w:val="uk-UA" w:eastAsia="ru-RU"/>
        </w:rPr>
        <w:t xml:space="preserve"> В.</w:t>
      </w:r>
      <w:r w:rsidR="00B10669" w:rsidRPr="00B329AD">
        <w:rPr>
          <w:i/>
          <w:sz w:val="28"/>
          <w:szCs w:val="28"/>
          <w:lang w:val="uk-UA" w:eastAsia="ru-RU"/>
        </w:rPr>
        <w:t xml:space="preserve"> </w:t>
      </w:r>
      <w:r w:rsidRPr="00B329AD">
        <w:rPr>
          <w:i/>
          <w:sz w:val="28"/>
          <w:szCs w:val="28"/>
          <w:lang w:val="uk-UA" w:eastAsia="ru-RU"/>
        </w:rPr>
        <w:t>Г. Короленка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>Червень</w:t>
      </w:r>
    </w:p>
    <w:p w:rsidR="0059656C" w:rsidRPr="00B329AD" w:rsidRDefault="0059656C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</w:p>
    <w:p w:rsidR="00057408" w:rsidRPr="00B329AD" w:rsidRDefault="00057408" w:rsidP="000137F2">
      <w:pPr>
        <w:tabs>
          <w:tab w:val="left" w:pos="2000"/>
        </w:tabs>
        <w:ind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16. Проєкт «Літо з книгою» (літня читацька альтанка, акція «Бібліотекарі читають дітям»,  проект «Читаємо всією сім</w:t>
      </w:r>
      <w:r w:rsidR="007C4B06">
        <w:rPr>
          <w:sz w:val="28"/>
          <w:szCs w:val="28"/>
          <w:lang w:val="uk-UA"/>
        </w:rPr>
        <w:t>’</w:t>
      </w:r>
      <w:r w:rsidRPr="00B329AD">
        <w:rPr>
          <w:sz w:val="28"/>
          <w:szCs w:val="28"/>
          <w:lang w:val="uk-UA"/>
        </w:rPr>
        <w:t>єю»,  книжковий пікнік «У Березовому гаю», лялькові вистави та ін.)</w:t>
      </w:r>
      <w:r w:rsidRPr="00B329AD">
        <w:rPr>
          <w:sz w:val="28"/>
          <w:szCs w:val="28"/>
          <w:lang w:val="uk-UA"/>
        </w:rPr>
        <w:tab/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 xml:space="preserve">Чернігівська обласна </w:t>
      </w:r>
    </w:p>
    <w:p w:rsidR="00057408" w:rsidRPr="00B329AD" w:rsidRDefault="00057408" w:rsidP="000137F2">
      <w:pPr>
        <w:tabs>
          <w:tab w:val="left" w:pos="2000"/>
        </w:tabs>
        <w:ind w:firstLine="284"/>
        <w:jc w:val="right"/>
        <w:rPr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бібліотека для дітей</w:t>
      </w:r>
    </w:p>
    <w:p w:rsidR="00057408" w:rsidRPr="00B329AD" w:rsidRDefault="00057408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Червень-серпень</w:t>
      </w:r>
    </w:p>
    <w:p w:rsidR="0059656C" w:rsidRPr="00B329AD" w:rsidRDefault="0059656C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</w:p>
    <w:p w:rsidR="00057408" w:rsidRPr="00B329AD" w:rsidRDefault="00057408" w:rsidP="000137F2">
      <w:pPr>
        <w:tabs>
          <w:tab w:val="left" w:pos="2000"/>
        </w:tabs>
        <w:ind w:firstLine="284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 xml:space="preserve">17. Всеукраїнський конкурс «Лідер читання» </w:t>
      </w:r>
      <w:r w:rsidRPr="00B329AD">
        <w:rPr>
          <w:sz w:val="28"/>
          <w:szCs w:val="28"/>
          <w:lang w:val="uk-UA"/>
        </w:rPr>
        <w:tab/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 xml:space="preserve">Чернігівська обласна 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бібліотека для дітей</w:t>
      </w:r>
    </w:p>
    <w:p w:rsidR="00057408" w:rsidRPr="00B329AD" w:rsidRDefault="00057408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Червень-вересень</w:t>
      </w:r>
    </w:p>
    <w:p w:rsidR="0059656C" w:rsidRPr="00B329AD" w:rsidRDefault="0059656C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</w:p>
    <w:p w:rsidR="00057408" w:rsidRPr="00B329AD" w:rsidRDefault="00057408" w:rsidP="000137F2">
      <w:pPr>
        <w:ind w:firstLine="284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18. Всеукраїнський дитячий літературний конкурс «Творчі канікули»</w:t>
      </w:r>
      <w:r w:rsidRPr="00B329AD">
        <w:rPr>
          <w:sz w:val="28"/>
          <w:szCs w:val="28"/>
          <w:lang w:val="uk-UA"/>
        </w:rPr>
        <w:tab/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 xml:space="preserve">Чернігівська обласна 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бібліотека для дітей</w:t>
      </w:r>
    </w:p>
    <w:p w:rsidR="00057408" w:rsidRPr="00B329AD" w:rsidRDefault="00057408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Червень-вересень</w:t>
      </w:r>
    </w:p>
    <w:p w:rsidR="0059656C" w:rsidRPr="00B329AD" w:rsidRDefault="0059656C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</w:p>
    <w:p w:rsidR="00057408" w:rsidRPr="00B329AD" w:rsidRDefault="00057408" w:rsidP="000137F2">
      <w:pPr>
        <w:tabs>
          <w:tab w:val="left" w:pos="2000"/>
        </w:tabs>
        <w:ind w:firstLine="284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19. Обласний конкурс «Читаюча родина Чернігівщини»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 xml:space="preserve">Чернігівська обласна 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lastRenderedPageBreak/>
        <w:t>бібліотека для дітей</w:t>
      </w:r>
    </w:p>
    <w:p w:rsidR="00057408" w:rsidRPr="00B329AD" w:rsidRDefault="00057408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ab/>
      </w:r>
      <w:r w:rsidRPr="00B329AD">
        <w:rPr>
          <w:i/>
          <w:sz w:val="28"/>
          <w:szCs w:val="28"/>
          <w:lang w:val="uk-UA"/>
        </w:rPr>
        <w:t xml:space="preserve">Вересень </w:t>
      </w:r>
    </w:p>
    <w:p w:rsidR="0059656C" w:rsidRPr="00B329AD" w:rsidRDefault="0059656C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</w:p>
    <w:p w:rsidR="00057408" w:rsidRPr="00B329AD" w:rsidRDefault="00057408" w:rsidP="000137F2">
      <w:pPr>
        <w:tabs>
          <w:tab w:val="left" w:pos="2000"/>
        </w:tabs>
        <w:ind w:firstLine="284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20. «Вчимося жити на Землі» (14-й міський конкурс)</w:t>
      </w:r>
      <w:r w:rsidRPr="00B329AD">
        <w:rPr>
          <w:sz w:val="28"/>
          <w:szCs w:val="28"/>
          <w:lang w:val="uk-UA"/>
        </w:rPr>
        <w:tab/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 xml:space="preserve">Чернігівська обласна 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бібліотека для дітей</w:t>
      </w:r>
    </w:p>
    <w:p w:rsidR="00057408" w:rsidRDefault="00057408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ab/>
      </w:r>
      <w:r w:rsidRPr="00B329AD">
        <w:rPr>
          <w:i/>
          <w:sz w:val="28"/>
          <w:szCs w:val="28"/>
          <w:lang w:val="uk-UA"/>
        </w:rPr>
        <w:t xml:space="preserve">Вересень-листопад </w:t>
      </w:r>
    </w:p>
    <w:p w:rsidR="00E20A75" w:rsidRDefault="00E20A75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</w:p>
    <w:p w:rsidR="00E20A75" w:rsidRPr="00B329AD" w:rsidRDefault="00E20A75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</w:p>
    <w:p w:rsidR="0059656C" w:rsidRPr="00B329AD" w:rsidRDefault="0059656C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</w:p>
    <w:p w:rsidR="00057408" w:rsidRPr="00B329AD" w:rsidRDefault="00057408" w:rsidP="000137F2">
      <w:pPr>
        <w:tabs>
          <w:tab w:val="left" w:pos="2000"/>
        </w:tabs>
        <w:ind w:firstLine="284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21. Звітна виставка картин Чернігівського народного аматорського об</w:t>
      </w:r>
      <w:r w:rsidR="007C4B06">
        <w:rPr>
          <w:sz w:val="28"/>
          <w:szCs w:val="28"/>
          <w:lang w:val="uk-UA"/>
        </w:rPr>
        <w:t>’</w:t>
      </w:r>
      <w:r w:rsidRPr="00B329AD">
        <w:rPr>
          <w:sz w:val="28"/>
          <w:szCs w:val="28"/>
          <w:lang w:val="uk-UA"/>
        </w:rPr>
        <w:t>єднання художників «Деснянська палітра»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>Чернігівська обласна універсальна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>наукова бібліотека і</w:t>
      </w:r>
      <w:r w:rsidR="00B10669" w:rsidRPr="00B329AD">
        <w:rPr>
          <w:i/>
          <w:sz w:val="28"/>
          <w:szCs w:val="28"/>
          <w:lang w:val="uk-UA" w:eastAsia="ru-RU"/>
        </w:rPr>
        <w:t>м.</w:t>
      </w:r>
      <w:r w:rsidRPr="00B329AD">
        <w:rPr>
          <w:i/>
          <w:sz w:val="28"/>
          <w:szCs w:val="28"/>
          <w:lang w:val="uk-UA" w:eastAsia="ru-RU"/>
        </w:rPr>
        <w:t xml:space="preserve"> В.</w:t>
      </w:r>
      <w:r w:rsidR="00B10669" w:rsidRPr="00B329AD">
        <w:rPr>
          <w:i/>
          <w:sz w:val="28"/>
          <w:szCs w:val="28"/>
          <w:lang w:val="uk-UA" w:eastAsia="ru-RU"/>
        </w:rPr>
        <w:t xml:space="preserve"> </w:t>
      </w:r>
      <w:r w:rsidRPr="00B329AD">
        <w:rPr>
          <w:i/>
          <w:sz w:val="28"/>
          <w:szCs w:val="28"/>
          <w:lang w:val="uk-UA" w:eastAsia="ru-RU"/>
        </w:rPr>
        <w:t>Г. Короленка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>Грудень</w:t>
      </w:r>
    </w:p>
    <w:p w:rsidR="0059656C" w:rsidRPr="00B329AD" w:rsidRDefault="0059656C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</w:p>
    <w:p w:rsidR="00057408" w:rsidRPr="00B329AD" w:rsidRDefault="00057408" w:rsidP="000137F2">
      <w:pPr>
        <w:tabs>
          <w:tab w:val="left" w:pos="2000"/>
        </w:tabs>
        <w:ind w:firstLine="284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22. Проєкт «Ти не один»  (для дітей з обмеженими можливостями)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 xml:space="preserve">Чернігівська обласна </w:t>
      </w:r>
    </w:p>
    <w:p w:rsidR="00057408" w:rsidRPr="00B329AD" w:rsidRDefault="00057408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бібліотека для дітей</w:t>
      </w:r>
    </w:p>
    <w:p w:rsidR="00057408" w:rsidRDefault="00057408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Щоквартально</w:t>
      </w:r>
    </w:p>
    <w:p w:rsidR="00057408" w:rsidRPr="00B329AD" w:rsidRDefault="00057408" w:rsidP="00420EEE">
      <w:pPr>
        <w:rPr>
          <w:i/>
          <w:sz w:val="28"/>
          <w:szCs w:val="28"/>
          <w:lang w:val="uk-UA"/>
        </w:rPr>
      </w:pPr>
    </w:p>
    <w:p w:rsidR="00057408" w:rsidRPr="00B329AD" w:rsidRDefault="00057408" w:rsidP="000137F2">
      <w:pPr>
        <w:tabs>
          <w:tab w:val="left" w:pos="2000"/>
        </w:tabs>
        <w:ind w:firstLine="284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23. Соціальний проєкт «Книжкова шпаківня»</w:t>
      </w:r>
      <w:r w:rsidRPr="00B329AD">
        <w:rPr>
          <w:sz w:val="28"/>
          <w:szCs w:val="28"/>
          <w:lang w:val="uk-UA"/>
        </w:rPr>
        <w:tab/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 xml:space="preserve">Чернігівська обласна 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бібліотека для дітей</w:t>
      </w:r>
    </w:p>
    <w:p w:rsidR="00057408" w:rsidRPr="00B329AD" w:rsidRDefault="00057408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Протягом року</w:t>
      </w:r>
    </w:p>
    <w:p w:rsidR="0059656C" w:rsidRPr="00B329AD" w:rsidRDefault="0059656C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</w:p>
    <w:p w:rsidR="00057408" w:rsidRPr="00B329AD" w:rsidRDefault="00057408" w:rsidP="000137F2">
      <w:pPr>
        <w:tabs>
          <w:tab w:val="left" w:pos="2000"/>
        </w:tabs>
        <w:ind w:firstLine="284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 xml:space="preserve">24. Інклюзивний проєкт «Бібліотека </w:t>
      </w:r>
      <w:r w:rsidR="00A91D35" w:rsidRPr="00B329AD">
        <w:rPr>
          <w:sz w:val="28"/>
          <w:szCs w:val="28"/>
          <w:lang w:val="uk-UA"/>
        </w:rPr>
        <w:t>-</w:t>
      </w:r>
      <w:r w:rsidRPr="00B329AD">
        <w:rPr>
          <w:sz w:val="28"/>
          <w:szCs w:val="28"/>
          <w:lang w:val="uk-UA"/>
        </w:rPr>
        <w:t xml:space="preserve"> простір для всіх»</w:t>
      </w:r>
      <w:r w:rsidRPr="00B329AD">
        <w:rPr>
          <w:sz w:val="28"/>
          <w:szCs w:val="28"/>
          <w:lang w:val="uk-UA"/>
        </w:rPr>
        <w:tab/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 xml:space="preserve">Чернігівська обласна 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бібліотека для дітей</w:t>
      </w:r>
    </w:p>
    <w:p w:rsidR="00057408" w:rsidRPr="00B329AD" w:rsidRDefault="00057408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Протягом року</w:t>
      </w:r>
    </w:p>
    <w:p w:rsidR="0059656C" w:rsidRPr="00B329AD" w:rsidRDefault="0059656C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</w:p>
    <w:p w:rsidR="00057408" w:rsidRPr="00B329AD" w:rsidRDefault="00057408" w:rsidP="000137F2">
      <w:pPr>
        <w:tabs>
          <w:tab w:val="left" w:pos="2000"/>
        </w:tabs>
        <w:ind w:firstLine="284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 xml:space="preserve">25. Краєзнавча програма «Науковці Чернігівщини </w:t>
      </w:r>
      <w:r w:rsidR="00A91D35" w:rsidRPr="00B329AD">
        <w:rPr>
          <w:sz w:val="28"/>
          <w:szCs w:val="28"/>
          <w:lang w:val="uk-UA"/>
        </w:rPr>
        <w:t>-</w:t>
      </w:r>
      <w:r w:rsidRPr="00B329AD">
        <w:rPr>
          <w:sz w:val="28"/>
          <w:szCs w:val="28"/>
          <w:lang w:val="uk-UA"/>
        </w:rPr>
        <w:t xml:space="preserve"> дітям»</w:t>
      </w:r>
      <w:r w:rsidRPr="00B329AD">
        <w:rPr>
          <w:sz w:val="28"/>
          <w:szCs w:val="28"/>
          <w:lang w:val="uk-UA"/>
        </w:rPr>
        <w:tab/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 xml:space="preserve">Чернігівська обласна 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бібліотека для дітей</w:t>
      </w:r>
    </w:p>
    <w:p w:rsidR="00057408" w:rsidRPr="00B329AD" w:rsidRDefault="00057408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Протягом року</w:t>
      </w:r>
    </w:p>
    <w:p w:rsidR="0059656C" w:rsidRPr="00B329AD" w:rsidRDefault="0059656C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</w:p>
    <w:p w:rsidR="00057408" w:rsidRPr="00B329AD" w:rsidRDefault="00057408" w:rsidP="000137F2">
      <w:pPr>
        <w:tabs>
          <w:tab w:val="left" w:pos="2000"/>
        </w:tabs>
        <w:ind w:firstLine="284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26. Краєзнавчий проєкт-партнерство «Дні бібліотеки в музеї, Дні музею в бібліотеці»</w:t>
      </w:r>
      <w:r w:rsidRPr="00B329AD">
        <w:rPr>
          <w:sz w:val="28"/>
          <w:szCs w:val="28"/>
          <w:lang w:val="uk-UA"/>
        </w:rPr>
        <w:tab/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 xml:space="preserve">Чернігівська обласна 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бібліотека для дітей</w:t>
      </w:r>
    </w:p>
    <w:p w:rsidR="00057408" w:rsidRPr="00B329AD" w:rsidRDefault="00057408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Протягом року</w:t>
      </w:r>
    </w:p>
    <w:p w:rsidR="0059656C" w:rsidRPr="00B329AD" w:rsidRDefault="0059656C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</w:p>
    <w:p w:rsidR="00057408" w:rsidRPr="00B329AD" w:rsidRDefault="00057408" w:rsidP="000137F2">
      <w:pPr>
        <w:tabs>
          <w:tab w:val="left" w:pos="2000"/>
        </w:tabs>
        <w:ind w:firstLine="284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27. Патріотичний проєкт «Маленькі патріоти Великої  країни»</w:t>
      </w:r>
      <w:r w:rsidRPr="00B329AD">
        <w:rPr>
          <w:sz w:val="28"/>
          <w:szCs w:val="28"/>
          <w:lang w:val="uk-UA"/>
        </w:rPr>
        <w:tab/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 xml:space="preserve">Чернігівська обласна 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бібліотека для дітей</w:t>
      </w:r>
    </w:p>
    <w:p w:rsidR="00057408" w:rsidRPr="00B329AD" w:rsidRDefault="00057408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Протягом року</w:t>
      </w:r>
    </w:p>
    <w:p w:rsidR="0059656C" w:rsidRPr="00B329AD" w:rsidRDefault="0059656C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</w:p>
    <w:p w:rsidR="00057408" w:rsidRPr="00B329AD" w:rsidRDefault="00057408" w:rsidP="0059656C">
      <w:pPr>
        <w:tabs>
          <w:tab w:val="left" w:pos="2000"/>
        </w:tabs>
        <w:ind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28. Екологічний проєкт для підлітків  «Що ми залишимо у спадок?» (екологічні квести, круглі столи, еко-подорожі)</w:t>
      </w:r>
      <w:r w:rsidRPr="00B329AD">
        <w:rPr>
          <w:sz w:val="28"/>
          <w:szCs w:val="28"/>
          <w:lang w:val="uk-UA"/>
        </w:rPr>
        <w:tab/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 xml:space="preserve">Чернігівська обласна 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бібліотека для дітей</w:t>
      </w:r>
    </w:p>
    <w:p w:rsidR="00057408" w:rsidRPr="00B329AD" w:rsidRDefault="00057408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Протягом року</w:t>
      </w:r>
    </w:p>
    <w:p w:rsidR="00057408" w:rsidRDefault="00057408" w:rsidP="000137F2">
      <w:pPr>
        <w:tabs>
          <w:tab w:val="left" w:pos="2000"/>
        </w:tabs>
        <w:ind w:firstLine="284"/>
        <w:rPr>
          <w:sz w:val="28"/>
          <w:szCs w:val="28"/>
          <w:lang w:val="uk-UA"/>
        </w:rPr>
      </w:pPr>
    </w:p>
    <w:p w:rsidR="00420EEE" w:rsidRDefault="00420EEE" w:rsidP="000137F2">
      <w:pPr>
        <w:tabs>
          <w:tab w:val="left" w:pos="2000"/>
        </w:tabs>
        <w:ind w:firstLine="284"/>
        <w:rPr>
          <w:sz w:val="28"/>
          <w:szCs w:val="28"/>
          <w:lang w:val="uk-UA"/>
        </w:rPr>
      </w:pPr>
    </w:p>
    <w:p w:rsidR="00420EEE" w:rsidRDefault="00420EEE" w:rsidP="000137F2">
      <w:pPr>
        <w:tabs>
          <w:tab w:val="left" w:pos="2000"/>
        </w:tabs>
        <w:ind w:firstLine="284"/>
        <w:rPr>
          <w:sz w:val="28"/>
          <w:szCs w:val="28"/>
          <w:lang w:val="uk-UA"/>
        </w:rPr>
      </w:pPr>
    </w:p>
    <w:p w:rsidR="00420EEE" w:rsidRPr="00B329AD" w:rsidRDefault="00420EEE" w:rsidP="000137F2">
      <w:pPr>
        <w:tabs>
          <w:tab w:val="left" w:pos="2000"/>
        </w:tabs>
        <w:ind w:firstLine="284"/>
        <w:rPr>
          <w:sz w:val="28"/>
          <w:szCs w:val="28"/>
          <w:lang w:val="uk-UA"/>
        </w:rPr>
      </w:pPr>
    </w:p>
    <w:p w:rsidR="00057408" w:rsidRPr="00B329AD" w:rsidRDefault="00057408" w:rsidP="00144079">
      <w:pPr>
        <w:tabs>
          <w:tab w:val="left" w:pos="2000"/>
        </w:tabs>
        <w:ind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29. Екологічний проєкт «Чистий ранок планети» (екологічні вікторини,флеш-моби, лялькові вистави та ін.)</w:t>
      </w:r>
      <w:r w:rsidRPr="00B329AD">
        <w:rPr>
          <w:sz w:val="28"/>
          <w:szCs w:val="28"/>
          <w:lang w:val="uk-UA"/>
        </w:rPr>
        <w:tab/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 xml:space="preserve">Чернігівська обласна 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бібліотека для дітей</w:t>
      </w:r>
    </w:p>
    <w:p w:rsidR="00057408" w:rsidRPr="00B329AD" w:rsidRDefault="00057408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Протягом року</w:t>
      </w:r>
    </w:p>
    <w:p w:rsidR="0059656C" w:rsidRPr="00B329AD" w:rsidRDefault="0059656C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</w:p>
    <w:p w:rsidR="00057408" w:rsidRPr="00B329AD" w:rsidRDefault="00057408" w:rsidP="000137F2">
      <w:pPr>
        <w:tabs>
          <w:tab w:val="left" w:pos="2000"/>
        </w:tabs>
        <w:ind w:firstLine="284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30. Віртуально-казковий проєкт «Казки з Бабусею Ягусею»</w:t>
      </w:r>
      <w:r w:rsidRPr="00B329AD">
        <w:rPr>
          <w:sz w:val="28"/>
          <w:szCs w:val="28"/>
          <w:lang w:val="uk-UA"/>
        </w:rPr>
        <w:tab/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 xml:space="preserve">Чернігівська обласна 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бібліотека для дітей</w:t>
      </w:r>
    </w:p>
    <w:p w:rsidR="00057408" w:rsidRPr="00B329AD" w:rsidRDefault="00057408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Протягом року</w:t>
      </w:r>
    </w:p>
    <w:p w:rsidR="0059656C" w:rsidRPr="00B329AD" w:rsidRDefault="0059656C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</w:p>
    <w:p w:rsidR="00057408" w:rsidRDefault="00057408" w:rsidP="000137F2">
      <w:pPr>
        <w:tabs>
          <w:tab w:val="left" w:pos="2000"/>
        </w:tabs>
        <w:ind w:firstLine="284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31. Віртуально-пізнавальний проєкт «Цікава історія з бібліотекою»</w:t>
      </w:r>
      <w:r w:rsidRPr="00B329AD">
        <w:rPr>
          <w:sz w:val="28"/>
          <w:szCs w:val="28"/>
          <w:lang w:val="uk-UA"/>
        </w:rPr>
        <w:tab/>
      </w:r>
    </w:p>
    <w:p w:rsidR="008C51D2" w:rsidRPr="00B329AD" w:rsidRDefault="008C51D2" w:rsidP="000137F2">
      <w:pPr>
        <w:tabs>
          <w:tab w:val="left" w:pos="2000"/>
        </w:tabs>
        <w:ind w:firstLine="284"/>
        <w:rPr>
          <w:sz w:val="28"/>
          <w:szCs w:val="28"/>
          <w:lang w:val="uk-UA"/>
        </w:rPr>
      </w:pP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 xml:space="preserve">Чернігівська обласна 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бібліотека для дітей</w:t>
      </w:r>
    </w:p>
    <w:p w:rsidR="00057408" w:rsidRPr="00B329AD" w:rsidRDefault="00057408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Протягом року</w:t>
      </w:r>
    </w:p>
    <w:p w:rsidR="0059656C" w:rsidRPr="00B329AD" w:rsidRDefault="0059656C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</w:p>
    <w:p w:rsidR="00057408" w:rsidRPr="00B329AD" w:rsidRDefault="00057408" w:rsidP="000137F2">
      <w:pPr>
        <w:tabs>
          <w:tab w:val="left" w:pos="2000"/>
        </w:tabs>
        <w:ind w:firstLine="284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32. Патріотичний проєкт «Україна, якою ми пишаємося»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 xml:space="preserve">Чернігівська обласна 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бібліотека для дітей</w:t>
      </w:r>
    </w:p>
    <w:p w:rsidR="00057408" w:rsidRPr="00B329AD" w:rsidRDefault="00057408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Протягом року</w:t>
      </w:r>
    </w:p>
    <w:p w:rsidR="0059656C" w:rsidRPr="00B329AD" w:rsidRDefault="0059656C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</w:p>
    <w:p w:rsidR="00057408" w:rsidRPr="00B329AD" w:rsidRDefault="00057408" w:rsidP="0059656C">
      <w:pPr>
        <w:tabs>
          <w:tab w:val="left" w:pos="2000"/>
        </w:tabs>
        <w:ind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33. Пізнавальний проєкт «Еврика! Знати, щоб цікаво жити» (виставки, відео-огляди, пізнавальні історії та ін.)</w:t>
      </w:r>
      <w:r w:rsidRPr="00B329AD">
        <w:rPr>
          <w:sz w:val="28"/>
          <w:szCs w:val="28"/>
          <w:lang w:val="uk-UA"/>
        </w:rPr>
        <w:tab/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 xml:space="preserve">Чернігівська обласна 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бібліотека для дітей</w:t>
      </w:r>
    </w:p>
    <w:p w:rsidR="00057408" w:rsidRPr="00B329AD" w:rsidRDefault="00057408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Протягом року</w:t>
      </w:r>
    </w:p>
    <w:p w:rsidR="0059656C" w:rsidRPr="00B329AD" w:rsidRDefault="0059656C" w:rsidP="000137F2">
      <w:pPr>
        <w:tabs>
          <w:tab w:val="left" w:pos="2000"/>
        </w:tabs>
        <w:ind w:firstLine="284"/>
        <w:jc w:val="right"/>
        <w:rPr>
          <w:i/>
          <w:sz w:val="28"/>
          <w:szCs w:val="28"/>
          <w:lang w:val="uk-UA"/>
        </w:rPr>
      </w:pPr>
    </w:p>
    <w:p w:rsidR="00057408" w:rsidRPr="00B329AD" w:rsidRDefault="00057408" w:rsidP="000137F2">
      <w:pPr>
        <w:tabs>
          <w:tab w:val="left" w:pos="2000"/>
        </w:tabs>
        <w:ind w:firstLine="284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34. Пізнавальний проєкт «Світ без кордонів»  (цикл книжкових виставок та відео-оглядів «Європа читає!»</w:t>
      </w:r>
      <w:r w:rsidRPr="00B329AD">
        <w:rPr>
          <w:sz w:val="28"/>
          <w:szCs w:val="28"/>
          <w:lang w:val="uk-UA"/>
        </w:rPr>
        <w:tab/>
      </w:r>
    </w:p>
    <w:p w:rsidR="00057408" w:rsidRPr="00B329AD" w:rsidRDefault="00057408" w:rsidP="00057408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 xml:space="preserve">Чернігівська обласна </w:t>
      </w:r>
    </w:p>
    <w:p w:rsidR="00057408" w:rsidRPr="00B329AD" w:rsidRDefault="00057408" w:rsidP="00057408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бібліотека для дітей</w:t>
      </w:r>
    </w:p>
    <w:p w:rsidR="00057408" w:rsidRPr="00B329AD" w:rsidRDefault="00057408" w:rsidP="00057408">
      <w:pPr>
        <w:tabs>
          <w:tab w:val="left" w:pos="2000"/>
        </w:tabs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Протягом року</w:t>
      </w:r>
    </w:p>
    <w:p w:rsidR="001A7B1D" w:rsidRPr="00B329AD" w:rsidRDefault="001A7B1D" w:rsidP="00057408">
      <w:pPr>
        <w:tabs>
          <w:tab w:val="left" w:pos="2000"/>
        </w:tabs>
        <w:jc w:val="right"/>
        <w:rPr>
          <w:i/>
          <w:sz w:val="28"/>
          <w:szCs w:val="28"/>
          <w:lang w:val="uk-UA"/>
        </w:rPr>
      </w:pPr>
    </w:p>
    <w:p w:rsidR="00057408" w:rsidRPr="00B329AD" w:rsidRDefault="00057408" w:rsidP="00057408">
      <w:pPr>
        <w:spacing w:line="360" w:lineRule="auto"/>
        <w:ind w:firstLine="284"/>
        <w:jc w:val="center"/>
        <w:rPr>
          <w:rFonts w:eastAsia="Calibri"/>
          <w:i/>
          <w:sz w:val="28"/>
          <w:szCs w:val="28"/>
          <w:lang w:val="uk-UA"/>
        </w:rPr>
      </w:pPr>
      <w:r w:rsidRPr="00B329AD">
        <w:rPr>
          <w:rFonts w:eastAsia="Calibri"/>
          <w:b/>
          <w:sz w:val="28"/>
          <w:szCs w:val="28"/>
          <w:lang w:val="uk-UA"/>
        </w:rPr>
        <w:t>Навчання:</w:t>
      </w:r>
    </w:p>
    <w:p w:rsidR="00057408" w:rsidRPr="00B329AD" w:rsidRDefault="00057408" w:rsidP="000137F2">
      <w:pPr>
        <w:ind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lastRenderedPageBreak/>
        <w:t>1. Підсумковий семінар діяльності бібліотек області за 2020 рік: «Організація діяльності публічних бібліотек області в сучасних умовах: підсумки і перспективи». Підсумки конкурсу «Краща бібліотека року»</w:t>
      </w:r>
      <w:r w:rsidRPr="00B329AD">
        <w:rPr>
          <w:sz w:val="28"/>
          <w:szCs w:val="28"/>
          <w:lang w:val="uk-UA"/>
        </w:rPr>
        <w:tab/>
        <w:t>Семінар-нарада директорів та їх заступників</w:t>
      </w:r>
      <w:r w:rsidRPr="00B329AD">
        <w:rPr>
          <w:sz w:val="28"/>
          <w:szCs w:val="28"/>
          <w:lang w:val="uk-UA"/>
        </w:rPr>
        <w:tab/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 xml:space="preserve">Чернігівська обласна універсальна 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>наукова бібліотека ім. В.</w:t>
      </w:r>
      <w:r w:rsidR="00B10669" w:rsidRPr="00B329AD">
        <w:rPr>
          <w:i/>
          <w:sz w:val="28"/>
          <w:szCs w:val="28"/>
          <w:lang w:val="uk-UA" w:eastAsia="ru-RU"/>
        </w:rPr>
        <w:t xml:space="preserve"> </w:t>
      </w:r>
      <w:r w:rsidRPr="00B329AD">
        <w:rPr>
          <w:i/>
          <w:sz w:val="28"/>
          <w:szCs w:val="28"/>
          <w:lang w:val="uk-UA" w:eastAsia="ru-RU"/>
        </w:rPr>
        <w:t>Г. Короленка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>Березень</w:t>
      </w:r>
    </w:p>
    <w:p w:rsidR="0059656C" w:rsidRDefault="0059656C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</w:p>
    <w:p w:rsidR="00420EEE" w:rsidRDefault="00420EEE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</w:p>
    <w:p w:rsidR="00420EEE" w:rsidRDefault="00420EEE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</w:p>
    <w:p w:rsidR="00420EEE" w:rsidRPr="00B329AD" w:rsidRDefault="00420EEE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</w:p>
    <w:p w:rsidR="00057408" w:rsidRPr="00B329AD" w:rsidRDefault="00057408" w:rsidP="000137F2">
      <w:pPr>
        <w:ind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2. Участь у підсумковому семінарі діяльності бібліотек області за 2020 рік. Підсумки конкурсу краща бібліотека року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 xml:space="preserve">Чернігівська обласна 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бібліотека для дітей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 xml:space="preserve">Березень </w:t>
      </w:r>
    </w:p>
    <w:p w:rsidR="0059656C" w:rsidRPr="00B329AD" w:rsidRDefault="0059656C" w:rsidP="000137F2">
      <w:pPr>
        <w:ind w:firstLine="284"/>
        <w:jc w:val="right"/>
        <w:rPr>
          <w:i/>
          <w:sz w:val="28"/>
          <w:szCs w:val="28"/>
          <w:lang w:val="uk-UA"/>
        </w:rPr>
      </w:pPr>
    </w:p>
    <w:p w:rsidR="00057408" w:rsidRPr="00B329AD" w:rsidRDefault="00057408" w:rsidP="000137F2">
      <w:pPr>
        <w:ind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3. Виїздне заняття обласної креатив-лабораторії «Бібліо-профі»  на базі однієї з ЦБС області</w:t>
      </w:r>
      <w:r w:rsidRPr="00B329AD">
        <w:rPr>
          <w:sz w:val="28"/>
          <w:szCs w:val="28"/>
          <w:lang w:val="uk-UA"/>
        </w:rPr>
        <w:tab/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 xml:space="preserve">Чернігівська обласна 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бібліотека для дітей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Травень</w:t>
      </w:r>
    </w:p>
    <w:p w:rsidR="008C51D2" w:rsidRDefault="008C51D2" w:rsidP="000137F2">
      <w:pPr>
        <w:ind w:firstLine="284"/>
        <w:jc w:val="right"/>
        <w:rPr>
          <w:i/>
          <w:sz w:val="28"/>
          <w:szCs w:val="28"/>
          <w:lang w:val="uk-UA"/>
        </w:rPr>
      </w:pPr>
    </w:p>
    <w:p w:rsidR="008C51D2" w:rsidRDefault="00057408" w:rsidP="008C51D2">
      <w:pPr>
        <w:pStyle w:val="af1"/>
        <w:numPr>
          <w:ilvl w:val="0"/>
          <w:numId w:val="13"/>
        </w:numPr>
        <w:rPr>
          <w:sz w:val="28"/>
          <w:szCs w:val="28"/>
          <w:lang w:val="uk-UA"/>
        </w:rPr>
      </w:pPr>
      <w:r w:rsidRPr="008C51D2">
        <w:rPr>
          <w:sz w:val="28"/>
          <w:szCs w:val="28"/>
          <w:lang w:val="uk-UA"/>
        </w:rPr>
        <w:t>Виїзний круглий стіл для сільських бібліотекарів «Я пропоную свій</w:t>
      </w:r>
    </w:p>
    <w:p w:rsidR="008C51D2" w:rsidRPr="008C51D2" w:rsidRDefault="00057408" w:rsidP="008C51D2">
      <w:pPr>
        <w:rPr>
          <w:sz w:val="28"/>
          <w:szCs w:val="28"/>
          <w:lang w:val="uk-UA"/>
        </w:rPr>
      </w:pPr>
      <w:r w:rsidRPr="008C51D2">
        <w:rPr>
          <w:sz w:val="28"/>
          <w:szCs w:val="28"/>
          <w:lang w:val="uk-UA"/>
        </w:rPr>
        <w:t xml:space="preserve"> досвід»</w:t>
      </w:r>
      <w:r w:rsidRPr="008C51D2">
        <w:rPr>
          <w:sz w:val="28"/>
          <w:szCs w:val="28"/>
          <w:lang w:val="uk-UA"/>
        </w:rPr>
        <w:tab/>
      </w:r>
      <w:r w:rsidRPr="008C51D2">
        <w:rPr>
          <w:sz w:val="28"/>
          <w:szCs w:val="28"/>
          <w:lang w:val="uk-UA"/>
        </w:rPr>
        <w:tab/>
        <w:t xml:space="preserve">                                           </w:t>
      </w:r>
      <w:r w:rsidR="00B10669" w:rsidRPr="008C51D2">
        <w:rPr>
          <w:sz w:val="28"/>
          <w:szCs w:val="28"/>
          <w:lang w:val="uk-UA"/>
        </w:rPr>
        <w:t xml:space="preserve">           </w:t>
      </w:r>
      <w:r w:rsidRPr="008C51D2">
        <w:rPr>
          <w:sz w:val="28"/>
          <w:szCs w:val="28"/>
          <w:lang w:val="uk-UA"/>
        </w:rPr>
        <w:t xml:space="preserve"> </w:t>
      </w:r>
    </w:p>
    <w:p w:rsidR="008C51D2" w:rsidRPr="008C51D2" w:rsidRDefault="008C51D2" w:rsidP="008C51D2">
      <w:pPr>
        <w:pStyle w:val="af1"/>
        <w:ind w:left="720"/>
        <w:rPr>
          <w:sz w:val="28"/>
          <w:szCs w:val="28"/>
          <w:lang w:val="uk-UA"/>
        </w:rPr>
      </w:pPr>
    </w:p>
    <w:p w:rsidR="00057408" w:rsidRPr="008C51D2" w:rsidRDefault="00B10669" w:rsidP="008C51D2">
      <w:pPr>
        <w:pStyle w:val="af1"/>
        <w:ind w:left="720"/>
        <w:jc w:val="right"/>
        <w:rPr>
          <w:i/>
          <w:sz w:val="28"/>
          <w:szCs w:val="28"/>
          <w:lang w:val="uk-UA" w:eastAsia="ru-RU"/>
        </w:rPr>
      </w:pPr>
      <w:r w:rsidRPr="008C51D2">
        <w:rPr>
          <w:i/>
          <w:sz w:val="28"/>
          <w:szCs w:val="28"/>
          <w:lang w:val="uk-UA" w:eastAsia="ru-RU"/>
        </w:rPr>
        <w:t xml:space="preserve">Чернігівська обласна </w:t>
      </w:r>
      <w:r w:rsidR="00057408" w:rsidRPr="008C51D2">
        <w:rPr>
          <w:i/>
          <w:sz w:val="28"/>
          <w:szCs w:val="28"/>
          <w:lang w:val="uk-UA" w:eastAsia="ru-RU"/>
        </w:rPr>
        <w:t xml:space="preserve">універсальна 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>наукова бібліотека ім. В.</w:t>
      </w:r>
      <w:r w:rsidR="00B10669" w:rsidRPr="00B329AD">
        <w:rPr>
          <w:i/>
          <w:sz w:val="28"/>
          <w:szCs w:val="28"/>
          <w:lang w:val="uk-UA" w:eastAsia="ru-RU"/>
        </w:rPr>
        <w:t xml:space="preserve"> </w:t>
      </w:r>
      <w:r w:rsidRPr="00B329AD">
        <w:rPr>
          <w:i/>
          <w:sz w:val="28"/>
          <w:szCs w:val="28"/>
          <w:lang w:val="uk-UA" w:eastAsia="ru-RU"/>
        </w:rPr>
        <w:t>Г. Короленка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Червень</w:t>
      </w:r>
    </w:p>
    <w:p w:rsidR="0059656C" w:rsidRPr="00B329AD" w:rsidRDefault="0059656C" w:rsidP="000137F2">
      <w:pPr>
        <w:ind w:firstLine="284"/>
        <w:jc w:val="right"/>
        <w:rPr>
          <w:i/>
          <w:sz w:val="28"/>
          <w:szCs w:val="28"/>
          <w:lang w:val="uk-UA"/>
        </w:rPr>
      </w:pPr>
    </w:p>
    <w:p w:rsidR="00057408" w:rsidRPr="00B329AD" w:rsidRDefault="00057408" w:rsidP="000137F2">
      <w:pPr>
        <w:ind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 xml:space="preserve">5. Воркшоп для директорів публічних бібліотек Чернігівської області, </w:t>
      </w:r>
      <w:r w:rsidR="009114D2">
        <w:rPr>
          <w:sz w:val="28"/>
          <w:szCs w:val="28"/>
          <w:lang w:val="uk-UA"/>
        </w:rPr>
        <w:br/>
      </w:r>
      <w:r w:rsidRPr="00B329AD">
        <w:rPr>
          <w:sz w:val="28"/>
          <w:szCs w:val="28"/>
          <w:lang w:val="uk-UA"/>
        </w:rPr>
        <w:t>м. Бахмач «Бібліотеки Чернігівської області: регіональні особливості, пріоритети розвитку»</w:t>
      </w:r>
      <w:r w:rsidRPr="00B329AD">
        <w:rPr>
          <w:sz w:val="28"/>
          <w:szCs w:val="28"/>
          <w:lang w:val="uk-UA"/>
        </w:rPr>
        <w:tab/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 xml:space="preserve">Чернігівська обласна універсальна 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>наукова бібліотека ім. В.</w:t>
      </w:r>
      <w:r w:rsidR="00B10669" w:rsidRPr="00B329AD">
        <w:rPr>
          <w:i/>
          <w:sz w:val="28"/>
          <w:szCs w:val="28"/>
          <w:lang w:val="uk-UA" w:eastAsia="ru-RU"/>
        </w:rPr>
        <w:t xml:space="preserve"> </w:t>
      </w:r>
      <w:r w:rsidRPr="00B329AD">
        <w:rPr>
          <w:i/>
          <w:sz w:val="28"/>
          <w:szCs w:val="28"/>
          <w:lang w:val="uk-UA" w:eastAsia="ru-RU"/>
        </w:rPr>
        <w:t>Г. Короленка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Серпень</w:t>
      </w:r>
    </w:p>
    <w:p w:rsidR="0059656C" w:rsidRPr="00B329AD" w:rsidRDefault="0059656C" w:rsidP="000137F2">
      <w:pPr>
        <w:ind w:firstLine="284"/>
        <w:jc w:val="right"/>
        <w:rPr>
          <w:i/>
          <w:sz w:val="28"/>
          <w:szCs w:val="28"/>
          <w:lang w:val="uk-UA"/>
        </w:rPr>
      </w:pPr>
    </w:p>
    <w:p w:rsidR="00057408" w:rsidRPr="00B329AD" w:rsidRDefault="00057408" w:rsidP="000137F2">
      <w:pPr>
        <w:ind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6. Обласна школа керівника «Сучасна бібліотека: формула успіху»</w:t>
      </w:r>
      <w:r w:rsidRPr="00B329AD">
        <w:rPr>
          <w:sz w:val="28"/>
          <w:szCs w:val="28"/>
          <w:lang w:val="uk-UA"/>
        </w:rPr>
        <w:tab/>
      </w:r>
      <w:r w:rsidRPr="00B329AD">
        <w:rPr>
          <w:sz w:val="28"/>
          <w:szCs w:val="28"/>
          <w:lang w:val="uk-UA"/>
        </w:rPr>
        <w:tab/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 xml:space="preserve">Чернігівська обласна універсальна 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>наукова бібліотека ім. В.</w:t>
      </w:r>
      <w:r w:rsidR="00B10669" w:rsidRPr="00B329AD">
        <w:rPr>
          <w:i/>
          <w:sz w:val="28"/>
          <w:szCs w:val="28"/>
          <w:lang w:val="uk-UA" w:eastAsia="ru-RU"/>
        </w:rPr>
        <w:t xml:space="preserve"> </w:t>
      </w:r>
      <w:r w:rsidRPr="00B329AD">
        <w:rPr>
          <w:i/>
          <w:sz w:val="28"/>
          <w:szCs w:val="28"/>
          <w:lang w:val="uk-UA" w:eastAsia="ru-RU"/>
        </w:rPr>
        <w:t>Г. Короленка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Листопад</w:t>
      </w:r>
    </w:p>
    <w:p w:rsidR="00057408" w:rsidRPr="00B329AD" w:rsidRDefault="00057408" w:rsidP="000137F2">
      <w:pPr>
        <w:ind w:firstLine="284"/>
        <w:jc w:val="both"/>
        <w:rPr>
          <w:sz w:val="28"/>
          <w:szCs w:val="28"/>
          <w:lang w:val="uk-UA"/>
        </w:rPr>
      </w:pPr>
    </w:p>
    <w:p w:rsidR="00057408" w:rsidRPr="00B329AD" w:rsidRDefault="00057408" w:rsidP="000137F2">
      <w:pPr>
        <w:ind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 xml:space="preserve">7. Заняття обласного навчально-тренінгового центру «Дитяча бібліотека ХХІ століття: Всесвіт інформації і культури» 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ab/>
      </w:r>
      <w:r w:rsidRPr="00B329AD">
        <w:rPr>
          <w:i/>
          <w:sz w:val="28"/>
          <w:szCs w:val="28"/>
          <w:lang w:val="uk-UA"/>
        </w:rPr>
        <w:t xml:space="preserve">Чернігівська обласна 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бібліотека для дітей</w:t>
      </w:r>
    </w:p>
    <w:p w:rsidR="00057408" w:rsidRPr="00B329AD" w:rsidRDefault="00057408" w:rsidP="000137F2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lastRenderedPageBreak/>
        <w:t>Жовтень</w:t>
      </w:r>
    </w:p>
    <w:p w:rsidR="00057408" w:rsidRPr="00B329AD" w:rsidRDefault="00057408" w:rsidP="000137F2">
      <w:pPr>
        <w:ind w:firstLine="284"/>
        <w:jc w:val="both"/>
        <w:rPr>
          <w:sz w:val="28"/>
          <w:szCs w:val="28"/>
          <w:lang w:val="uk-UA"/>
        </w:rPr>
      </w:pPr>
    </w:p>
    <w:p w:rsidR="00057408" w:rsidRPr="00B329AD" w:rsidRDefault="00057408" w:rsidP="0005740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329AD">
        <w:rPr>
          <w:b/>
          <w:sz w:val="28"/>
          <w:szCs w:val="28"/>
          <w:lang w:val="uk-UA"/>
        </w:rPr>
        <w:t>Підготовути і видати:</w:t>
      </w:r>
    </w:p>
    <w:p w:rsidR="00057408" w:rsidRPr="00B329AD" w:rsidRDefault="00057408" w:rsidP="009114D2">
      <w:pPr>
        <w:ind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1. Бібліографічний покажчик</w:t>
      </w:r>
      <w:r w:rsidRPr="00B329AD">
        <w:rPr>
          <w:sz w:val="28"/>
          <w:szCs w:val="28"/>
          <w:lang w:val="uk-UA"/>
        </w:rPr>
        <w:tab/>
        <w:t xml:space="preserve"> «Зведений каталог періодичних видань передплачених бібліотеками м. Чернігова на 2022 рік».</w:t>
      </w:r>
    </w:p>
    <w:p w:rsidR="00057408" w:rsidRPr="00B329AD" w:rsidRDefault="00057408" w:rsidP="009114D2">
      <w:pPr>
        <w:ind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2. Статистичний збірник «Бібліотеки Чернігівщини в цифрах».</w:t>
      </w:r>
    </w:p>
    <w:p w:rsidR="00057408" w:rsidRDefault="00057408" w:rsidP="009114D2">
      <w:pPr>
        <w:ind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3. Біобібліографічний покажчик «Олександр Борисович Коваленко». Серія «Історики та краєзнавці Чернігівщини».</w:t>
      </w:r>
    </w:p>
    <w:p w:rsidR="00420EEE" w:rsidRDefault="00420EEE" w:rsidP="009114D2">
      <w:pPr>
        <w:ind w:firstLine="284"/>
        <w:jc w:val="both"/>
        <w:rPr>
          <w:sz w:val="28"/>
          <w:szCs w:val="28"/>
          <w:lang w:val="uk-UA"/>
        </w:rPr>
      </w:pPr>
    </w:p>
    <w:p w:rsidR="00420EEE" w:rsidRPr="00B329AD" w:rsidRDefault="00420EEE" w:rsidP="009114D2">
      <w:pPr>
        <w:ind w:firstLine="284"/>
        <w:jc w:val="both"/>
        <w:rPr>
          <w:sz w:val="28"/>
          <w:szCs w:val="28"/>
          <w:lang w:val="uk-UA"/>
        </w:rPr>
      </w:pPr>
    </w:p>
    <w:p w:rsidR="00057408" w:rsidRPr="00B329AD" w:rsidRDefault="00057408" w:rsidP="009114D2">
      <w:pPr>
        <w:ind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4. Бібліографічний покажчик</w:t>
      </w:r>
      <w:r w:rsidRPr="00B329AD">
        <w:rPr>
          <w:sz w:val="28"/>
          <w:szCs w:val="28"/>
          <w:lang w:val="uk-UA"/>
        </w:rPr>
        <w:tab/>
        <w:t>Бібліотеки Чернігівщини на сторінках преси 2020 р.</w:t>
      </w:r>
    </w:p>
    <w:p w:rsidR="00057408" w:rsidRPr="00B329AD" w:rsidRDefault="00057408" w:rsidP="009114D2">
      <w:pPr>
        <w:ind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 xml:space="preserve">5. Рекомендаційний бібліографічний покажчик «З повагою і шаною…: Чернігівці </w:t>
      </w:r>
      <w:r w:rsidR="00A91D35" w:rsidRPr="00B329AD">
        <w:rPr>
          <w:sz w:val="28"/>
          <w:szCs w:val="28"/>
          <w:lang w:val="uk-UA"/>
        </w:rPr>
        <w:t>-</w:t>
      </w:r>
      <w:r w:rsidRPr="00B329AD">
        <w:rPr>
          <w:sz w:val="28"/>
          <w:szCs w:val="28"/>
          <w:lang w:val="uk-UA"/>
        </w:rPr>
        <w:t xml:space="preserve"> захисники територіальної цілісності України».</w:t>
      </w:r>
    </w:p>
    <w:p w:rsidR="00057408" w:rsidRPr="00B329AD" w:rsidRDefault="00057408" w:rsidP="009114D2">
      <w:pPr>
        <w:ind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6. Бібліографічний покажчик «Чернігівщина  туристична».</w:t>
      </w:r>
    </w:p>
    <w:p w:rsidR="00057408" w:rsidRPr="00B329AD" w:rsidRDefault="00057408" w:rsidP="009114D2">
      <w:pPr>
        <w:ind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7. Бібліографічний покажчик «Література про Чернігівську область за 2018 рік».</w:t>
      </w:r>
    </w:p>
    <w:p w:rsidR="00057408" w:rsidRPr="00B329AD" w:rsidRDefault="00057408" w:rsidP="009114D2">
      <w:pPr>
        <w:ind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8. Календар «Знаменні і пам</w:t>
      </w:r>
      <w:r w:rsidR="007C4B06">
        <w:rPr>
          <w:sz w:val="28"/>
          <w:szCs w:val="28"/>
          <w:lang w:val="uk-UA"/>
        </w:rPr>
        <w:t>’</w:t>
      </w:r>
      <w:r w:rsidRPr="00B329AD">
        <w:rPr>
          <w:sz w:val="28"/>
          <w:szCs w:val="28"/>
          <w:lang w:val="uk-UA"/>
        </w:rPr>
        <w:t>ятні дати Чернігівської області на 2022 рік».</w:t>
      </w:r>
    </w:p>
    <w:p w:rsidR="00057408" w:rsidRPr="00B329AD" w:rsidRDefault="00057408" w:rsidP="009114D2">
      <w:pPr>
        <w:ind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 xml:space="preserve">9. Збірник доповідей та повідомлень «Бібліотечне краєзнавство Чернігівщини: </w:t>
      </w:r>
    </w:p>
    <w:p w:rsidR="00057408" w:rsidRPr="00B329AD" w:rsidRDefault="00057408" w:rsidP="009114D2">
      <w:pPr>
        <w:ind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 xml:space="preserve">Третя науково-практична конференція». </w:t>
      </w:r>
    </w:p>
    <w:p w:rsidR="00057408" w:rsidRPr="00B329AD" w:rsidRDefault="00057408" w:rsidP="00057408">
      <w:pPr>
        <w:spacing w:line="360" w:lineRule="auto"/>
        <w:jc w:val="both"/>
        <w:rPr>
          <w:sz w:val="28"/>
          <w:szCs w:val="28"/>
          <w:lang w:val="uk-UA"/>
        </w:rPr>
      </w:pPr>
    </w:p>
    <w:p w:rsidR="00057408" w:rsidRPr="00B329AD" w:rsidRDefault="00057408" w:rsidP="00057408">
      <w:pPr>
        <w:spacing w:line="360" w:lineRule="auto"/>
        <w:ind w:left="405"/>
        <w:jc w:val="center"/>
        <w:rPr>
          <w:b/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ab/>
      </w:r>
      <w:r w:rsidRPr="00B329AD">
        <w:rPr>
          <w:b/>
          <w:sz w:val="28"/>
          <w:szCs w:val="28"/>
          <w:lang w:val="uk-UA"/>
        </w:rPr>
        <w:t>Електронні видання:</w:t>
      </w:r>
    </w:p>
    <w:p w:rsidR="00057408" w:rsidRPr="00B329AD" w:rsidRDefault="00057408" w:rsidP="009114D2">
      <w:pPr>
        <w:ind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1. Інформаційно-аналітичний бюлетень</w:t>
      </w:r>
      <w:r w:rsidRPr="00B329AD">
        <w:rPr>
          <w:sz w:val="28"/>
          <w:szCs w:val="28"/>
          <w:lang w:val="uk-UA"/>
        </w:rPr>
        <w:tab/>
        <w:t xml:space="preserve">«З досвіду роботи публічних бібліотек Чернігівщини».  </w:t>
      </w:r>
    </w:p>
    <w:p w:rsidR="00057408" w:rsidRPr="00B329AD" w:rsidRDefault="00057408" w:rsidP="009114D2">
      <w:pPr>
        <w:ind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2. Повнотекстові версії та методичні матеріали</w:t>
      </w:r>
      <w:r w:rsidRPr="00B329AD">
        <w:rPr>
          <w:sz w:val="28"/>
          <w:szCs w:val="28"/>
          <w:lang w:val="uk-UA"/>
        </w:rPr>
        <w:tab/>
        <w:t xml:space="preserve"> «Скарбничка сценаріїв». </w:t>
      </w:r>
    </w:p>
    <w:p w:rsidR="00057408" w:rsidRPr="00B329AD" w:rsidRDefault="00057408" w:rsidP="009114D2">
      <w:pPr>
        <w:ind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3. Онлайн-додаток до покажчика «Бібліотеки Чернігівщини на сторінках преси» «Інтернет-ресурси про бібліотеки Чернігівщини 2021 р.».</w:t>
      </w:r>
    </w:p>
    <w:p w:rsidR="00057408" w:rsidRPr="00B329AD" w:rsidRDefault="00057408" w:rsidP="009114D2">
      <w:pPr>
        <w:ind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4. Методичний порадник бібліотекаря «Бібліотеки в інстаграмі. Випуск 7».</w:t>
      </w:r>
    </w:p>
    <w:p w:rsidR="00057408" w:rsidRPr="00B329AD" w:rsidRDefault="00057408" w:rsidP="009114D2">
      <w:pPr>
        <w:ind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5. Методичний порадник бібліотекаря «Тексти, які чіпляють» (Як за допомогою постів у соціальних мережах просувати бренд бібліотеки). Випуск 6. Щорічний звіт бібліотеки, 2020.</w:t>
      </w:r>
    </w:p>
    <w:p w:rsidR="00057408" w:rsidRPr="00B329AD" w:rsidRDefault="00057408" w:rsidP="0005740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307D0" w:rsidRPr="00B329AD" w:rsidRDefault="007D0BE4" w:rsidP="004307D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329AD">
        <w:rPr>
          <w:b/>
          <w:sz w:val="28"/>
          <w:szCs w:val="28"/>
          <w:lang w:val="uk-UA"/>
        </w:rPr>
        <w:t xml:space="preserve">ХІ. </w:t>
      </w:r>
      <w:r w:rsidR="00216934" w:rsidRPr="00B329AD">
        <w:rPr>
          <w:b/>
          <w:sz w:val="28"/>
          <w:szCs w:val="28"/>
          <w:lang w:val="uk-UA"/>
        </w:rPr>
        <w:t>МУЗЕЙНА СПРАВА</w:t>
      </w:r>
    </w:p>
    <w:p w:rsidR="0095775D" w:rsidRPr="00B329AD" w:rsidRDefault="0095775D" w:rsidP="0095775D">
      <w:pPr>
        <w:tabs>
          <w:tab w:val="left" w:pos="142"/>
        </w:tabs>
        <w:suppressAutoHyphens w:val="0"/>
        <w:spacing w:line="360" w:lineRule="auto"/>
        <w:ind w:firstLine="709"/>
        <w:rPr>
          <w:rFonts w:eastAsiaTheme="minorHAnsi"/>
          <w:b/>
          <w:sz w:val="28"/>
          <w:szCs w:val="28"/>
          <w:lang w:val="uk-UA" w:eastAsia="en-US"/>
        </w:rPr>
      </w:pPr>
      <w:r w:rsidRPr="00B329AD">
        <w:rPr>
          <w:rFonts w:eastAsiaTheme="minorHAnsi"/>
          <w:b/>
          <w:sz w:val="28"/>
          <w:szCs w:val="28"/>
          <w:lang w:val="uk-UA" w:eastAsia="en-US"/>
        </w:rPr>
        <w:t>СІЧЕНЬ</w:t>
      </w:r>
    </w:p>
    <w:p w:rsidR="001A7B1D" w:rsidRPr="00B329AD" w:rsidRDefault="001A7B1D" w:rsidP="00554B33">
      <w:pPr>
        <w:pStyle w:val="af1"/>
        <w:numPr>
          <w:ilvl w:val="0"/>
          <w:numId w:val="26"/>
        </w:numPr>
        <w:tabs>
          <w:tab w:val="left" w:pos="0"/>
        </w:tabs>
        <w:suppressAutoHyphens w:val="0"/>
        <w:ind w:left="0" w:firstLine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329AD">
        <w:rPr>
          <w:rFonts w:eastAsia="Calibri"/>
          <w:sz w:val="28"/>
          <w:szCs w:val="28"/>
          <w:lang w:val="uk-UA" w:eastAsia="en-US"/>
        </w:rPr>
        <w:t xml:space="preserve">Музейна зустріч, присвячена 70-річчю від дня народження  </w:t>
      </w:r>
      <w:r w:rsidR="009114D2">
        <w:rPr>
          <w:rFonts w:eastAsia="Calibri"/>
          <w:sz w:val="28"/>
          <w:szCs w:val="28"/>
          <w:lang w:val="uk-UA" w:eastAsia="en-US"/>
        </w:rPr>
        <w:br/>
      </w:r>
      <w:r w:rsidRPr="00B329AD">
        <w:rPr>
          <w:rFonts w:eastAsia="Calibri"/>
          <w:sz w:val="28"/>
          <w:szCs w:val="28"/>
          <w:lang w:val="uk-UA" w:eastAsia="en-US"/>
        </w:rPr>
        <w:t>Л.К. Каденюка (1951</w:t>
      </w:r>
      <w:r w:rsidR="00A91D35" w:rsidRPr="00B329AD">
        <w:rPr>
          <w:rFonts w:eastAsia="Calibri"/>
          <w:sz w:val="28"/>
          <w:szCs w:val="28"/>
          <w:lang w:val="uk-UA" w:eastAsia="en-US"/>
        </w:rPr>
        <w:t>-</w:t>
      </w:r>
      <w:r w:rsidRPr="00B329AD">
        <w:rPr>
          <w:rFonts w:eastAsia="Calibri"/>
          <w:sz w:val="28"/>
          <w:szCs w:val="28"/>
          <w:lang w:val="uk-UA" w:eastAsia="en-US"/>
        </w:rPr>
        <w:t xml:space="preserve">2018) </w:t>
      </w:r>
      <w:r w:rsidR="00A91D35" w:rsidRPr="00B329AD">
        <w:rPr>
          <w:rFonts w:eastAsia="Calibri"/>
          <w:sz w:val="28"/>
          <w:szCs w:val="28"/>
          <w:lang w:val="uk-UA" w:eastAsia="en-US"/>
        </w:rPr>
        <w:t>-</w:t>
      </w:r>
      <w:r w:rsidRPr="00B329AD">
        <w:rPr>
          <w:rFonts w:eastAsia="Calibri"/>
          <w:sz w:val="28"/>
          <w:szCs w:val="28"/>
          <w:lang w:val="uk-UA" w:eastAsia="en-US"/>
        </w:rPr>
        <w:t xml:space="preserve"> першого льотчика-космонавта незалежної України, Героя України, випускника Чернігівського вищого військового авіаційного училища льотчиків у Чернігівському обласному історичному музеї ім. В.В. Тарновського. </w:t>
      </w:r>
    </w:p>
    <w:p w:rsidR="001A7B1D" w:rsidRPr="00B329AD" w:rsidRDefault="001A7B1D" w:rsidP="00554B33">
      <w:pPr>
        <w:pStyle w:val="af1"/>
        <w:numPr>
          <w:ilvl w:val="0"/>
          <w:numId w:val="26"/>
        </w:numPr>
        <w:tabs>
          <w:tab w:val="left" w:pos="0"/>
        </w:tabs>
        <w:suppressAutoHyphens w:val="0"/>
        <w:ind w:left="0" w:firstLine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329AD">
        <w:rPr>
          <w:rFonts w:eastAsia="Calibri"/>
          <w:sz w:val="28"/>
          <w:szCs w:val="28"/>
          <w:lang w:val="uk-UA" w:eastAsia="en-US"/>
        </w:rPr>
        <w:t xml:space="preserve">Музейна зустріч «День Соборності України: відродження нації» в Обласному історико-меморіальному музеї-заповіднику П.Куліша «Ганнина Пустинь».                                       </w:t>
      </w:r>
    </w:p>
    <w:p w:rsidR="0095775D" w:rsidRPr="00B329AD" w:rsidRDefault="0095775D" w:rsidP="0095775D">
      <w:pPr>
        <w:tabs>
          <w:tab w:val="left" w:pos="0"/>
        </w:tabs>
        <w:suppressAutoHyphens w:val="0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95775D" w:rsidRPr="00B329AD" w:rsidRDefault="0095775D" w:rsidP="0095775D">
      <w:pPr>
        <w:tabs>
          <w:tab w:val="left" w:pos="142"/>
        </w:tabs>
        <w:suppressAutoHyphens w:val="0"/>
        <w:spacing w:line="360" w:lineRule="auto"/>
        <w:ind w:firstLine="709"/>
        <w:rPr>
          <w:rFonts w:eastAsiaTheme="minorHAnsi"/>
          <w:b/>
          <w:sz w:val="28"/>
          <w:szCs w:val="28"/>
          <w:lang w:val="uk-UA" w:eastAsia="en-US"/>
        </w:rPr>
      </w:pPr>
      <w:r w:rsidRPr="00B329AD">
        <w:rPr>
          <w:rFonts w:eastAsiaTheme="minorHAnsi"/>
          <w:b/>
          <w:sz w:val="28"/>
          <w:szCs w:val="28"/>
          <w:lang w:val="uk-UA" w:eastAsia="en-US"/>
        </w:rPr>
        <w:t>ЛЮТИЙ</w:t>
      </w:r>
    </w:p>
    <w:p w:rsidR="001A7B1D" w:rsidRPr="00B329AD" w:rsidRDefault="001A7B1D" w:rsidP="00554B33">
      <w:pPr>
        <w:pStyle w:val="af1"/>
        <w:numPr>
          <w:ilvl w:val="0"/>
          <w:numId w:val="27"/>
        </w:numPr>
        <w:tabs>
          <w:tab w:val="left" w:pos="142"/>
        </w:tabs>
        <w:suppressAutoHyphens w:val="0"/>
        <w:ind w:left="0" w:firstLine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329AD">
        <w:rPr>
          <w:rFonts w:eastAsia="Calibri"/>
          <w:sz w:val="28"/>
          <w:szCs w:val="28"/>
          <w:lang w:val="uk-UA" w:eastAsia="en-US"/>
        </w:rPr>
        <w:t>Літературний вечір до Дня пам</w:t>
      </w:r>
      <w:r w:rsidR="007C4B06">
        <w:rPr>
          <w:rFonts w:eastAsia="Calibri"/>
          <w:sz w:val="28"/>
          <w:szCs w:val="28"/>
          <w:lang w:val="uk-UA" w:eastAsia="en-US"/>
        </w:rPr>
        <w:t>’</w:t>
      </w:r>
      <w:r w:rsidRPr="00B329AD">
        <w:rPr>
          <w:rFonts w:eastAsia="Calibri"/>
          <w:sz w:val="28"/>
          <w:szCs w:val="28"/>
          <w:lang w:val="uk-UA" w:eastAsia="en-US"/>
        </w:rPr>
        <w:t xml:space="preserve">яті Небесної Сотні у Чернігівському літературно-меморіальному музеї-заповіднику М.М.Коцюбинського. </w:t>
      </w:r>
    </w:p>
    <w:p w:rsidR="001A7B1D" w:rsidRDefault="001A7B1D" w:rsidP="00554B33">
      <w:pPr>
        <w:pStyle w:val="af1"/>
        <w:numPr>
          <w:ilvl w:val="0"/>
          <w:numId w:val="27"/>
        </w:numPr>
        <w:tabs>
          <w:tab w:val="left" w:pos="142"/>
        </w:tabs>
        <w:suppressAutoHyphens w:val="0"/>
        <w:ind w:left="0" w:firstLine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329AD">
        <w:rPr>
          <w:rFonts w:eastAsia="Calibri"/>
          <w:sz w:val="28"/>
          <w:szCs w:val="28"/>
          <w:lang w:val="uk-UA" w:eastAsia="en-US"/>
        </w:rPr>
        <w:t xml:space="preserve">Читання поезії Ольги Пилипчук «Туга України по Небесній Сотні» в Обласному історико-меморіальному музеї-заповіднику П.Куліша «Ганнина Пустинь».     </w:t>
      </w:r>
    </w:p>
    <w:p w:rsidR="00420EEE" w:rsidRPr="00420EEE" w:rsidRDefault="00420EEE" w:rsidP="00420EEE">
      <w:pPr>
        <w:tabs>
          <w:tab w:val="left" w:pos="142"/>
        </w:tabs>
        <w:suppressAutoHyphens w:val="0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95775D" w:rsidRPr="00B329AD" w:rsidRDefault="001A7B1D" w:rsidP="001A7B1D">
      <w:pPr>
        <w:pStyle w:val="af1"/>
        <w:tabs>
          <w:tab w:val="left" w:pos="142"/>
        </w:tabs>
        <w:suppressAutoHyphens w:val="0"/>
        <w:ind w:left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329AD">
        <w:rPr>
          <w:rFonts w:eastAsia="Calibri"/>
          <w:sz w:val="28"/>
          <w:szCs w:val="28"/>
          <w:lang w:val="uk-UA" w:eastAsia="en-US"/>
        </w:rPr>
        <w:t xml:space="preserve">                                </w:t>
      </w:r>
    </w:p>
    <w:p w:rsidR="0095775D" w:rsidRPr="00B329AD" w:rsidRDefault="0095775D" w:rsidP="0095775D">
      <w:pPr>
        <w:tabs>
          <w:tab w:val="left" w:pos="142"/>
        </w:tabs>
        <w:suppressAutoHyphens w:val="0"/>
        <w:spacing w:line="360" w:lineRule="auto"/>
        <w:ind w:firstLine="709"/>
        <w:rPr>
          <w:rFonts w:eastAsiaTheme="minorHAnsi"/>
          <w:b/>
          <w:sz w:val="28"/>
          <w:szCs w:val="28"/>
          <w:lang w:val="uk-UA" w:eastAsia="en-US"/>
        </w:rPr>
      </w:pPr>
      <w:r w:rsidRPr="00B329AD">
        <w:rPr>
          <w:rFonts w:eastAsiaTheme="minorHAnsi"/>
          <w:b/>
          <w:sz w:val="28"/>
          <w:szCs w:val="28"/>
          <w:lang w:val="uk-UA" w:eastAsia="en-US"/>
        </w:rPr>
        <w:t>БЕРЕЗЕНЬ</w:t>
      </w:r>
    </w:p>
    <w:p w:rsidR="001A7B1D" w:rsidRPr="00B329AD" w:rsidRDefault="001A7B1D" w:rsidP="00554B33">
      <w:pPr>
        <w:pStyle w:val="af1"/>
        <w:numPr>
          <w:ilvl w:val="0"/>
          <w:numId w:val="28"/>
        </w:numPr>
        <w:suppressAutoHyphens w:val="0"/>
        <w:ind w:left="0" w:firstLine="284"/>
        <w:contextualSpacing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Вечір поезії сучасних авторів до Всесвітнього дня поезії у Чернігівському літературно-меморіальному музеї-заповіднику М.М.Коцюбинського.</w:t>
      </w:r>
    </w:p>
    <w:p w:rsidR="0095775D" w:rsidRPr="00B329AD" w:rsidRDefault="0095775D" w:rsidP="0095775D">
      <w:pPr>
        <w:tabs>
          <w:tab w:val="left" w:pos="142"/>
        </w:tabs>
        <w:suppressAutoHyphens w:val="0"/>
        <w:rPr>
          <w:rFonts w:eastAsiaTheme="minorHAnsi"/>
          <w:b/>
          <w:sz w:val="28"/>
          <w:szCs w:val="28"/>
          <w:u w:val="single"/>
          <w:lang w:val="uk-UA" w:eastAsia="en-US"/>
        </w:rPr>
      </w:pPr>
    </w:p>
    <w:p w:rsidR="0095775D" w:rsidRPr="00B329AD" w:rsidRDefault="0095775D" w:rsidP="0095775D">
      <w:pPr>
        <w:tabs>
          <w:tab w:val="left" w:pos="142"/>
        </w:tabs>
        <w:suppressAutoHyphens w:val="0"/>
        <w:spacing w:line="360" w:lineRule="auto"/>
        <w:ind w:firstLine="709"/>
        <w:rPr>
          <w:rFonts w:eastAsiaTheme="minorHAnsi"/>
          <w:b/>
          <w:sz w:val="28"/>
          <w:szCs w:val="28"/>
          <w:lang w:val="uk-UA" w:eastAsia="en-US"/>
        </w:rPr>
      </w:pPr>
      <w:r w:rsidRPr="00B329AD">
        <w:rPr>
          <w:rFonts w:eastAsiaTheme="minorHAnsi"/>
          <w:b/>
          <w:sz w:val="28"/>
          <w:szCs w:val="28"/>
          <w:lang w:val="uk-UA" w:eastAsia="en-US"/>
        </w:rPr>
        <w:t>КВІТЕНЬ</w:t>
      </w:r>
    </w:p>
    <w:p w:rsidR="001A7B1D" w:rsidRPr="00B329AD" w:rsidRDefault="001A7B1D" w:rsidP="00554B33">
      <w:pPr>
        <w:pStyle w:val="af1"/>
        <w:numPr>
          <w:ilvl w:val="0"/>
          <w:numId w:val="29"/>
        </w:numPr>
        <w:suppressAutoHyphens w:val="0"/>
        <w:ind w:left="0" w:firstLine="284"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Літературний вечір «На Чорнобиль журавлі летіли» у Чернігівському літературно-меморіальному музеї-заповіднику М.М.Коцюбинського.</w:t>
      </w:r>
    </w:p>
    <w:p w:rsidR="001A7B1D" w:rsidRPr="00B329AD" w:rsidRDefault="001A7B1D" w:rsidP="00554B33">
      <w:pPr>
        <w:pStyle w:val="af1"/>
        <w:numPr>
          <w:ilvl w:val="0"/>
          <w:numId w:val="29"/>
        </w:numPr>
        <w:suppressAutoHyphens w:val="0"/>
        <w:ind w:left="0" w:firstLine="284"/>
        <w:jc w:val="both"/>
        <w:rPr>
          <w:sz w:val="28"/>
          <w:szCs w:val="24"/>
          <w:lang w:val="uk-UA" w:eastAsia="ru-RU"/>
        </w:rPr>
      </w:pPr>
      <w:r w:rsidRPr="00B329AD">
        <w:rPr>
          <w:sz w:val="28"/>
          <w:szCs w:val="24"/>
          <w:lang w:val="uk-UA" w:eastAsia="ru-RU"/>
        </w:rPr>
        <w:t>Круглий стіл «Пам</w:t>
      </w:r>
      <w:r w:rsidR="007C4B06">
        <w:rPr>
          <w:sz w:val="28"/>
          <w:szCs w:val="24"/>
          <w:lang w:val="uk-UA" w:eastAsia="ru-RU"/>
        </w:rPr>
        <w:t>’</w:t>
      </w:r>
      <w:r w:rsidRPr="00B329AD">
        <w:rPr>
          <w:sz w:val="28"/>
          <w:szCs w:val="24"/>
          <w:lang w:val="uk-UA" w:eastAsia="ru-RU"/>
        </w:rPr>
        <w:t xml:space="preserve">ять Чорнобиля» (до 35- річчя аварії на ЧАЕС) у Чернігівському обласному історичному музеї ім. В.В. Тарновського.   </w:t>
      </w:r>
    </w:p>
    <w:p w:rsidR="001A7B1D" w:rsidRPr="00B329AD" w:rsidRDefault="001A7B1D" w:rsidP="00554B33">
      <w:pPr>
        <w:pStyle w:val="af1"/>
        <w:numPr>
          <w:ilvl w:val="0"/>
          <w:numId w:val="29"/>
        </w:numPr>
        <w:suppressAutoHyphens w:val="0"/>
        <w:ind w:left="0" w:firstLine="284"/>
        <w:jc w:val="both"/>
        <w:rPr>
          <w:sz w:val="28"/>
          <w:szCs w:val="24"/>
          <w:lang w:val="uk-UA" w:eastAsia="ru-RU"/>
        </w:rPr>
      </w:pPr>
      <w:r w:rsidRPr="00B329AD">
        <w:rPr>
          <w:sz w:val="28"/>
          <w:szCs w:val="24"/>
          <w:lang w:val="uk-UA" w:eastAsia="ru-RU"/>
        </w:rPr>
        <w:t>ХVІ міжнародний науковий семінар «Євреї Лівобережної України. Історія та культура» у Чернігівському обласному історичному музеї</w:t>
      </w:r>
      <w:r w:rsidR="009114D2">
        <w:rPr>
          <w:sz w:val="28"/>
          <w:szCs w:val="24"/>
          <w:lang w:val="uk-UA" w:eastAsia="ru-RU"/>
        </w:rPr>
        <w:br/>
      </w:r>
      <w:r w:rsidRPr="00B329AD">
        <w:rPr>
          <w:sz w:val="28"/>
          <w:szCs w:val="24"/>
          <w:lang w:val="uk-UA" w:eastAsia="ru-RU"/>
        </w:rPr>
        <w:t>ім. В.</w:t>
      </w:r>
      <w:r w:rsidR="00BE684B" w:rsidRPr="00B329AD">
        <w:rPr>
          <w:sz w:val="28"/>
          <w:szCs w:val="24"/>
          <w:lang w:val="uk-UA" w:eastAsia="ru-RU"/>
        </w:rPr>
        <w:t> </w:t>
      </w:r>
      <w:r w:rsidRPr="00B329AD">
        <w:rPr>
          <w:sz w:val="28"/>
          <w:szCs w:val="24"/>
          <w:lang w:val="uk-UA" w:eastAsia="ru-RU"/>
        </w:rPr>
        <w:t>В.</w:t>
      </w:r>
      <w:r w:rsidR="00BE684B" w:rsidRPr="00B329AD">
        <w:rPr>
          <w:sz w:val="28"/>
          <w:szCs w:val="24"/>
          <w:lang w:val="uk-UA" w:eastAsia="ru-RU"/>
        </w:rPr>
        <w:t> </w:t>
      </w:r>
      <w:r w:rsidRPr="00B329AD">
        <w:rPr>
          <w:sz w:val="28"/>
          <w:szCs w:val="24"/>
          <w:lang w:val="uk-UA" w:eastAsia="ru-RU"/>
        </w:rPr>
        <w:t xml:space="preserve">Тарновського.                                                   </w:t>
      </w:r>
    </w:p>
    <w:p w:rsidR="001A7B1D" w:rsidRPr="00B329AD" w:rsidRDefault="001A7B1D" w:rsidP="0095775D">
      <w:pPr>
        <w:pStyle w:val="af1"/>
        <w:tabs>
          <w:tab w:val="left" w:pos="142"/>
        </w:tabs>
        <w:suppressAutoHyphens w:val="0"/>
        <w:ind w:left="284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95775D" w:rsidRPr="00B329AD" w:rsidRDefault="0095775D" w:rsidP="0095775D">
      <w:pPr>
        <w:tabs>
          <w:tab w:val="left" w:pos="142"/>
        </w:tabs>
        <w:suppressAutoHyphens w:val="0"/>
        <w:spacing w:line="360" w:lineRule="auto"/>
        <w:ind w:firstLine="709"/>
        <w:rPr>
          <w:rFonts w:eastAsiaTheme="minorHAnsi"/>
          <w:b/>
          <w:sz w:val="28"/>
          <w:szCs w:val="28"/>
          <w:lang w:val="uk-UA" w:eastAsia="en-US"/>
        </w:rPr>
      </w:pPr>
      <w:r w:rsidRPr="00B329AD">
        <w:rPr>
          <w:rFonts w:eastAsiaTheme="minorHAnsi"/>
          <w:b/>
          <w:sz w:val="28"/>
          <w:szCs w:val="28"/>
          <w:lang w:val="uk-UA" w:eastAsia="en-US"/>
        </w:rPr>
        <w:t>ТРАВЕНЬ</w:t>
      </w:r>
    </w:p>
    <w:p w:rsidR="00BE684B" w:rsidRDefault="00BE684B" w:rsidP="00554B33">
      <w:pPr>
        <w:pStyle w:val="af1"/>
        <w:numPr>
          <w:ilvl w:val="0"/>
          <w:numId w:val="30"/>
        </w:numPr>
        <w:tabs>
          <w:tab w:val="left" w:pos="0"/>
        </w:tabs>
        <w:suppressAutoHyphens w:val="0"/>
        <w:ind w:left="0" w:firstLine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329AD">
        <w:rPr>
          <w:rFonts w:eastAsia="Calibri"/>
          <w:sz w:val="28"/>
          <w:szCs w:val="28"/>
          <w:lang w:val="uk-UA" w:eastAsia="en-US"/>
        </w:rPr>
        <w:t>Музейна зустріч «Шевченкіана музею ім. В.В. Тарновського» до 160-річчя поховання Т.Г. Шевченка на Чернечій горі поблизу Канева у Чернігівському обласному історичному музеї ім. В.В. Тарновського.</w:t>
      </w:r>
    </w:p>
    <w:p w:rsidR="009114D2" w:rsidRPr="00B329AD" w:rsidRDefault="009114D2" w:rsidP="009114D2">
      <w:pPr>
        <w:pStyle w:val="af1"/>
        <w:tabs>
          <w:tab w:val="left" w:pos="0"/>
        </w:tabs>
        <w:suppressAutoHyphens w:val="0"/>
        <w:ind w:left="284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BE684B" w:rsidRPr="00B329AD" w:rsidRDefault="00BE684B" w:rsidP="00554B33">
      <w:pPr>
        <w:pStyle w:val="af1"/>
        <w:numPr>
          <w:ilvl w:val="0"/>
          <w:numId w:val="30"/>
        </w:numPr>
        <w:tabs>
          <w:tab w:val="left" w:pos="0"/>
        </w:tabs>
        <w:suppressAutoHyphens w:val="0"/>
        <w:ind w:left="0" w:firstLine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329AD">
        <w:rPr>
          <w:rFonts w:eastAsia="Calibri"/>
          <w:sz w:val="28"/>
          <w:szCs w:val="28"/>
          <w:lang w:val="uk-UA" w:eastAsia="en-US"/>
        </w:rPr>
        <w:t xml:space="preserve">Семінар «Про оновлення змісту експозицій музеїв відповідно до вимог законодавства та підсумків досліджень української історіографії» на базі Чернігівського обласного історичного музею ім. В.В.Тарновського. </w:t>
      </w:r>
    </w:p>
    <w:p w:rsidR="0095775D" w:rsidRPr="00B329AD" w:rsidRDefault="00BE684B" w:rsidP="00554B33">
      <w:pPr>
        <w:pStyle w:val="af1"/>
        <w:numPr>
          <w:ilvl w:val="0"/>
          <w:numId w:val="30"/>
        </w:numPr>
        <w:tabs>
          <w:tab w:val="left" w:pos="0"/>
        </w:tabs>
        <w:suppressAutoHyphens w:val="0"/>
        <w:ind w:left="0" w:firstLine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329AD">
        <w:rPr>
          <w:rFonts w:eastAsia="Calibri"/>
          <w:sz w:val="28"/>
          <w:szCs w:val="28"/>
          <w:lang w:val="uk-UA" w:eastAsia="en-US"/>
        </w:rPr>
        <w:t xml:space="preserve">Заходи до Міжнародного дня музеїв у Чернігівському обласному історичному музеї ім. В.В. Тарновського, Чернігівському літературно-меморіальному музеї-заповіднику М.М.Коцюбинського, Обласному історико-меморіальному музею-заповіднику П.Куліша «Ганнина Пустинь», Історико-археологічному комплексі «Древній Любеч»,  Сосницькому літературно-меморіальному музеї О.П.Довженка, Чернігівському обласному художньому музеї імені Григорія Галагана.                                                                               </w:t>
      </w:r>
    </w:p>
    <w:p w:rsidR="0095775D" w:rsidRPr="00B329AD" w:rsidRDefault="0095775D" w:rsidP="0095775D">
      <w:pPr>
        <w:tabs>
          <w:tab w:val="left" w:pos="142"/>
        </w:tabs>
        <w:suppressAutoHyphens w:val="0"/>
        <w:spacing w:line="360" w:lineRule="auto"/>
        <w:ind w:firstLine="709"/>
        <w:rPr>
          <w:rFonts w:eastAsiaTheme="minorHAnsi"/>
          <w:b/>
          <w:sz w:val="28"/>
          <w:szCs w:val="28"/>
          <w:lang w:val="uk-UA" w:eastAsia="en-US"/>
        </w:rPr>
      </w:pPr>
    </w:p>
    <w:p w:rsidR="0095775D" w:rsidRPr="00B329AD" w:rsidRDefault="0095775D" w:rsidP="0095775D">
      <w:pPr>
        <w:tabs>
          <w:tab w:val="left" w:pos="142"/>
        </w:tabs>
        <w:suppressAutoHyphens w:val="0"/>
        <w:spacing w:line="360" w:lineRule="auto"/>
        <w:ind w:firstLine="709"/>
        <w:rPr>
          <w:rFonts w:eastAsiaTheme="minorHAnsi"/>
          <w:b/>
          <w:sz w:val="28"/>
          <w:szCs w:val="28"/>
          <w:lang w:val="uk-UA" w:eastAsia="en-US"/>
        </w:rPr>
      </w:pPr>
      <w:r w:rsidRPr="00B329AD">
        <w:rPr>
          <w:rFonts w:eastAsiaTheme="minorHAnsi"/>
          <w:b/>
          <w:sz w:val="28"/>
          <w:szCs w:val="28"/>
          <w:lang w:val="uk-UA" w:eastAsia="en-US"/>
        </w:rPr>
        <w:t>ЧЕРВЕНЬ</w:t>
      </w:r>
    </w:p>
    <w:p w:rsidR="00BE684B" w:rsidRPr="00B329AD" w:rsidRDefault="00BE684B" w:rsidP="00554B33">
      <w:pPr>
        <w:pStyle w:val="af1"/>
        <w:numPr>
          <w:ilvl w:val="0"/>
          <w:numId w:val="31"/>
        </w:numPr>
        <w:suppressAutoHyphens w:val="0"/>
        <w:ind w:left="0" w:firstLine="284"/>
        <w:contextualSpacing/>
        <w:jc w:val="both"/>
        <w:rPr>
          <w:b/>
          <w:i/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 xml:space="preserve">Всеукраїнська наукова конференція «П.Куліш та його доба» </w:t>
      </w:r>
      <w:r w:rsidRPr="00B329AD">
        <w:rPr>
          <w:sz w:val="28"/>
          <w:szCs w:val="24"/>
          <w:lang w:val="uk-UA" w:eastAsia="ru-RU"/>
        </w:rPr>
        <w:t xml:space="preserve">в </w:t>
      </w:r>
      <w:r w:rsidRPr="00B329AD">
        <w:rPr>
          <w:sz w:val="28"/>
          <w:szCs w:val="28"/>
          <w:lang w:val="uk-UA" w:eastAsia="ru-RU"/>
        </w:rPr>
        <w:t>Обласному історико-меморіальному музеї-заповіднику П.Куліша «Ганнина Пустинь»</w:t>
      </w:r>
      <w:r w:rsidRPr="00B329AD">
        <w:rPr>
          <w:sz w:val="28"/>
          <w:szCs w:val="24"/>
          <w:lang w:val="uk-UA" w:eastAsia="ru-RU"/>
        </w:rPr>
        <w:t xml:space="preserve">. </w:t>
      </w:r>
    </w:p>
    <w:p w:rsidR="0095775D" w:rsidRPr="00B329AD" w:rsidRDefault="0095775D" w:rsidP="009114D2">
      <w:pPr>
        <w:tabs>
          <w:tab w:val="left" w:pos="142"/>
        </w:tabs>
        <w:suppressAutoHyphens w:val="0"/>
        <w:contextualSpacing/>
        <w:jc w:val="both"/>
        <w:rPr>
          <w:rFonts w:eastAsiaTheme="minorHAnsi"/>
          <w:b/>
          <w:sz w:val="28"/>
          <w:szCs w:val="28"/>
          <w:highlight w:val="yellow"/>
          <w:u w:val="single"/>
          <w:lang w:val="uk-UA" w:eastAsia="en-US"/>
        </w:rPr>
      </w:pPr>
    </w:p>
    <w:p w:rsidR="0095775D" w:rsidRPr="00B329AD" w:rsidRDefault="0095775D" w:rsidP="0095775D">
      <w:pPr>
        <w:tabs>
          <w:tab w:val="left" w:pos="142"/>
        </w:tabs>
        <w:suppressAutoHyphens w:val="0"/>
        <w:spacing w:line="276" w:lineRule="auto"/>
        <w:ind w:firstLine="709"/>
        <w:rPr>
          <w:rFonts w:eastAsiaTheme="minorHAnsi"/>
          <w:b/>
          <w:sz w:val="28"/>
          <w:szCs w:val="28"/>
          <w:lang w:val="uk-UA" w:eastAsia="en-US"/>
        </w:rPr>
      </w:pPr>
      <w:r w:rsidRPr="00B329AD">
        <w:rPr>
          <w:rFonts w:eastAsiaTheme="minorHAnsi"/>
          <w:b/>
          <w:sz w:val="28"/>
          <w:szCs w:val="28"/>
          <w:lang w:val="uk-UA" w:eastAsia="en-US"/>
        </w:rPr>
        <w:t>СЕРПЕНЬ</w:t>
      </w:r>
    </w:p>
    <w:p w:rsidR="00BE684B" w:rsidRPr="00B329AD" w:rsidRDefault="00BE684B" w:rsidP="00554B33">
      <w:pPr>
        <w:pStyle w:val="af1"/>
        <w:numPr>
          <w:ilvl w:val="0"/>
          <w:numId w:val="32"/>
        </w:numPr>
        <w:suppressAutoHyphens w:val="0"/>
        <w:ind w:left="0" w:firstLine="284"/>
        <w:contextualSpacing/>
        <w:jc w:val="both"/>
        <w:rPr>
          <w:i/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lastRenderedPageBreak/>
        <w:t>Святкові зустрічі з нагоди 120-річчя з дня народження режисерки і дружини О.Довженка Юлії Солнцевої  (перегляд фільмів Ю.Солнцевої, виставка особистих речей Ю.Солнцевої «Дотиком її руки») у</w:t>
      </w:r>
      <w:r w:rsidRPr="00B329AD">
        <w:rPr>
          <w:b/>
          <w:sz w:val="28"/>
          <w:szCs w:val="28"/>
          <w:lang w:val="uk-UA" w:eastAsia="ru-RU"/>
        </w:rPr>
        <w:t xml:space="preserve"> </w:t>
      </w:r>
      <w:r w:rsidRPr="00B329AD">
        <w:rPr>
          <w:sz w:val="28"/>
          <w:szCs w:val="28"/>
          <w:lang w:val="uk-UA" w:eastAsia="ru-RU"/>
        </w:rPr>
        <w:t>Сосницькому літературно-меморіальному музеї О.П.Довженка.</w:t>
      </w:r>
    </w:p>
    <w:p w:rsidR="005E045E" w:rsidRPr="005E045E" w:rsidRDefault="00BE684B" w:rsidP="00554B33">
      <w:pPr>
        <w:pStyle w:val="af1"/>
        <w:numPr>
          <w:ilvl w:val="0"/>
          <w:numId w:val="32"/>
        </w:numPr>
        <w:suppressAutoHyphens w:val="0"/>
        <w:ind w:left="0" w:firstLine="284"/>
        <w:contextualSpacing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 xml:space="preserve">Музейна зустріч «30-річчя відновлення незалежності України» </w:t>
      </w:r>
      <w:r w:rsidRPr="00B329AD">
        <w:rPr>
          <w:color w:val="000000"/>
          <w:sz w:val="28"/>
          <w:szCs w:val="28"/>
          <w:lang w:val="uk-UA" w:eastAsia="ru-RU"/>
        </w:rPr>
        <w:t xml:space="preserve">у </w:t>
      </w:r>
      <w:r w:rsidRPr="00B329AD">
        <w:rPr>
          <w:sz w:val="28"/>
          <w:szCs w:val="24"/>
          <w:lang w:val="uk-UA" w:eastAsia="ru-RU"/>
        </w:rPr>
        <w:t xml:space="preserve">Чернігівському обласному історичному музеї ім. В.В. Тарновського.    </w:t>
      </w:r>
    </w:p>
    <w:p w:rsidR="005E045E" w:rsidRDefault="005E045E" w:rsidP="005E045E">
      <w:pPr>
        <w:pStyle w:val="af1"/>
        <w:suppressAutoHyphens w:val="0"/>
        <w:ind w:left="284"/>
        <w:contextualSpacing/>
        <w:jc w:val="both"/>
        <w:rPr>
          <w:sz w:val="28"/>
          <w:szCs w:val="24"/>
          <w:lang w:val="uk-UA" w:eastAsia="ru-RU"/>
        </w:rPr>
      </w:pPr>
    </w:p>
    <w:p w:rsidR="00BE684B" w:rsidRPr="00B329AD" w:rsidRDefault="00BE684B" w:rsidP="005E045E">
      <w:pPr>
        <w:pStyle w:val="af1"/>
        <w:suppressAutoHyphens w:val="0"/>
        <w:ind w:left="284"/>
        <w:contextualSpacing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4"/>
          <w:lang w:val="uk-UA" w:eastAsia="ru-RU"/>
        </w:rPr>
        <w:t xml:space="preserve">                                                 </w:t>
      </w:r>
      <w:r w:rsidRPr="00B329AD">
        <w:rPr>
          <w:color w:val="000000"/>
          <w:sz w:val="28"/>
          <w:szCs w:val="28"/>
          <w:lang w:val="uk-UA" w:eastAsia="ru-RU"/>
        </w:rPr>
        <w:t xml:space="preserve">              </w:t>
      </w:r>
    </w:p>
    <w:p w:rsidR="0095775D" w:rsidRPr="00B329AD" w:rsidRDefault="0095775D" w:rsidP="0095775D">
      <w:pPr>
        <w:tabs>
          <w:tab w:val="left" w:pos="142"/>
        </w:tabs>
        <w:suppressAutoHyphens w:val="0"/>
        <w:ind w:left="709" w:firstLine="709"/>
        <w:contextualSpacing/>
        <w:jc w:val="both"/>
        <w:rPr>
          <w:rFonts w:eastAsiaTheme="minorHAnsi"/>
          <w:b/>
          <w:sz w:val="28"/>
          <w:szCs w:val="28"/>
          <w:highlight w:val="yellow"/>
          <w:u w:val="single"/>
          <w:lang w:val="uk-UA" w:eastAsia="en-US"/>
        </w:rPr>
      </w:pPr>
    </w:p>
    <w:p w:rsidR="0095775D" w:rsidRPr="00B329AD" w:rsidRDefault="0095775D" w:rsidP="0095775D">
      <w:pPr>
        <w:tabs>
          <w:tab w:val="left" w:pos="142"/>
        </w:tabs>
        <w:suppressAutoHyphens w:val="0"/>
        <w:spacing w:line="360" w:lineRule="auto"/>
        <w:ind w:firstLine="709"/>
        <w:rPr>
          <w:rFonts w:eastAsiaTheme="minorHAnsi"/>
          <w:b/>
          <w:sz w:val="28"/>
          <w:szCs w:val="28"/>
          <w:lang w:val="uk-UA" w:eastAsia="en-US"/>
        </w:rPr>
      </w:pPr>
      <w:r w:rsidRPr="00B329AD">
        <w:rPr>
          <w:rFonts w:eastAsiaTheme="minorHAnsi"/>
          <w:b/>
          <w:sz w:val="28"/>
          <w:szCs w:val="28"/>
          <w:lang w:val="uk-UA" w:eastAsia="en-US"/>
        </w:rPr>
        <w:t>ВЕРЕСЕНЬ</w:t>
      </w:r>
    </w:p>
    <w:p w:rsidR="00BE684B" w:rsidRPr="00B329AD" w:rsidRDefault="00BE684B" w:rsidP="00554B33">
      <w:pPr>
        <w:pStyle w:val="af1"/>
        <w:numPr>
          <w:ilvl w:val="0"/>
          <w:numId w:val="33"/>
        </w:numPr>
        <w:tabs>
          <w:tab w:val="left" w:pos="142"/>
        </w:tabs>
        <w:suppressAutoHyphens w:val="0"/>
        <w:ind w:left="0"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B329AD">
        <w:rPr>
          <w:rFonts w:eastAsiaTheme="minorHAnsi"/>
          <w:sz w:val="28"/>
          <w:szCs w:val="28"/>
          <w:lang w:val="uk-UA" w:eastAsia="en-US"/>
        </w:rPr>
        <w:t xml:space="preserve">Урочисті заходи з нагоди 127-ї річниці з дня народження О.П.Довженка!» в Сосницькому літературно-меморіальному музеї О.П.Довженка. </w:t>
      </w:r>
    </w:p>
    <w:p w:rsidR="0095775D" w:rsidRPr="00B329AD" w:rsidRDefault="00BE684B" w:rsidP="00554B33">
      <w:pPr>
        <w:pStyle w:val="af1"/>
        <w:numPr>
          <w:ilvl w:val="0"/>
          <w:numId w:val="33"/>
        </w:numPr>
        <w:tabs>
          <w:tab w:val="left" w:pos="142"/>
        </w:tabs>
        <w:suppressAutoHyphens w:val="0"/>
        <w:ind w:left="0"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B329AD">
        <w:rPr>
          <w:rFonts w:eastAsiaTheme="minorHAnsi"/>
          <w:sz w:val="28"/>
          <w:szCs w:val="28"/>
          <w:lang w:val="uk-UA" w:eastAsia="en-US"/>
        </w:rPr>
        <w:t>Заходи з нагоди 157-ї річниці з дня народження Михайла Коцюбинського та вручення обласної премії ім. М.Коцюбинського.</w:t>
      </w:r>
    </w:p>
    <w:p w:rsidR="00BE684B" w:rsidRPr="00B329AD" w:rsidRDefault="00BE684B" w:rsidP="00BE684B">
      <w:pPr>
        <w:tabs>
          <w:tab w:val="left" w:pos="142"/>
        </w:tabs>
        <w:suppressAutoHyphens w:val="0"/>
        <w:rPr>
          <w:rFonts w:eastAsiaTheme="minorHAnsi"/>
          <w:sz w:val="28"/>
          <w:szCs w:val="28"/>
          <w:lang w:val="uk-UA" w:eastAsia="en-US"/>
        </w:rPr>
      </w:pPr>
    </w:p>
    <w:p w:rsidR="0095775D" w:rsidRPr="00B329AD" w:rsidRDefault="0095775D" w:rsidP="0095775D">
      <w:pPr>
        <w:tabs>
          <w:tab w:val="left" w:pos="142"/>
        </w:tabs>
        <w:suppressAutoHyphens w:val="0"/>
        <w:spacing w:line="360" w:lineRule="auto"/>
        <w:ind w:firstLine="709"/>
        <w:rPr>
          <w:rFonts w:eastAsiaTheme="minorHAnsi"/>
          <w:b/>
          <w:sz w:val="28"/>
          <w:szCs w:val="28"/>
          <w:lang w:val="uk-UA" w:eastAsia="en-US"/>
        </w:rPr>
      </w:pPr>
      <w:r w:rsidRPr="00B329AD">
        <w:rPr>
          <w:rFonts w:eastAsiaTheme="minorHAnsi"/>
          <w:b/>
          <w:sz w:val="28"/>
          <w:szCs w:val="28"/>
          <w:lang w:val="uk-UA" w:eastAsia="en-US"/>
        </w:rPr>
        <w:t>ЖОВТЕНЬ</w:t>
      </w:r>
    </w:p>
    <w:p w:rsidR="0095775D" w:rsidRPr="00B329AD" w:rsidRDefault="00BE684B" w:rsidP="00554B33">
      <w:pPr>
        <w:pStyle w:val="af1"/>
        <w:numPr>
          <w:ilvl w:val="0"/>
          <w:numId w:val="34"/>
        </w:numPr>
        <w:tabs>
          <w:tab w:val="left" w:pos="0"/>
        </w:tabs>
        <w:suppressAutoHyphens w:val="0"/>
        <w:ind w:left="0" w:firstLine="284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B329AD">
        <w:rPr>
          <w:rFonts w:eastAsia="Calibri"/>
          <w:sz w:val="28"/>
          <w:szCs w:val="28"/>
          <w:lang w:val="uk-UA" w:eastAsia="en-US"/>
        </w:rPr>
        <w:t xml:space="preserve">Просвітницький захід «Леся Українка </w:t>
      </w:r>
      <w:r w:rsidR="00A91D35" w:rsidRPr="00B329AD">
        <w:rPr>
          <w:rFonts w:eastAsia="Calibri"/>
          <w:sz w:val="28"/>
          <w:szCs w:val="28"/>
          <w:lang w:val="uk-UA" w:eastAsia="en-US"/>
        </w:rPr>
        <w:t>-</w:t>
      </w:r>
      <w:r w:rsidRPr="00B329AD">
        <w:rPr>
          <w:rFonts w:eastAsia="Calibri"/>
          <w:sz w:val="28"/>
          <w:szCs w:val="28"/>
          <w:lang w:val="uk-UA" w:eastAsia="en-US"/>
        </w:rPr>
        <w:t xml:space="preserve"> постать в історії» 150 річчя від дня народження поетеси у Історико-археологічному музейному комплексі «Древній Любеч».</w:t>
      </w:r>
    </w:p>
    <w:p w:rsidR="00BE684B" w:rsidRPr="00B329AD" w:rsidRDefault="00BE684B" w:rsidP="0095775D">
      <w:pPr>
        <w:tabs>
          <w:tab w:val="left" w:pos="0"/>
        </w:tabs>
        <w:suppressAutoHyphens w:val="0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95775D" w:rsidRPr="00B329AD" w:rsidRDefault="0095775D" w:rsidP="0095775D">
      <w:pPr>
        <w:tabs>
          <w:tab w:val="left" w:pos="142"/>
        </w:tabs>
        <w:suppressAutoHyphens w:val="0"/>
        <w:spacing w:line="360" w:lineRule="auto"/>
        <w:ind w:firstLine="709"/>
        <w:rPr>
          <w:rFonts w:eastAsiaTheme="minorHAnsi"/>
          <w:b/>
          <w:sz w:val="28"/>
          <w:szCs w:val="28"/>
          <w:lang w:val="uk-UA" w:eastAsia="en-US"/>
        </w:rPr>
      </w:pPr>
      <w:r w:rsidRPr="00B329AD">
        <w:rPr>
          <w:rFonts w:eastAsiaTheme="minorHAnsi"/>
          <w:b/>
          <w:sz w:val="28"/>
          <w:szCs w:val="28"/>
          <w:lang w:val="uk-UA" w:eastAsia="en-US"/>
        </w:rPr>
        <w:t>ЛИСТОПАД</w:t>
      </w:r>
    </w:p>
    <w:p w:rsidR="00BE684B" w:rsidRPr="00B329AD" w:rsidRDefault="00BE684B" w:rsidP="00554B33">
      <w:pPr>
        <w:pStyle w:val="af1"/>
        <w:numPr>
          <w:ilvl w:val="0"/>
          <w:numId w:val="35"/>
        </w:numPr>
        <w:tabs>
          <w:tab w:val="left" w:pos="142"/>
        </w:tabs>
        <w:suppressAutoHyphens w:val="0"/>
        <w:ind w:left="0" w:firstLine="284"/>
        <w:jc w:val="both"/>
        <w:rPr>
          <w:rFonts w:eastAsia="Calibri"/>
          <w:sz w:val="28"/>
          <w:szCs w:val="28"/>
          <w:lang w:val="uk-UA" w:eastAsia="en-US"/>
        </w:rPr>
      </w:pPr>
      <w:r w:rsidRPr="00B329AD">
        <w:rPr>
          <w:rFonts w:eastAsia="Calibri"/>
          <w:sz w:val="28"/>
          <w:szCs w:val="28"/>
          <w:lang w:val="uk-UA" w:eastAsia="en-US"/>
        </w:rPr>
        <w:t>Заходи до  65-ї   річниці з дня смерті О.П.Довженка у Сосницькому літературно</w:t>
      </w:r>
      <w:r w:rsidR="009114D2">
        <w:rPr>
          <w:rFonts w:eastAsia="Calibri"/>
          <w:sz w:val="28"/>
          <w:szCs w:val="28"/>
          <w:lang w:val="uk-UA" w:eastAsia="en-US"/>
        </w:rPr>
        <w:t xml:space="preserve"> </w:t>
      </w:r>
      <w:r w:rsidRPr="00B329AD">
        <w:rPr>
          <w:rFonts w:eastAsia="Calibri"/>
          <w:sz w:val="28"/>
          <w:szCs w:val="28"/>
          <w:lang w:val="uk-UA" w:eastAsia="en-US"/>
        </w:rPr>
        <w:t>- меморіальному музеї О.П.Довженка.</w:t>
      </w:r>
    </w:p>
    <w:p w:rsidR="00BE684B" w:rsidRPr="00B329AD" w:rsidRDefault="00BE684B" w:rsidP="00554B33">
      <w:pPr>
        <w:pStyle w:val="af1"/>
        <w:numPr>
          <w:ilvl w:val="0"/>
          <w:numId w:val="35"/>
        </w:numPr>
        <w:tabs>
          <w:tab w:val="left" w:pos="142"/>
        </w:tabs>
        <w:suppressAutoHyphens w:val="0"/>
        <w:ind w:left="0" w:firstLine="284"/>
        <w:jc w:val="both"/>
        <w:rPr>
          <w:rFonts w:eastAsia="Calibri"/>
          <w:sz w:val="28"/>
          <w:szCs w:val="28"/>
          <w:lang w:val="uk-UA" w:eastAsia="en-US"/>
        </w:rPr>
      </w:pPr>
      <w:r w:rsidRPr="00B329AD">
        <w:rPr>
          <w:rFonts w:eastAsia="Calibri"/>
          <w:sz w:val="28"/>
          <w:szCs w:val="28"/>
          <w:lang w:val="uk-UA" w:eastAsia="en-US"/>
        </w:rPr>
        <w:t>Вечір-реквієм  до Дня пам</w:t>
      </w:r>
      <w:r w:rsidR="007C4B06">
        <w:rPr>
          <w:rFonts w:eastAsia="Calibri"/>
          <w:sz w:val="28"/>
          <w:szCs w:val="28"/>
          <w:lang w:val="uk-UA" w:eastAsia="en-US"/>
        </w:rPr>
        <w:t>’</w:t>
      </w:r>
      <w:r w:rsidRPr="00B329AD">
        <w:rPr>
          <w:rFonts w:eastAsia="Calibri"/>
          <w:sz w:val="28"/>
          <w:szCs w:val="28"/>
          <w:lang w:val="uk-UA" w:eastAsia="en-US"/>
        </w:rPr>
        <w:t>яті Голодомору  у Чернігівському літературно-меморіальному музеї-заповіднику М.М.Коцюбинського.</w:t>
      </w:r>
    </w:p>
    <w:p w:rsidR="009114D2" w:rsidRPr="005E045E" w:rsidRDefault="00BE684B" w:rsidP="005E045E">
      <w:pPr>
        <w:pStyle w:val="af1"/>
        <w:numPr>
          <w:ilvl w:val="0"/>
          <w:numId w:val="35"/>
        </w:numPr>
        <w:tabs>
          <w:tab w:val="left" w:pos="142"/>
        </w:tabs>
        <w:suppressAutoHyphens w:val="0"/>
        <w:ind w:left="0" w:firstLine="284"/>
        <w:jc w:val="both"/>
        <w:rPr>
          <w:rFonts w:eastAsia="Calibri"/>
          <w:sz w:val="28"/>
          <w:szCs w:val="28"/>
          <w:lang w:val="uk-UA" w:eastAsia="en-US"/>
        </w:rPr>
      </w:pPr>
      <w:r w:rsidRPr="00B329AD">
        <w:rPr>
          <w:rFonts w:eastAsia="Calibri"/>
          <w:sz w:val="28"/>
          <w:szCs w:val="28"/>
          <w:lang w:val="uk-UA" w:eastAsia="en-US"/>
        </w:rPr>
        <w:t>Урочи</w:t>
      </w:r>
      <w:r w:rsidR="009114D2">
        <w:rPr>
          <w:rFonts w:eastAsia="Calibri"/>
          <w:sz w:val="28"/>
          <w:szCs w:val="28"/>
          <w:lang w:val="uk-UA" w:eastAsia="en-US"/>
        </w:rPr>
        <w:t>с</w:t>
      </w:r>
      <w:r w:rsidRPr="00B329AD">
        <w:rPr>
          <w:rFonts w:eastAsia="Calibri"/>
          <w:sz w:val="28"/>
          <w:szCs w:val="28"/>
          <w:lang w:val="uk-UA" w:eastAsia="en-US"/>
        </w:rPr>
        <w:t xml:space="preserve">ті заходи та наукова конференція до 125-річчя від дня заснування у Чернігівському історичному музею імені В.В. Тарновського. </w:t>
      </w:r>
    </w:p>
    <w:p w:rsidR="0095775D" w:rsidRPr="00B329AD" w:rsidRDefault="00BE684B" w:rsidP="00554B33">
      <w:pPr>
        <w:pStyle w:val="af1"/>
        <w:numPr>
          <w:ilvl w:val="0"/>
          <w:numId w:val="35"/>
        </w:numPr>
        <w:tabs>
          <w:tab w:val="left" w:pos="142"/>
        </w:tabs>
        <w:suppressAutoHyphens w:val="0"/>
        <w:ind w:left="0" w:firstLine="284"/>
        <w:jc w:val="both"/>
        <w:rPr>
          <w:rFonts w:eastAsia="Calibri"/>
          <w:sz w:val="28"/>
          <w:szCs w:val="28"/>
          <w:lang w:val="uk-UA" w:eastAsia="en-US"/>
        </w:rPr>
      </w:pPr>
      <w:r w:rsidRPr="00B329AD">
        <w:rPr>
          <w:rFonts w:eastAsia="Calibri"/>
          <w:sz w:val="28"/>
          <w:szCs w:val="28"/>
          <w:lang w:val="uk-UA" w:eastAsia="en-US"/>
        </w:rPr>
        <w:t>Музейна зустріч «Наш дух не зламати, свободу не вбити» до Дня Гідності і Свободи  у Обласному історико-меморіальному музеї-заповіднику П.Куліша «Ганнина Пустинь».</w:t>
      </w:r>
    </w:p>
    <w:p w:rsidR="00BE684B" w:rsidRPr="00B329AD" w:rsidRDefault="00BE684B" w:rsidP="0095775D">
      <w:pPr>
        <w:tabs>
          <w:tab w:val="left" w:pos="142"/>
        </w:tabs>
        <w:suppressAutoHyphens w:val="0"/>
        <w:jc w:val="both"/>
        <w:rPr>
          <w:rFonts w:eastAsia="Calibri"/>
          <w:sz w:val="28"/>
          <w:szCs w:val="28"/>
          <w:lang w:val="uk-UA" w:eastAsia="en-US"/>
        </w:rPr>
      </w:pPr>
    </w:p>
    <w:p w:rsidR="0095775D" w:rsidRPr="00B329AD" w:rsidRDefault="0095775D" w:rsidP="0095775D">
      <w:pPr>
        <w:tabs>
          <w:tab w:val="left" w:pos="142"/>
        </w:tabs>
        <w:suppressAutoHyphens w:val="0"/>
        <w:spacing w:line="360" w:lineRule="auto"/>
        <w:ind w:firstLine="709"/>
        <w:rPr>
          <w:rFonts w:eastAsiaTheme="minorHAnsi"/>
          <w:b/>
          <w:sz w:val="28"/>
          <w:szCs w:val="28"/>
          <w:lang w:val="uk-UA" w:eastAsia="en-US"/>
        </w:rPr>
      </w:pPr>
      <w:r w:rsidRPr="00B329AD">
        <w:rPr>
          <w:rFonts w:eastAsiaTheme="minorHAnsi"/>
          <w:b/>
          <w:sz w:val="28"/>
          <w:szCs w:val="28"/>
          <w:lang w:val="uk-UA" w:eastAsia="en-US"/>
        </w:rPr>
        <w:t>ГРУДЕНЬ</w:t>
      </w:r>
    </w:p>
    <w:p w:rsidR="00BE684B" w:rsidRPr="00B329AD" w:rsidRDefault="00BE684B" w:rsidP="00554B33">
      <w:pPr>
        <w:pStyle w:val="af1"/>
        <w:numPr>
          <w:ilvl w:val="0"/>
          <w:numId w:val="36"/>
        </w:numPr>
        <w:suppressAutoHyphens w:val="0"/>
        <w:ind w:left="0" w:firstLine="284"/>
        <w:contextualSpacing/>
        <w:jc w:val="both"/>
        <w:rPr>
          <w:b/>
          <w:i/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 xml:space="preserve">Інформаційно-просвітницькі заходи, присвячені Всеукраїнському референдуму в Історико-археологічному музейному комплексі «Древній Любеч». </w:t>
      </w:r>
    </w:p>
    <w:p w:rsidR="0095775D" w:rsidRPr="00B329AD" w:rsidRDefault="0095775D" w:rsidP="0095775D">
      <w:pPr>
        <w:tabs>
          <w:tab w:val="left" w:pos="142"/>
        </w:tabs>
        <w:suppressAutoHyphens w:val="0"/>
        <w:ind w:firstLine="709"/>
        <w:rPr>
          <w:rFonts w:eastAsiaTheme="minorHAnsi"/>
          <w:b/>
          <w:sz w:val="28"/>
          <w:szCs w:val="28"/>
          <w:u w:val="single"/>
          <w:lang w:val="uk-UA" w:eastAsia="en-US"/>
        </w:rPr>
      </w:pPr>
    </w:p>
    <w:p w:rsidR="0095775D" w:rsidRPr="00BE0508" w:rsidRDefault="00BE0508" w:rsidP="00BE0508">
      <w:pPr>
        <w:tabs>
          <w:tab w:val="left" w:pos="142"/>
        </w:tabs>
        <w:suppressAutoHyphens w:val="0"/>
        <w:spacing w:line="360" w:lineRule="auto"/>
        <w:ind w:firstLine="709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ПРОТЯГОМ РОКУ</w:t>
      </w:r>
    </w:p>
    <w:p w:rsidR="00BE684B" w:rsidRPr="00B329AD" w:rsidRDefault="00BE684B" w:rsidP="0095775D">
      <w:pPr>
        <w:tabs>
          <w:tab w:val="left" w:pos="142"/>
        </w:tabs>
        <w:suppressAutoHyphens w:val="0"/>
        <w:spacing w:line="360" w:lineRule="auto"/>
        <w:ind w:firstLine="709"/>
        <w:jc w:val="center"/>
        <w:rPr>
          <w:b/>
          <w:sz w:val="28"/>
          <w:szCs w:val="28"/>
          <w:lang w:val="uk-UA" w:eastAsia="ru-RU"/>
        </w:rPr>
      </w:pPr>
      <w:r w:rsidRPr="00B329AD">
        <w:rPr>
          <w:b/>
          <w:sz w:val="28"/>
          <w:szCs w:val="28"/>
          <w:lang w:val="uk-UA" w:eastAsia="ru-RU"/>
        </w:rPr>
        <w:t>Провести:</w:t>
      </w:r>
    </w:p>
    <w:p w:rsidR="00BE684B" w:rsidRPr="00B329AD" w:rsidRDefault="00BE684B" w:rsidP="00554B33">
      <w:pPr>
        <w:pStyle w:val="af1"/>
        <w:numPr>
          <w:ilvl w:val="0"/>
          <w:numId w:val="37"/>
        </w:numPr>
        <w:suppressAutoHyphens w:val="0"/>
        <w:ind w:left="0" w:firstLine="284"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Туристично-спрямований культурно-освітній проєкт з популяризації мистецького туризму для дітей області «Місток» у Чернігівському обласному художньому музеї імені Григорія Галагана.</w:t>
      </w:r>
    </w:p>
    <w:p w:rsidR="00BE684B" w:rsidRPr="00B329AD" w:rsidRDefault="00BE684B" w:rsidP="00554B33">
      <w:pPr>
        <w:pStyle w:val="af1"/>
        <w:numPr>
          <w:ilvl w:val="0"/>
          <w:numId w:val="37"/>
        </w:numPr>
        <w:suppressAutoHyphens w:val="0"/>
        <w:ind w:left="0" w:firstLine="284"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 xml:space="preserve">Лекторій «Дорогами рідного краю»  </w:t>
      </w:r>
      <w:r w:rsidRPr="00B329AD">
        <w:rPr>
          <w:sz w:val="28"/>
          <w:szCs w:val="24"/>
          <w:lang w:val="uk-UA" w:eastAsia="ru-RU"/>
        </w:rPr>
        <w:t xml:space="preserve">у </w:t>
      </w:r>
      <w:r w:rsidRPr="00B329AD">
        <w:rPr>
          <w:sz w:val="28"/>
          <w:szCs w:val="28"/>
          <w:lang w:val="uk-UA" w:eastAsia="ru-RU"/>
        </w:rPr>
        <w:t xml:space="preserve">Чернігівському обласному історичному музеї ім. В.В. Тарновського.                                                                                               </w:t>
      </w:r>
      <w:r w:rsidRPr="00B329AD">
        <w:rPr>
          <w:sz w:val="28"/>
          <w:szCs w:val="24"/>
          <w:lang w:val="uk-UA" w:eastAsia="ru-RU"/>
        </w:rPr>
        <w:t xml:space="preserve">                                                                                               </w:t>
      </w:r>
      <w:r w:rsidRPr="00B329AD">
        <w:rPr>
          <w:b/>
          <w:bCs/>
          <w:i/>
          <w:iCs/>
          <w:sz w:val="28"/>
          <w:szCs w:val="24"/>
          <w:lang w:val="uk-UA" w:eastAsia="ru-RU"/>
        </w:rPr>
        <w:t xml:space="preserve"> </w:t>
      </w:r>
      <w:r w:rsidRPr="00B329AD">
        <w:rPr>
          <w:sz w:val="28"/>
          <w:szCs w:val="24"/>
          <w:lang w:val="uk-UA" w:eastAsia="ru-RU"/>
        </w:rPr>
        <w:t xml:space="preserve">                                        </w:t>
      </w:r>
    </w:p>
    <w:p w:rsidR="00BE684B" w:rsidRPr="00B329AD" w:rsidRDefault="00BE684B" w:rsidP="00BE684B">
      <w:pPr>
        <w:tabs>
          <w:tab w:val="left" w:pos="142"/>
        </w:tabs>
        <w:suppressAutoHyphens w:val="0"/>
        <w:spacing w:line="360" w:lineRule="auto"/>
        <w:ind w:firstLine="709"/>
        <w:rPr>
          <w:b/>
          <w:sz w:val="28"/>
          <w:szCs w:val="28"/>
          <w:lang w:val="uk-UA" w:eastAsia="ru-RU"/>
        </w:rPr>
      </w:pPr>
    </w:p>
    <w:p w:rsidR="00BE684B" w:rsidRPr="00B329AD" w:rsidRDefault="00BE684B" w:rsidP="0095775D">
      <w:pPr>
        <w:tabs>
          <w:tab w:val="left" w:pos="142"/>
        </w:tabs>
        <w:suppressAutoHyphens w:val="0"/>
        <w:spacing w:line="360" w:lineRule="auto"/>
        <w:ind w:firstLine="709"/>
        <w:jc w:val="center"/>
        <w:rPr>
          <w:b/>
          <w:sz w:val="28"/>
          <w:szCs w:val="28"/>
          <w:lang w:val="uk-UA" w:eastAsia="ru-RU"/>
        </w:rPr>
      </w:pPr>
      <w:r w:rsidRPr="00B329AD">
        <w:rPr>
          <w:b/>
          <w:sz w:val="28"/>
          <w:szCs w:val="28"/>
          <w:lang w:val="uk-UA" w:eastAsia="ru-RU"/>
        </w:rPr>
        <w:t>Відкрити:</w:t>
      </w:r>
    </w:p>
    <w:p w:rsidR="00BE684B" w:rsidRPr="005F6F90" w:rsidRDefault="00BE684B" w:rsidP="005F6F90">
      <w:pPr>
        <w:pStyle w:val="afe"/>
        <w:numPr>
          <w:ilvl w:val="0"/>
          <w:numId w:val="38"/>
        </w:numPr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29AD">
        <w:rPr>
          <w:rFonts w:ascii="Times New Roman" w:hAnsi="Times New Roman" w:cs="Times New Roman"/>
          <w:sz w:val="28"/>
          <w:szCs w:val="28"/>
          <w:lang w:val="uk-UA"/>
        </w:rPr>
        <w:t xml:space="preserve">Нову експозицію «Традиційні народні ремесла: столярство, теслярство, обробка деревини» у Історико-археологічному музейному комплексі «Древній Любеч». </w:t>
      </w:r>
    </w:p>
    <w:p w:rsidR="005E045E" w:rsidRDefault="005E045E" w:rsidP="0095775D">
      <w:pPr>
        <w:tabs>
          <w:tab w:val="left" w:pos="142"/>
        </w:tabs>
        <w:suppressAutoHyphens w:val="0"/>
        <w:spacing w:line="360" w:lineRule="auto"/>
        <w:ind w:firstLine="709"/>
        <w:jc w:val="center"/>
        <w:rPr>
          <w:b/>
          <w:sz w:val="28"/>
          <w:szCs w:val="28"/>
          <w:lang w:val="uk-UA" w:eastAsia="ru-RU"/>
        </w:rPr>
      </w:pPr>
    </w:p>
    <w:p w:rsidR="005E045E" w:rsidRDefault="005E045E" w:rsidP="0095775D">
      <w:pPr>
        <w:tabs>
          <w:tab w:val="left" w:pos="142"/>
        </w:tabs>
        <w:suppressAutoHyphens w:val="0"/>
        <w:spacing w:line="360" w:lineRule="auto"/>
        <w:ind w:firstLine="709"/>
        <w:jc w:val="center"/>
        <w:rPr>
          <w:b/>
          <w:sz w:val="28"/>
          <w:szCs w:val="28"/>
          <w:lang w:val="uk-UA" w:eastAsia="ru-RU"/>
        </w:rPr>
      </w:pPr>
    </w:p>
    <w:p w:rsidR="00BE684B" w:rsidRPr="00B329AD" w:rsidRDefault="00BE684B" w:rsidP="0095775D">
      <w:pPr>
        <w:tabs>
          <w:tab w:val="left" w:pos="142"/>
        </w:tabs>
        <w:suppressAutoHyphens w:val="0"/>
        <w:spacing w:line="360" w:lineRule="auto"/>
        <w:ind w:firstLine="709"/>
        <w:jc w:val="center"/>
        <w:rPr>
          <w:b/>
          <w:sz w:val="28"/>
          <w:szCs w:val="28"/>
          <w:lang w:val="uk-UA" w:eastAsia="ru-RU"/>
        </w:rPr>
      </w:pPr>
      <w:r w:rsidRPr="00B329AD">
        <w:rPr>
          <w:b/>
          <w:sz w:val="28"/>
          <w:szCs w:val="28"/>
          <w:lang w:val="uk-UA" w:eastAsia="ru-RU"/>
        </w:rPr>
        <w:t>Видати:</w:t>
      </w:r>
    </w:p>
    <w:p w:rsidR="00BE684B" w:rsidRPr="00B329AD" w:rsidRDefault="00BE684B" w:rsidP="00554B33">
      <w:pPr>
        <w:numPr>
          <w:ilvl w:val="0"/>
          <w:numId w:val="39"/>
        </w:numPr>
        <w:tabs>
          <w:tab w:val="clear" w:pos="360"/>
          <w:tab w:val="num" w:pos="0"/>
        </w:tabs>
        <w:suppressAutoHyphens w:val="0"/>
        <w:ind w:left="0"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 xml:space="preserve">Збірник наукових праць «Скарбниця української культури. Вип. 22.» у Чернігівському обласному історичному музеї ім. В.В. Тарновського. </w:t>
      </w:r>
    </w:p>
    <w:p w:rsidR="00BE684B" w:rsidRPr="00B329AD" w:rsidRDefault="00BE684B" w:rsidP="00554B33">
      <w:pPr>
        <w:numPr>
          <w:ilvl w:val="0"/>
          <w:numId w:val="39"/>
        </w:numPr>
        <w:tabs>
          <w:tab w:val="clear" w:pos="360"/>
          <w:tab w:val="num" w:pos="0"/>
        </w:tabs>
        <w:suppressAutoHyphens w:val="0"/>
        <w:ind w:left="0" w:firstLine="284"/>
        <w:contextualSpacing/>
        <w:jc w:val="both"/>
        <w:rPr>
          <w:b/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 xml:space="preserve">Арт-видання «На крилах мистецтва. Нариси про чернігівських митців» у Чернігівському обласному художньому музеї імені Григорія Галагана. </w:t>
      </w:r>
    </w:p>
    <w:p w:rsidR="00BE684B" w:rsidRDefault="00BE684B" w:rsidP="005F6F90">
      <w:pPr>
        <w:numPr>
          <w:ilvl w:val="0"/>
          <w:numId w:val="39"/>
        </w:numPr>
        <w:tabs>
          <w:tab w:val="clear" w:pos="360"/>
          <w:tab w:val="num" w:pos="0"/>
        </w:tabs>
        <w:suppressAutoHyphens w:val="0"/>
        <w:ind w:left="0" w:firstLine="284"/>
        <w:jc w:val="both"/>
        <w:rPr>
          <w:b/>
          <w:sz w:val="28"/>
          <w:szCs w:val="28"/>
          <w:lang w:val="uk-UA" w:eastAsia="en-US"/>
        </w:rPr>
      </w:pPr>
      <w:r w:rsidRPr="00B329AD">
        <w:rPr>
          <w:sz w:val="28"/>
          <w:szCs w:val="28"/>
          <w:lang w:val="uk-UA" w:eastAsia="en-US"/>
        </w:rPr>
        <w:t xml:space="preserve">Перший випуск збірника наукових праць «Любецька старовина» та путівник «Історико-археологічний музейний комплекс «Древній Любеч» у Історико-археологічному комплексі «Древній Любеч». </w:t>
      </w:r>
    </w:p>
    <w:p w:rsidR="005F6F90" w:rsidRPr="005F6F90" w:rsidRDefault="005F6F90" w:rsidP="005F6F90">
      <w:pPr>
        <w:numPr>
          <w:ilvl w:val="0"/>
          <w:numId w:val="39"/>
        </w:numPr>
        <w:tabs>
          <w:tab w:val="clear" w:pos="360"/>
          <w:tab w:val="num" w:pos="0"/>
        </w:tabs>
        <w:suppressAutoHyphens w:val="0"/>
        <w:ind w:left="0" w:firstLine="284"/>
        <w:jc w:val="both"/>
        <w:rPr>
          <w:b/>
          <w:sz w:val="28"/>
          <w:szCs w:val="28"/>
          <w:lang w:val="uk-UA" w:eastAsia="en-US"/>
        </w:rPr>
      </w:pPr>
    </w:p>
    <w:p w:rsidR="00BE684B" w:rsidRPr="00B329AD" w:rsidRDefault="00BE684B" w:rsidP="0095775D">
      <w:pPr>
        <w:tabs>
          <w:tab w:val="left" w:pos="142"/>
        </w:tabs>
        <w:suppressAutoHyphens w:val="0"/>
        <w:spacing w:line="360" w:lineRule="auto"/>
        <w:ind w:firstLine="709"/>
        <w:jc w:val="center"/>
        <w:rPr>
          <w:b/>
          <w:sz w:val="28"/>
          <w:szCs w:val="28"/>
          <w:lang w:val="uk-UA" w:eastAsia="ru-RU"/>
        </w:rPr>
      </w:pPr>
      <w:r w:rsidRPr="00B329AD">
        <w:rPr>
          <w:b/>
          <w:sz w:val="28"/>
          <w:szCs w:val="28"/>
          <w:lang w:val="uk-UA" w:eastAsia="ru-RU"/>
        </w:rPr>
        <w:t>Здійснити:</w:t>
      </w:r>
    </w:p>
    <w:p w:rsidR="00C702C5" w:rsidRPr="00B329AD" w:rsidRDefault="00C702C5" w:rsidP="00554B33">
      <w:pPr>
        <w:pStyle w:val="af1"/>
        <w:numPr>
          <w:ilvl w:val="0"/>
          <w:numId w:val="40"/>
        </w:numPr>
        <w:tabs>
          <w:tab w:val="clear" w:pos="360"/>
          <w:tab w:val="num" w:pos="142"/>
        </w:tabs>
        <w:suppressAutoHyphens w:val="0"/>
        <w:ind w:left="0" w:firstLine="284"/>
        <w:jc w:val="both"/>
        <w:rPr>
          <w:sz w:val="28"/>
          <w:szCs w:val="28"/>
          <w:lang w:val="uk-UA" w:eastAsia="en-US"/>
        </w:rPr>
      </w:pPr>
      <w:r w:rsidRPr="00B329AD">
        <w:rPr>
          <w:sz w:val="28"/>
          <w:szCs w:val="28"/>
          <w:lang w:val="uk-UA" w:eastAsia="en-US"/>
        </w:rPr>
        <w:t>Надання методичної допомоги музеям області, у тому числі об</w:t>
      </w:r>
      <w:r w:rsidR="007C4B06">
        <w:rPr>
          <w:sz w:val="28"/>
          <w:szCs w:val="28"/>
          <w:lang w:val="uk-UA" w:eastAsia="en-US"/>
        </w:rPr>
        <w:t>’</w:t>
      </w:r>
      <w:r w:rsidRPr="00B329AD">
        <w:rPr>
          <w:sz w:val="28"/>
          <w:szCs w:val="28"/>
          <w:lang w:val="uk-UA" w:eastAsia="en-US"/>
        </w:rPr>
        <w:t xml:space="preserve">єднаних територіальних громад, у напрямку роботи музеїв (фондова, експозиційна та інше) Чернігівським обласним історичним музеєм ім.В.В.Тарновського. </w:t>
      </w:r>
    </w:p>
    <w:p w:rsidR="007D0BE4" w:rsidRPr="00B329AD" w:rsidRDefault="007D0BE4" w:rsidP="007D0BE4">
      <w:pPr>
        <w:tabs>
          <w:tab w:val="left" w:pos="142"/>
        </w:tabs>
        <w:suppressAutoHyphens w:val="0"/>
        <w:ind w:firstLine="709"/>
        <w:jc w:val="both"/>
        <w:rPr>
          <w:sz w:val="28"/>
          <w:szCs w:val="28"/>
          <w:u w:val="single"/>
          <w:lang w:val="uk-UA" w:eastAsia="ru-RU"/>
        </w:rPr>
      </w:pPr>
    </w:p>
    <w:p w:rsidR="008D68A4" w:rsidRPr="00B329AD" w:rsidRDefault="008D68A4" w:rsidP="008D68A4">
      <w:pPr>
        <w:pStyle w:val="af1"/>
        <w:tabs>
          <w:tab w:val="left" w:pos="142"/>
        </w:tabs>
        <w:suppressAutoHyphens w:val="0"/>
        <w:ind w:left="284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4307D0" w:rsidRPr="00B329AD" w:rsidRDefault="004307D0" w:rsidP="004307D0">
      <w:pPr>
        <w:pStyle w:val="af1"/>
        <w:tabs>
          <w:tab w:val="left" w:pos="2000"/>
        </w:tabs>
        <w:spacing w:line="360" w:lineRule="auto"/>
        <w:ind w:left="0"/>
        <w:jc w:val="center"/>
        <w:rPr>
          <w:b/>
          <w:sz w:val="28"/>
          <w:szCs w:val="28"/>
          <w:lang w:val="uk-UA"/>
        </w:rPr>
      </w:pPr>
      <w:r w:rsidRPr="00B329AD">
        <w:rPr>
          <w:b/>
          <w:sz w:val="28"/>
          <w:szCs w:val="28"/>
          <w:lang w:val="uk-UA"/>
        </w:rPr>
        <w:t>Х</w:t>
      </w:r>
      <w:r w:rsidR="00216934" w:rsidRPr="00B329AD">
        <w:rPr>
          <w:b/>
          <w:sz w:val="28"/>
          <w:szCs w:val="28"/>
          <w:lang w:val="uk-UA"/>
        </w:rPr>
        <w:t>IІ.  ОХОРОНА КУЛЬТУРНОЇ СПАДЩИНИ</w:t>
      </w:r>
    </w:p>
    <w:p w:rsidR="00B85B15" w:rsidRPr="00B329AD" w:rsidRDefault="00B85B15" w:rsidP="00B85B15">
      <w:pPr>
        <w:numPr>
          <w:ilvl w:val="0"/>
          <w:numId w:val="1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Проводити роботу з надання документів дозвільного характеру та адміністративних послуг у межах повноважень</w:t>
      </w:r>
    </w:p>
    <w:p w:rsidR="00B85B15" w:rsidRDefault="00B85B15" w:rsidP="00B85B15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Протягом року</w:t>
      </w:r>
    </w:p>
    <w:p w:rsidR="00B85B15" w:rsidRPr="00B329AD" w:rsidRDefault="00B85B15" w:rsidP="00B85B15">
      <w:pPr>
        <w:ind w:firstLine="284"/>
        <w:jc w:val="both"/>
        <w:rPr>
          <w:sz w:val="28"/>
          <w:szCs w:val="28"/>
          <w:lang w:val="uk-UA"/>
        </w:rPr>
      </w:pPr>
    </w:p>
    <w:p w:rsidR="00B85B15" w:rsidRPr="00B329AD" w:rsidRDefault="00B85B15" w:rsidP="00B85B15">
      <w:pPr>
        <w:numPr>
          <w:ilvl w:val="0"/>
          <w:numId w:val="1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Координувати співпрацю з Центром надання адміністративних послуг Чернігівської міської ради</w:t>
      </w:r>
    </w:p>
    <w:p w:rsidR="00B85B15" w:rsidRPr="00B329AD" w:rsidRDefault="00B85B15" w:rsidP="00B85B15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Протягом року</w:t>
      </w:r>
    </w:p>
    <w:p w:rsidR="00B85B15" w:rsidRPr="00B329AD" w:rsidRDefault="00B85B15" w:rsidP="00B85B15">
      <w:pPr>
        <w:ind w:firstLine="284"/>
        <w:jc w:val="both"/>
        <w:rPr>
          <w:sz w:val="28"/>
          <w:szCs w:val="28"/>
          <w:lang w:val="uk-UA"/>
        </w:rPr>
      </w:pPr>
    </w:p>
    <w:p w:rsidR="00B85B15" w:rsidRPr="00B329AD" w:rsidRDefault="00B85B15" w:rsidP="00B85B15">
      <w:pPr>
        <w:numPr>
          <w:ilvl w:val="0"/>
          <w:numId w:val="1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Погоджувати мат</w:t>
      </w:r>
      <w:r w:rsidR="00083AC8" w:rsidRPr="00B329AD">
        <w:rPr>
          <w:sz w:val="28"/>
          <w:szCs w:val="28"/>
          <w:lang w:val="uk-UA"/>
        </w:rPr>
        <w:t>еріали будівництва</w:t>
      </w:r>
      <w:r w:rsidR="00D3362C" w:rsidRPr="00B329AD">
        <w:rPr>
          <w:sz w:val="28"/>
          <w:szCs w:val="28"/>
          <w:lang w:val="uk-UA"/>
        </w:rPr>
        <w:t xml:space="preserve"> і забудови у м. Чернігові</w:t>
      </w:r>
    </w:p>
    <w:p w:rsidR="00B85B15" w:rsidRPr="00B329AD" w:rsidRDefault="00B85B15" w:rsidP="00B85B15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Протягом року</w:t>
      </w:r>
    </w:p>
    <w:p w:rsidR="00B85B15" w:rsidRPr="00B329AD" w:rsidRDefault="00B85B15" w:rsidP="00B85B15">
      <w:pPr>
        <w:ind w:firstLine="284"/>
        <w:jc w:val="both"/>
        <w:rPr>
          <w:sz w:val="28"/>
          <w:szCs w:val="28"/>
          <w:lang w:val="uk-UA"/>
        </w:rPr>
      </w:pPr>
    </w:p>
    <w:p w:rsidR="00B85B15" w:rsidRPr="00B329AD" w:rsidRDefault="00B85B15" w:rsidP="00B85B15">
      <w:pPr>
        <w:numPr>
          <w:ilvl w:val="0"/>
          <w:numId w:val="1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Проводити засідання Консультативної ради з питань охорони культурної спадщини</w:t>
      </w:r>
    </w:p>
    <w:p w:rsidR="00B85B15" w:rsidRPr="00B329AD" w:rsidRDefault="00B85B15" w:rsidP="00B85B15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Протягом року</w:t>
      </w:r>
    </w:p>
    <w:p w:rsidR="00B85B15" w:rsidRPr="00B329AD" w:rsidRDefault="00B85B15" w:rsidP="00B85B15">
      <w:pPr>
        <w:ind w:firstLine="284"/>
        <w:jc w:val="both"/>
        <w:rPr>
          <w:sz w:val="28"/>
          <w:szCs w:val="28"/>
          <w:lang w:val="uk-UA"/>
        </w:rPr>
      </w:pPr>
    </w:p>
    <w:p w:rsidR="00B85B15" w:rsidRPr="00B329AD" w:rsidRDefault="00B85B15" w:rsidP="00B85B15">
      <w:pPr>
        <w:numPr>
          <w:ilvl w:val="0"/>
          <w:numId w:val="1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Здійснити перевірку стану збереження, використання та ведення обліку пам</w:t>
      </w:r>
      <w:r w:rsidR="007C4B06">
        <w:rPr>
          <w:sz w:val="28"/>
          <w:szCs w:val="28"/>
          <w:lang w:val="uk-UA"/>
        </w:rPr>
        <w:t>’</w:t>
      </w:r>
      <w:r w:rsidRPr="00B329AD">
        <w:rPr>
          <w:sz w:val="28"/>
          <w:szCs w:val="28"/>
          <w:lang w:val="uk-UA"/>
        </w:rPr>
        <w:t xml:space="preserve">яток </w:t>
      </w:r>
      <w:r w:rsidR="00D3362C" w:rsidRPr="00B329AD">
        <w:rPr>
          <w:sz w:val="28"/>
          <w:szCs w:val="28"/>
          <w:lang w:val="uk-UA"/>
        </w:rPr>
        <w:t>Сновського</w:t>
      </w:r>
      <w:r w:rsidR="00CE2629" w:rsidRPr="00B329AD">
        <w:rPr>
          <w:sz w:val="28"/>
          <w:szCs w:val="28"/>
          <w:lang w:val="uk-UA"/>
        </w:rPr>
        <w:t xml:space="preserve"> району</w:t>
      </w:r>
      <w:r w:rsidR="00D3362C" w:rsidRPr="00B329AD">
        <w:rPr>
          <w:sz w:val="28"/>
          <w:szCs w:val="28"/>
          <w:lang w:val="uk-UA"/>
        </w:rPr>
        <w:t xml:space="preserve"> для розгляду на колегії Департаменту</w:t>
      </w:r>
    </w:p>
    <w:p w:rsidR="00B85B15" w:rsidRPr="00B329AD" w:rsidRDefault="00C7768E" w:rsidP="00B85B15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 xml:space="preserve">Вересень- </w:t>
      </w:r>
      <w:r w:rsidR="00B85B15" w:rsidRPr="00B329AD">
        <w:rPr>
          <w:i/>
          <w:sz w:val="28"/>
          <w:szCs w:val="28"/>
          <w:lang w:val="uk-UA"/>
        </w:rPr>
        <w:t>Грудень</w:t>
      </w:r>
    </w:p>
    <w:p w:rsidR="00083AC8" w:rsidRPr="00B329AD" w:rsidRDefault="00083AC8" w:rsidP="00E816D3">
      <w:pPr>
        <w:jc w:val="both"/>
        <w:rPr>
          <w:sz w:val="28"/>
          <w:szCs w:val="28"/>
          <w:lang w:val="uk-UA"/>
        </w:rPr>
      </w:pPr>
    </w:p>
    <w:p w:rsidR="00B85B15" w:rsidRPr="00B329AD" w:rsidRDefault="00B85B15" w:rsidP="00B85B15">
      <w:pPr>
        <w:numPr>
          <w:ilvl w:val="0"/>
          <w:numId w:val="1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lastRenderedPageBreak/>
        <w:t>Опрацьовувати матеріали для взяття на облік щойно виявлених об</w:t>
      </w:r>
      <w:r w:rsidR="007C4B06">
        <w:rPr>
          <w:sz w:val="28"/>
          <w:szCs w:val="28"/>
          <w:lang w:val="uk-UA"/>
        </w:rPr>
        <w:t>’</w:t>
      </w:r>
      <w:r w:rsidRPr="00B329AD">
        <w:rPr>
          <w:sz w:val="28"/>
          <w:szCs w:val="28"/>
          <w:lang w:val="uk-UA"/>
        </w:rPr>
        <w:t>єктів культурної спадщини відповідно до чинного законодавства</w:t>
      </w:r>
    </w:p>
    <w:p w:rsidR="00B85B15" w:rsidRPr="00B329AD" w:rsidRDefault="00B85B15" w:rsidP="00B85B15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Протягом року</w:t>
      </w:r>
    </w:p>
    <w:p w:rsidR="00B85B15" w:rsidRPr="00B329AD" w:rsidRDefault="00B85B15" w:rsidP="00B85B15">
      <w:pPr>
        <w:ind w:firstLine="284"/>
        <w:jc w:val="right"/>
        <w:rPr>
          <w:i/>
          <w:sz w:val="28"/>
          <w:szCs w:val="28"/>
          <w:lang w:val="uk-UA"/>
        </w:rPr>
      </w:pPr>
    </w:p>
    <w:p w:rsidR="00B85B15" w:rsidRPr="00B329AD" w:rsidRDefault="00B85B15" w:rsidP="00B85B15">
      <w:pPr>
        <w:numPr>
          <w:ilvl w:val="0"/>
          <w:numId w:val="1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 xml:space="preserve">Підготувати пакети документів на </w:t>
      </w:r>
      <w:r w:rsidR="00D3362C" w:rsidRPr="00B329AD">
        <w:rPr>
          <w:sz w:val="28"/>
          <w:szCs w:val="28"/>
          <w:lang w:val="uk-UA"/>
        </w:rPr>
        <w:t>100</w:t>
      </w:r>
      <w:r w:rsidRPr="00B329AD">
        <w:rPr>
          <w:sz w:val="28"/>
          <w:szCs w:val="28"/>
          <w:lang w:val="uk-UA"/>
        </w:rPr>
        <w:t xml:space="preserve"> об</w:t>
      </w:r>
      <w:r w:rsidR="007C4B06">
        <w:rPr>
          <w:sz w:val="28"/>
          <w:szCs w:val="28"/>
          <w:lang w:val="uk-UA"/>
        </w:rPr>
        <w:t>’</w:t>
      </w:r>
      <w:r w:rsidRPr="00B329AD">
        <w:rPr>
          <w:sz w:val="28"/>
          <w:szCs w:val="28"/>
          <w:lang w:val="uk-UA"/>
        </w:rPr>
        <w:t>єктів та пам</w:t>
      </w:r>
      <w:r w:rsidR="007C4B06">
        <w:rPr>
          <w:sz w:val="28"/>
          <w:szCs w:val="28"/>
          <w:lang w:val="uk-UA"/>
        </w:rPr>
        <w:t>’</w:t>
      </w:r>
      <w:r w:rsidRPr="00B329AD">
        <w:rPr>
          <w:sz w:val="28"/>
          <w:szCs w:val="28"/>
          <w:lang w:val="uk-UA"/>
        </w:rPr>
        <w:t>яток археології</w:t>
      </w:r>
      <w:r w:rsidR="00D3362C" w:rsidRPr="00B329AD">
        <w:rPr>
          <w:sz w:val="28"/>
          <w:szCs w:val="28"/>
          <w:lang w:val="uk-UA"/>
        </w:rPr>
        <w:t>, 5</w:t>
      </w:r>
      <w:r w:rsidRPr="00B329AD">
        <w:rPr>
          <w:sz w:val="28"/>
          <w:szCs w:val="28"/>
          <w:lang w:val="uk-UA"/>
        </w:rPr>
        <w:t>0 історії та монументального мистецтва для занесення до Державного реєстру нерухомих пам</w:t>
      </w:r>
      <w:r w:rsidR="007C4B06">
        <w:rPr>
          <w:sz w:val="28"/>
          <w:szCs w:val="28"/>
          <w:lang w:val="uk-UA"/>
        </w:rPr>
        <w:t>’</w:t>
      </w:r>
      <w:r w:rsidRPr="00B329AD">
        <w:rPr>
          <w:sz w:val="28"/>
          <w:szCs w:val="28"/>
          <w:lang w:val="uk-UA"/>
        </w:rPr>
        <w:t>яток України</w:t>
      </w:r>
    </w:p>
    <w:p w:rsidR="00B85B15" w:rsidRDefault="00B85B15" w:rsidP="00B85B15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Протягом року</w:t>
      </w:r>
    </w:p>
    <w:p w:rsidR="005E045E" w:rsidRPr="00B329AD" w:rsidRDefault="005E045E" w:rsidP="00B85B15">
      <w:pPr>
        <w:ind w:firstLine="284"/>
        <w:jc w:val="right"/>
        <w:rPr>
          <w:i/>
          <w:sz w:val="28"/>
          <w:szCs w:val="28"/>
          <w:lang w:val="uk-UA"/>
        </w:rPr>
      </w:pPr>
    </w:p>
    <w:p w:rsidR="00B85B15" w:rsidRPr="00B329AD" w:rsidRDefault="00B85B15" w:rsidP="00B85B15">
      <w:pPr>
        <w:ind w:firstLine="284"/>
        <w:jc w:val="both"/>
        <w:rPr>
          <w:sz w:val="28"/>
          <w:szCs w:val="28"/>
          <w:lang w:val="uk-UA"/>
        </w:rPr>
      </w:pPr>
    </w:p>
    <w:p w:rsidR="00B85B15" w:rsidRPr="00B329AD" w:rsidRDefault="00B85B15" w:rsidP="00B85B15">
      <w:pPr>
        <w:numPr>
          <w:ilvl w:val="0"/>
          <w:numId w:val="1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Здійснювати перевірки на об</w:t>
      </w:r>
      <w:r w:rsidR="007C4B06">
        <w:rPr>
          <w:sz w:val="28"/>
          <w:szCs w:val="28"/>
          <w:lang w:val="uk-UA"/>
        </w:rPr>
        <w:t>’</w:t>
      </w:r>
      <w:r w:rsidRPr="00B329AD">
        <w:rPr>
          <w:sz w:val="28"/>
          <w:szCs w:val="28"/>
          <w:lang w:val="uk-UA"/>
        </w:rPr>
        <w:t>єктах культурної спадщини на предмет порушень пам</w:t>
      </w:r>
      <w:r w:rsidR="007C4B06">
        <w:rPr>
          <w:sz w:val="28"/>
          <w:szCs w:val="28"/>
          <w:lang w:val="uk-UA"/>
        </w:rPr>
        <w:t>’</w:t>
      </w:r>
      <w:r w:rsidRPr="00B329AD">
        <w:rPr>
          <w:sz w:val="28"/>
          <w:szCs w:val="28"/>
          <w:lang w:val="uk-UA"/>
        </w:rPr>
        <w:t>яткоохоронного законодавства у межах повноважень</w:t>
      </w:r>
    </w:p>
    <w:p w:rsidR="00B85B15" w:rsidRPr="00B329AD" w:rsidRDefault="00B85B15" w:rsidP="00B85B15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Протягом року</w:t>
      </w:r>
    </w:p>
    <w:p w:rsidR="00B85B15" w:rsidRPr="00B329AD" w:rsidRDefault="00B85B15" w:rsidP="00B85B15">
      <w:pPr>
        <w:ind w:firstLine="284"/>
        <w:jc w:val="both"/>
        <w:rPr>
          <w:sz w:val="28"/>
          <w:szCs w:val="28"/>
          <w:lang w:val="uk-UA"/>
        </w:rPr>
      </w:pPr>
    </w:p>
    <w:p w:rsidR="00B85B15" w:rsidRPr="00B329AD" w:rsidRDefault="00B85B15" w:rsidP="00B85B15">
      <w:pPr>
        <w:numPr>
          <w:ilvl w:val="0"/>
          <w:numId w:val="1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Здійснювати контроль за археологічними дослідженнями, будівельними та земляними роботами в межах пам</w:t>
      </w:r>
      <w:r w:rsidR="007C4B06">
        <w:rPr>
          <w:sz w:val="28"/>
          <w:szCs w:val="28"/>
          <w:lang w:val="uk-UA"/>
        </w:rPr>
        <w:t>’</w:t>
      </w:r>
      <w:r w:rsidRPr="00B329AD">
        <w:rPr>
          <w:sz w:val="28"/>
          <w:szCs w:val="28"/>
          <w:lang w:val="uk-UA"/>
        </w:rPr>
        <w:t>яток культурн</w:t>
      </w:r>
      <w:r w:rsidR="007B3F0F" w:rsidRPr="00B329AD">
        <w:rPr>
          <w:sz w:val="28"/>
          <w:szCs w:val="28"/>
          <w:lang w:val="uk-UA"/>
        </w:rPr>
        <w:t>ої спадщини та їх охоронних зон</w:t>
      </w:r>
    </w:p>
    <w:p w:rsidR="00B85B15" w:rsidRPr="00B329AD" w:rsidRDefault="00B85B15" w:rsidP="00B85B15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Протягом року</w:t>
      </w:r>
    </w:p>
    <w:p w:rsidR="00B85B15" w:rsidRPr="00B329AD" w:rsidRDefault="00B85B15" w:rsidP="00B85B15">
      <w:pPr>
        <w:ind w:firstLine="284"/>
        <w:jc w:val="both"/>
        <w:rPr>
          <w:sz w:val="28"/>
          <w:szCs w:val="28"/>
          <w:lang w:val="uk-UA"/>
        </w:rPr>
      </w:pPr>
    </w:p>
    <w:p w:rsidR="00B85B15" w:rsidRPr="00B329AD" w:rsidRDefault="00B85B15" w:rsidP="00B85B15">
      <w:pPr>
        <w:numPr>
          <w:ilvl w:val="0"/>
          <w:numId w:val="1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 xml:space="preserve"> Продовжувати роботу з виявлення, дослідження та обліку нових об</w:t>
      </w:r>
      <w:r w:rsidR="007C4B06">
        <w:rPr>
          <w:sz w:val="28"/>
          <w:szCs w:val="28"/>
          <w:lang w:val="uk-UA"/>
        </w:rPr>
        <w:t>’</w:t>
      </w:r>
      <w:r w:rsidRPr="00B329AD">
        <w:rPr>
          <w:sz w:val="28"/>
          <w:szCs w:val="28"/>
          <w:lang w:val="uk-UA"/>
        </w:rPr>
        <w:t>єктів культурної спадщини</w:t>
      </w:r>
    </w:p>
    <w:p w:rsidR="00B85B15" w:rsidRPr="00B329AD" w:rsidRDefault="00B85B15" w:rsidP="00B85B15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Протягом року</w:t>
      </w:r>
    </w:p>
    <w:p w:rsidR="00B85B15" w:rsidRPr="00B329AD" w:rsidRDefault="00B85B15" w:rsidP="00B85B15">
      <w:pPr>
        <w:ind w:firstLine="284"/>
        <w:jc w:val="both"/>
        <w:rPr>
          <w:sz w:val="28"/>
          <w:szCs w:val="28"/>
          <w:lang w:val="uk-UA"/>
        </w:rPr>
      </w:pPr>
    </w:p>
    <w:p w:rsidR="00B85B15" w:rsidRPr="00B329AD" w:rsidRDefault="00B85B15" w:rsidP="00B85B15">
      <w:pPr>
        <w:numPr>
          <w:ilvl w:val="0"/>
          <w:numId w:val="1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 xml:space="preserve"> Проводити реєстрацію відкритих листів та дозволів на право проведення досліджень на археологічних пам</w:t>
      </w:r>
      <w:r w:rsidR="007C4B06">
        <w:rPr>
          <w:sz w:val="28"/>
          <w:szCs w:val="28"/>
          <w:lang w:val="uk-UA"/>
        </w:rPr>
        <w:t>’</w:t>
      </w:r>
      <w:r w:rsidRPr="00B329AD">
        <w:rPr>
          <w:sz w:val="28"/>
          <w:szCs w:val="28"/>
          <w:lang w:val="uk-UA"/>
        </w:rPr>
        <w:t>ятках та пошукових робіт</w:t>
      </w:r>
    </w:p>
    <w:p w:rsidR="00B85B15" w:rsidRPr="00B329AD" w:rsidRDefault="00B85B15" w:rsidP="00B85B15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Протягом року</w:t>
      </w:r>
    </w:p>
    <w:p w:rsidR="00B85B15" w:rsidRPr="00B329AD" w:rsidRDefault="00B85B15" w:rsidP="00B85B15">
      <w:pPr>
        <w:ind w:firstLine="284"/>
        <w:jc w:val="both"/>
        <w:rPr>
          <w:sz w:val="28"/>
          <w:szCs w:val="28"/>
          <w:lang w:val="uk-UA"/>
        </w:rPr>
      </w:pPr>
    </w:p>
    <w:p w:rsidR="00B85B15" w:rsidRPr="00B329AD" w:rsidRDefault="00B85B15" w:rsidP="00B85B15">
      <w:pPr>
        <w:numPr>
          <w:ilvl w:val="0"/>
          <w:numId w:val="1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 xml:space="preserve"> Брати участь у підготовці та проведенні науково-методичних к</w:t>
      </w:r>
      <w:r w:rsidR="00D3362C" w:rsidRPr="00B329AD">
        <w:rPr>
          <w:sz w:val="28"/>
          <w:szCs w:val="28"/>
          <w:lang w:val="uk-UA"/>
        </w:rPr>
        <w:t xml:space="preserve">онференцій, нарад, семінарів і </w:t>
      </w:r>
      <w:r w:rsidRPr="00B329AD">
        <w:rPr>
          <w:sz w:val="28"/>
          <w:szCs w:val="28"/>
          <w:lang w:val="uk-UA"/>
        </w:rPr>
        <w:t>круглих столів, присвячених об</w:t>
      </w:r>
      <w:r w:rsidR="007C4B06">
        <w:rPr>
          <w:sz w:val="28"/>
          <w:szCs w:val="28"/>
          <w:lang w:val="uk-UA"/>
        </w:rPr>
        <w:t>’</w:t>
      </w:r>
      <w:r w:rsidRPr="00B329AD">
        <w:rPr>
          <w:sz w:val="28"/>
          <w:szCs w:val="28"/>
          <w:lang w:val="uk-UA"/>
        </w:rPr>
        <w:t>єктам культурної спадщини та пам</w:t>
      </w:r>
      <w:r w:rsidR="007C4B06">
        <w:rPr>
          <w:sz w:val="28"/>
          <w:szCs w:val="28"/>
          <w:lang w:val="uk-UA"/>
        </w:rPr>
        <w:t>’</w:t>
      </w:r>
      <w:r w:rsidRPr="00B329AD">
        <w:rPr>
          <w:sz w:val="28"/>
          <w:szCs w:val="28"/>
          <w:lang w:val="uk-UA"/>
        </w:rPr>
        <w:t>яткоохоронній діяльності</w:t>
      </w:r>
    </w:p>
    <w:p w:rsidR="00B85B15" w:rsidRPr="00B329AD" w:rsidRDefault="00B85B15" w:rsidP="00B85B15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Протягом року</w:t>
      </w:r>
    </w:p>
    <w:p w:rsidR="004307D0" w:rsidRPr="00B329AD" w:rsidRDefault="004307D0" w:rsidP="004307D0">
      <w:pPr>
        <w:spacing w:line="360" w:lineRule="auto"/>
        <w:jc w:val="both"/>
        <w:rPr>
          <w:color w:val="948A54" w:themeColor="background2" w:themeShade="80"/>
          <w:sz w:val="28"/>
          <w:szCs w:val="28"/>
          <w:lang w:val="uk-UA"/>
        </w:rPr>
      </w:pPr>
    </w:p>
    <w:p w:rsidR="00D86228" w:rsidRPr="005F6F90" w:rsidRDefault="004307D0" w:rsidP="005F6F90">
      <w:pPr>
        <w:tabs>
          <w:tab w:val="left" w:pos="200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B329AD">
        <w:rPr>
          <w:b/>
          <w:sz w:val="28"/>
          <w:szCs w:val="28"/>
          <w:lang w:val="uk-UA"/>
        </w:rPr>
        <w:t xml:space="preserve">ХІIІ.  </w:t>
      </w:r>
      <w:r w:rsidR="00216934" w:rsidRPr="00B329AD">
        <w:rPr>
          <w:b/>
          <w:sz w:val="28"/>
          <w:szCs w:val="28"/>
          <w:lang w:val="uk-UA"/>
        </w:rPr>
        <w:t>ТЕАТРАЛЬНО-ВИДОВИЩНІ ПІДПРИЄМСТВА</w:t>
      </w:r>
    </w:p>
    <w:p w:rsidR="009238BD" w:rsidRPr="00B329AD" w:rsidRDefault="009238BD" w:rsidP="002906F8">
      <w:pPr>
        <w:suppressAutoHyphens w:val="0"/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 xml:space="preserve">1. Підготувати нові вистави та театралізовані концертні програми: </w:t>
      </w:r>
    </w:p>
    <w:p w:rsidR="009238BD" w:rsidRPr="00B329AD" w:rsidRDefault="009238BD" w:rsidP="00C61DAC">
      <w:pPr>
        <w:suppressAutoHyphens w:val="0"/>
        <w:ind w:firstLine="284"/>
        <w:jc w:val="both"/>
        <w:rPr>
          <w:rFonts w:eastAsiaTheme="minorEastAsia"/>
          <w:b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 xml:space="preserve">1.1. </w:t>
      </w:r>
      <w:r w:rsidR="00C61DAC" w:rsidRPr="00B329AD">
        <w:rPr>
          <w:rFonts w:eastAsiaTheme="minorEastAsia"/>
          <w:b/>
          <w:sz w:val="28"/>
          <w:szCs w:val="28"/>
          <w:lang w:val="uk-UA" w:eastAsia="uk-UA"/>
        </w:rPr>
        <w:t>Чернігівському о</w:t>
      </w:r>
      <w:r w:rsidRPr="00B329AD">
        <w:rPr>
          <w:rFonts w:eastAsiaTheme="minorEastAsia"/>
          <w:b/>
          <w:sz w:val="28"/>
          <w:szCs w:val="28"/>
          <w:lang w:val="uk-UA" w:eastAsia="uk-UA"/>
        </w:rPr>
        <w:t>бласному академічному українському музично-драматичному театру ім. Т. Г. Шевченка</w:t>
      </w:r>
      <w:r w:rsidRPr="00B329AD">
        <w:rPr>
          <w:rFonts w:eastAsiaTheme="minorEastAsia"/>
          <w:sz w:val="28"/>
          <w:szCs w:val="28"/>
          <w:lang w:val="uk-UA" w:eastAsia="uk-UA"/>
        </w:rPr>
        <w:t xml:space="preserve">: 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firstLine="284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 xml:space="preserve">С. Гулак-Артемовський </w:t>
      </w:r>
      <w:r w:rsidR="002906F8" w:rsidRPr="00B329AD">
        <w:rPr>
          <w:rFonts w:eastAsiaTheme="minorEastAsia"/>
          <w:sz w:val="28"/>
          <w:szCs w:val="28"/>
          <w:lang w:val="uk-UA" w:eastAsia="uk-UA"/>
        </w:rPr>
        <w:t xml:space="preserve"> «</w:t>
      </w:r>
      <w:r w:rsidRPr="00B329AD">
        <w:rPr>
          <w:rFonts w:eastAsiaTheme="minorEastAsia"/>
          <w:sz w:val="28"/>
          <w:szCs w:val="28"/>
          <w:lang w:val="uk-UA" w:eastAsia="uk-UA"/>
        </w:rPr>
        <w:t>Запорожець за Дунаєм</w:t>
      </w:r>
      <w:r w:rsidR="002906F8" w:rsidRPr="00B329AD">
        <w:rPr>
          <w:rFonts w:eastAsiaTheme="minorEastAsia"/>
          <w:sz w:val="28"/>
          <w:szCs w:val="28"/>
          <w:lang w:val="uk-UA" w:eastAsia="uk-UA"/>
        </w:rPr>
        <w:t>»</w:t>
      </w:r>
      <w:r w:rsidRPr="00B329AD">
        <w:rPr>
          <w:rFonts w:eastAsiaTheme="minorEastAsia"/>
          <w:sz w:val="28"/>
          <w:szCs w:val="28"/>
          <w:lang w:val="uk-UA" w:eastAsia="uk-UA"/>
        </w:rPr>
        <w:t xml:space="preserve"> - режисер з.</w:t>
      </w:r>
      <w:r w:rsidR="002906F8" w:rsidRPr="00B329AD">
        <w:rPr>
          <w:rFonts w:eastAsiaTheme="minorEastAsia"/>
          <w:sz w:val="28"/>
          <w:szCs w:val="28"/>
          <w:lang w:val="uk-UA" w:eastAsia="uk-UA"/>
        </w:rPr>
        <w:t> </w:t>
      </w:r>
      <w:r w:rsidRPr="00B329AD">
        <w:rPr>
          <w:rFonts w:eastAsiaTheme="minorEastAsia"/>
          <w:sz w:val="28"/>
          <w:szCs w:val="28"/>
          <w:lang w:val="uk-UA" w:eastAsia="uk-UA"/>
        </w:rPr>
        <w:t>д.</w:t>
      </w:r>
      <w:r w:rsidR="002906F8" w:rsidRPr="00B329AD">
        <w:rPr>
          <w:rFonts w:eastAsiaTheme="minorEastAsia"/>
          <w:sz w:val="28"/>
          <w:szCs w:val="28"/>
          <w:lang w:val="uk-UA" w:eastAsia="uk-UA"/>
        </w:rPr>
        <w:t> </w:t>
      </w:r>
      <w:r w:rsidRPr="00B329AD">
        <w:rPr>
          <w:rFonts w:eastAsiaTheme="minorEastAsia"/>
          <w:sz w:val="28"/>
          <w:szCs w:val="28"/>
          <w:lang w:val="uk-UA" w:eastAsia="uk-UA"/>
        </w:rPr>
        <w:t>м. України В.Тимченко</w:t>
      </w:r>
      <w:r w:rsidR="002906F8" w:rsidRPr="00B329AD">
        <w:rPr>
          <w:rFonts w:eastAsiaTheme="minorEastAsia"/>
          <w:sz w:val="28"/>
          <w:szCs w:val="28"/>
          <w:lang w:val="uk-UA" w:eastAsia="uk-UA"/>
        </w:rPr>
        <w:t>;</w:t>
      </w:r>
    </w:p>
    <w:p w:rsidR="009238BD" w:rsidRPr="00B329AD" w:rsidRDefault="002906F8" w:rsidP="00554B33">
      <w:pPr>
        <w:pStyle w:val="af1"/>
        <w:numPr>
          <w:ilvl w:val="0"/>
          <w:numId w:val="45"/>
        </w:numPr>
        <w:suppressAutoHyphens w:val="0"/>
        <w:ind w:left="0"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у</w:t>
      </w:r>
      <w:r w:rsidR="009238BD" w:rsidRPr="00B329AD">
        <w:rPr>
          <w:rFonts w:eastAsiaTheme="minorEastAsia"/>
          <w:sz w:val="28"/>
          <w:szCs w:val="28"/>
          <w:lang w:val="uk-UA" w:eastAsia="uk-UA"/>
        </w:rPr>
        <w:t xml:space="preserve">рочистості  та святкова програма з  нагоди  95-ї річниці  Чернігівського  обласного  академічного  українського  музично-драматичного театру </w:t>
      </w:r>
      <w:r w:rsidR="005F6F90">
        <w:rPr>
          <w:rFonts w:eastAsiaTheme="minorEastAsia"/>
          <w:sz w:val="28"/>
          <w:szCs w:val="28"/>
          <w:lang w:val="uk-UA" w:eastAsia="uk-UA"/>
        </w:rPr>
        <w:br/>
      </w:r>
      <w:r w:rsidR="009238BD" w:rsidRPr="00B329AD">
        <w:rPr>
          <w:rFonts w:eastAsiaTheme="minorEastAsia"/>
          <w:sz w:val="28"/>
          <w:szCs w:val="28"/>
          <w:lang w:val="uk-UA" w:eastAsia="uk-UA"/>
        </w:rPr>
        <w:t xml:space="preserve">ім. </w:t>
      </w:r>
      <w:r w:rsidRPr="00B329AD">
        <w:rPr>
          <w:rFonts w:eastAsiaTheme="minorEastAsia"/>
          <w:sz w:val="28"/>
          <w:szCs w:val="28"/>
          <w:lang w:val="uk-UA" w:eastAsia="uk-UA"/>
        </w:rPr>
        <w:t>Т. Г. Шевченка;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firstLine="284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С.</w:t>
      </w:r>
      <w:r w:rsidR="002906F8" w:rsidRPr="00B329AD">
        <w:rPr>
          <w:rFonts w:eastAsiaTheme="minorEastAsia"/>
          <w:sz w:val="28"/>
          <w:szCs w:val="28"/>
          <w:lang w:val="uk-UA" w:eastAsia="uk-UA"/>
        </w:rPr>
        <w:t xml:space="preserve"> </w:t>
      </w:r>
      <w:r w:rsidRPr="00B329AD">
        <w:rPr>
          <w:rFonts w:eastAsiaTheme="minorEastAsia"/>
          <w:sz w:val="28"/>
          <w:szCs w:val="28"/>
          <w:lang w:val="uk-UA" w:eastAsia="uk-UA"/>
        </w:rPr>
        <w:t xml:space="preserve">Цанів  </w:t>
      </w:r>
      <w:r w:rsidR="002906F8" w:rsidRPr="00B329AD">
        <w:rPr>
          <w:rFonts w:eastAsiaTheme="minorEastAsia"/>
          <w:sz w:val="28"/>
          <w:szCs w:val="28"/>
          <w:lang w:val="uk-UA" w:eastAsia="uk-UA"/>
        </w:rPr>
        <w:t>«</w:t>
      </w:r>
      <w:r w:rsidRPr="00B329AD">
        <w:rPr>
          <w:rFonts w:eastAsiaTheme="minorEastAsia"/>
          <w:sz w:val="28"/>
          <w:szCs w:val="28"/>
          <w:lang w:val="uk-UA" w:eastAsia="uk-UA"/>
        </w:rPr>
        <w:t>Друга смерть Жанни Д</w:t>
      </w:r>
      <w:r w:rsidR="007C4B06">
        <w:rPr>
          <w:rFonts w:eastAsiaTheme="minorEastAsia"/>
          <w:sz w:val="28"/>
          <w:szCs w:val="28"/>
          <w:lang w:val="uk-UA" w:eastAsia="uk-UA"/>
        </w:rPr>
        <w:t>’</w:t>
      </w:r>
      <w:r w:rsidRPr="00B329AD">
        <w:rPr>
          <w:rFonts w:eastAsiaTheme="minorEastAsia"/>
          <w:sz w:val="28"/>
          <w:szCs w:val="28"/>
          <w:lang w:val="uk-UA" w:eastAsia="uk-UA"/>
        </w:rPr>
        <w:t>арк</w:t>
      </w:r>
      <w:r w:rsidR="002906F8" w:rsidRPr="00B329AD">
        <w:rPr>
          <w:rFonts w:eastAsiaTheme="minorEastAsia"/>
          <w:sz w:val="28"/>
          <w:szCs w:val="28"/>
          <w:lang w:val="uk-UA" w:eastAsia="uk-UA"/>
        </w:rPr>
        <w:t>»</w:t>
      </w:r>
      <w:r w:rsidRPr="00B329AD">
        <w:rPr>
          <w:rFonts w:eastAsiaTheme="minorEastAsia"/>
          <w:sz w:val="28"/>
          <w:szCs w:val="28"/>
          <w:lang w:val="uk-UA" w:eastAsia="uk-UA"/>
        </w:rPr>
        <w:t xml:space="preserve"> - режисер   Д.</w:t>
      </w:r>
      <w:r w:rsidR="002906F8" w:rsidRPr="00B329AD">
        <w:rPr>
          <w:rFonts w:eastAsiaTheme="minorEastAsia"/>
          <w:sz w:val="28"/>
          <w:szCs w:val="28"/>
          <w:lang w:val="uk-UA" w:eastAsia="uk-UA"/>
        </w:rPr>
        <w:t xml:space="preserve"> </w:t>
      </w:r>
      <w:r w:rsidRPr="00B329AD">
        <w:rPr>
          <w:rFonts w:eastAsiaTheme="minorEastAsia"/>
          <w:sz w:val="28"/>
          <w:szCs w:val="28"/>
          <w:lang w:val="uk-UA" w:eastAsia="uk-UA"/>
        </w:rPr>
        <w:t>Федєшов</w:t>
      </w:r>
      <w:r w:rsidR="002906F8" w:rsidRPr="00B329AD">
        <w:rPr>
          <w:rFonts w:eastAsiaTheme="minorEastAsia"/>
          <w:sz w:val="28"/>
          <w:szCs w:val="28"/>
          <w:lang w:val="uk-UA" w:eastAsia="uk-UA"/>
        </w:rPr>
        <w:t>;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 xml:space="preserve">Р. Парк   </w:t>
      </w:r>
      <w:r w:rsidR="002906F8" w:rsidRPr="00B329AD">
        <w:rPr>
          <w:rFonts w:eastAsiaTheme="minorEastAsia"/>
          <w:sz w:val="28"/>
          <w:szCs w:val="28"/>
          <w:lang w:val="uk-UA" w:eastAsia="uk-UA"/>
        </w:rPr>
        <w:t>«</w:t>
      </w:r>
      <w:r w:rsidRPr="00B329AD">
        <w:rPr>
          <w:rFonts w:eastAsiaTheme="minorEastAsia"/>
          <w:sz w:val="28"/>
          <w:szCs w:val="28"/>
          <w:lang w:val="uk-UA" w:eastAsia="uk-UA"/>
        </w:rPr>
        <w:t>Вомбат з туп</w:t>
      </w:r>
      <w:r w:rsidR="002906F8" w:rsidRPr="00B329AD">
        <w:rPr>
          <w:rFonts w:eastAsiaTheme="minorEastAsia"/>
          <w:sz w:val="28"/>
          <w:szCs w:val="28"/>
          <w:lang w:val="uk-UA" w:eastAsia="uk-UA"/>
        </w:rPr>
        <w:t>ою головешкою»</w:t>
      </w:r>
      <w:r w:rsidRPr="00B329AD">
        <w:rPr>
          <w:rFonts w:eastAsiaTheme="minorEastAsia"/>
          <w:sz w:val="28"/>
          <w:szCs w:val="28"/>
          <w:lang w:val="uk-UA" w:eastAsia="uk-UA"/>
        </w:rPr>
        <w:t xml:space="preserve"> - режисер   А. Кузик</w:t>
      </w:r>
      <w:r w:rsidR="002906F8" w:rsidRPr="00B329AD">
        <w:rPr>
          <w:rFonts w:eastAsiaTheme="minorEastAsia"/>
          <w:sz w:val="28"/>
          <w:szCs w:val="28"/>
          <w:lang w:val="uk-UA" w:eastAsia="uk-UA"/>
        </w:rPr>
        <w:t>;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lastRenderedPageBreak/>
        <w:t>В. Шевчук  «Птахи з невидимого острова» - режисер  з.</w:t>
      </w:r>
      <w:r w:rsidR="002906F8" w:rsidRPr="00B329AD">
        <w:rPr>
          <w:rFonts w:eastAsiaTheme="minorEastAsia"/>
          <w:sz w:val="28"/>
          <w:szCs w:val="28"/>
          <w:lang w:val="uk-UA" w:eastAsia="uk-UA"/>
        </w:rPr>
        <w:t xml:space="preserve"> </w:t>
      </w:r>
      <w:r w:rsidRPr="00B329AD">
        <w:rPr>
          <w:rFonts w:eastAsiaTheme="minorEastAsia"/>
          <w:sz w:val="28"/>
          <w:szCs w:val="28"/>
          <w:lang w:val="uk-UA" w:eastAsia="uk-UA"/>
        </w:rPr>
        <w:t>а. України   А.</w:t>
      </w:r>
      <w:r w:rsidR="002906F8" w:rsidRPr="00B329AD">
        <w:rPr>
          <w:rFonts w:eastAsiaTheme="minorEastAsia"/>
          <w:sz w:val="28"/>
          <w:szCs w:val="28"/>
          <w:lang w:val="uk-UA" w:eastAsia="uk-UA"/>
        </w:rPr>
        <w:t> </w:t>
      </w:r>
      <w:r w:rsidRPr="00B329AD">
        <w:rPr>
          <w:rFonts w:eastAsiaTheme="minorEastAsia"/>
          <w:sz w:val="28"/>
          <w:szCs w:val="28"/>
          <w:lang w:val="uk-UA" w:eastAsia="uk-UA"/>
        </w:rPr>
        <w:t>Бакіров</w:t>
      </w:r>
      <w:r w:rsidR="002906F8" w:rsidRPr="00B329AD">
        <w:rPr>
          <w:rFonts w:eastAsiaTheme="minorEastAsia"/>
          <w:sz w:val="28"/>
          <w:szCs w:val="28"/>
          <w:lang w:val="uk-UA" w:eastAsia="uk-UA"/>
        </w:rPr>
        <w:t>;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С.</w:t>
      </w:r>
      <w:r w:rsidR="002906F8" w:rsidRPr="00B329AD">
        <w:rPr>
          <w:rFonts w:eastAsiaTheme="minorEastAsia"/>
          <w:sz w:val="28"/>
          <w:szCs w:val="28"/>
          <w:lang w:val="uk-UA" w:eastAsia="uk-UA"/>
        </w:rPr>
        <w:t xml:space="preserve"> </w:t>
      </w:r>
      <w:r w:rsidRPr="00B329AD">
        <w:rPr>
          <w:rFonts w:eastAsiaTheme="minorEastAsia"/>
          <w:sz w:val="28"/>
          <w:szCs w:val="28"/>
          <w:lang w:val="uk-UA" w:eastAsia="uk-UA"/>
        </w:rPr>
        <w:t xml:space="preserve">Беккет  </w:t>
      </w:r>
      <w:r w:rsidR="005F6F90">
        <w:rPr>
          <w:rFonts w:eastAsiaTheme="minorEastAsia"/>
          <w:sz w:val="28"/>
          <w:szCs w:val="28"/>
          <w:lang w:val="uk-UA" w:eastAsia="uk-UA"/>
        </w:rPr>
        <w:t>«В очі</w:t>
      </w:r>
      <w:r w:rsidR="002906F8" w:rsidRPr="00B329AD">
        <w:rPr>
          <w:rFonts w:eastAsiaTheme="minorEastAsia"/>
          <w:sz w:val="28"/>
          <w:szCs w:val="28"/>
          <w:lang w:val="uk-UA" w:eastAsia="uk-UA"/>
        </w:rPr>
        <w:t>куванні   Годо»</w:t>
      </w:r>
      <w:r w:rsidRPr="00B329AD">
        <w:rPr>
          <w:rFonts w:eastAsiaTheme="minorEastAsia"/>
          <w:sz w:val="28"/>
          <w:szCs w:val="28"/>
          <w:lang w:val="uk-UA" w:eastAsia="uk-UA"/>
        </w:rPr>
        <w:t xml:space="preserve"> - режисер   Д.</w:t>
      </w:r>
      <w:r w:rsidR="002906F8" w:rsidRPr="00B329AD">
        <w:rPr>
          <w:rFonts w:eastAsiaTheme="minorEastAsia"/>
          <w:sz w:val="28"/>
          <w:szCs w:val="28"/>
          <w:lang w:val="uk-UA" w:eastAsia="uk-UA"/>
        </w:rPr>
        <w:t xml:space="preserve"> </w:t>
      </w:r>
      <w:r w:rsidRPr="00B329AD">
        <w:rPr>
          <w:rFonts w:eastAsiaTheme="minorEastAsia"/>
          <w:sz w:val="28"/>
          <w:szCs w:val="28"/>
          <w:lang w:val="uk-UA" w:eastAsia="uk-UA"/>
        </w:rPr>
        <w:t>Федєшов</w:t>
      </w:r>
      <w:r w:rsidR="002906F8" w:rsidRPr="00B329AD">
        <w:rPr>
          <w:rFonts w:eastAsiaTheme="minorEastAsia"/>
          <w:sz w:val="28"/>
          <w:szCs w:val="28"/>
          <w:lang w:val="uk-UA" w:eastAsia="uk-UA"/>
        </w:rPr>
        <w:t>;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firstLine="284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М.</w:t>
      </w:r>
      <w:r w:rsidR="002906F8" w:rsidRPr="00B329AD">
        <w:rPr>
          <w:rFonts w:eastAsiaTheme="minorEastAsia"/>
          <w:sz w:val="28"/>
          <w:szCs w:val="28"/>
          <w:lang w:val="uk-UA" w:eastAsia="uk-UA"/>
        </w:rPr>
        <w:t xml:space="preserve"> </w:t>
      </w:r>
      <w:r w:rsidRPr="00B329AD">
        <w:rPr>
          <w:rFonts w:eastAsiaTheme="minorEastAsia"/>
          <w:sz w:val="28"/>
          <w:szCs w:val="28"/>
          <w:lang w:val="uk-UA" w:eastAsia="uk-UA"/>
        </w:rPr>
        <w:t xml:space="preserve">Коцюбинський   </w:t>
      </w:r>
      <w:r w:rsidR="002906F8" w:rsidRPr="00B329AD">
        <w:rPr>
          <w:rFonts w:eastAsiaTheme="minorEastAsia"/>
          <w:sz w:val="28"/>
          <w:szCs w:val="28"/>
          <w:lang w:val="uk-UA" w:eastAsia="uk-UA"/>
        </w:rPr>
        <w:t>«</w:t>
      </w:r>
      <w:r w:rsidRPr="00B329AD">
        <w:rPr>
          <w:rFonts w:eastAsiaTheme="minorEastAsia"/>
          <w:sz w:val="28"/>
          <w:szCs w:val="28"/>
          <w:lang w:val="uk-UA" w:eastAsia="uk-UA"/>
        </w:rPr>
        <w:t>FATAMORGANA</w:t>
      </w:r>
      <w:r w:rsidR="002906F8" w:rsidRPr="00B329AD">
        <w:rPr>
          <w:rFonts w:eastAsiaTheme="minorEastAsia"/>
          <w:sz w:val="28"/>
          <w:szCs w:val="28"/>
          <w:lang w:val="uk-UA" w:eastAsia="uk-UA"/>
        </w:rPr>
        <w:t>»</w:t>
      </w:r>
      <w:r w:rsidRPr="00B329AD">
        <w:rPr>
          <w:rFonts w:eastAsiaTheme="minorEastAsia"/>
          <w:sz w:val="28"/>
          <w:szCs w:val="28"/>
          <w:lang w:val="uk-UA" w:eastAsia="uk-UA"/>
        </w:rPr>
        <w:t xml:space="preserve"> - режисер   А. Кузик</w:t>
      </w:r>
      <w:r w:rsidR="002906F8" w:rsidRPr="00B329AD">
        <w:rPr>
          <w:rFonts w:eastAsiaTheme="minorEastAsia"/>
          <w:sz w:val="28"/>
          <w:szCs w:val="28"/>
          <w:lang w:val="uk-UA" w:eastAsia="uk-UA"/>
        </w:rPr>
        <w:t>;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К.</w:t>
      </w:r>
      <w:r w:rsidR="002906F8" w:rsidRPr="00B329AD">
        <w:rPr>
          <w:rFonts w:eastAsiaTheme="minorEastAsia"/>
          <w:sz w:val="28"/>
          <w:szCs w:val="28"/>
          <w:lang w:val="uk-UA" w:eastAsia="uk-UA"/>
        </w:rPr>
        <w:t xml:space="preserve"> Клімовські «</w:t>
      </w:r>
      <w:r w:rsidRPr="00B329AD">
        <w:rPr>
          <w:rFonts w:eastAsiaTheme="minorEastAsia"/>
          <w:sz w:val="28"/>
          <w:szCs w:val="28"/>
          <w:lang w:val="uk-UA" w:eastAsia="uk-UA"/>
        </w:rPr>
        <w:t>Чи знаєте ви, що таке любов</w:t>
      </w:r>
      <w:r w:rsidR="002906F8" w:rsidRPr="00B329AD">
        <w:rPr>
          <w:rFonts w:eastAsiaTheme="minorEastAsia"/>
          <w:sz w:val="28"/>
          <w:szCs w:val="28"/>
          <w:lang w:val="uk-UA" w:eastAsia="uk-UA"/>
        </w:rPr>
        <w:t>?»</w:t>
      </w:r>
      <w:r w:rsidRPr="00B329AD">
        <w:rPr>
          <w:rFonts w:eastAsiaTheme="minorEastAsia"/>
          <w:sz w:val="28"/>
          <w:szCs w:val="28"/>
          <w:lang w:val="uk-UA" w:eastAsia="uk-UA"/>
        </w:rPr>
        <w:t xml:space="preserve"> - режисер  з.</w:t>
      </w:r>
      <w:r w:rsidR="002906F8" w:rsidRPr="00B329AD">
        <w:rPr>
          <w:rFonts w:eastAsiaTheme="minorEastAsia"/>
          <w:sz w:val="28"/>
          <w:szCs w:val="28"/>
          <w:lang w:val="uk-UA" w:eastAsia="uk-UA"/>
        </w:rPr>
        <w:t xml:space="preserve"> </w:t>
      </w:r>
      <w:r w:rsidRPr="00B329AD">
        <w:rPr>
          <w:rFonts w:eastAsiaTheme="minorEastAsia"/>
          <w:sz w:val="28"/>
          <w:szCs w:val="28"/>
          <w:lang w:val="uk-UA" w:eastAsia="uk-UA"/>
        </w:rPr>
        <w:t>а. України   А. Бакіров</w:t>
      </w:r>
      <w:r w:rsidR="002906F8" w:rsidRPr="00B329AD">
        <w:rPr>
          <w:rFonts w:eastAsiaTheme="minorEastAsia"/>
          <w:sz w:val="28"/>
          <w:szCs w:val="28"/>
          <w:lang w:val="uk-UA" w:eastAsia="uk-UA"/>
        </w:rPr>
        <w:t>;</w:t>
      </w:r>
    </w:p>
    <w:p w:rsidR="006F7C23" w:rsidRDefault="002906F8" w:rsidP="00554B33">
      <w:pPr>
        <w:pStyle w:val="af1"/>
        <w:numPr>
          <w:ilvl w:val="0"/>
          <w:numId w:val="45"/>
        </w:numPr>
        <w:suppressAutoHyphens w:val="0"/>
        <w:ind w:left="0"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т</w:t>
      </w:r>
      <w:r w:rsidR="009238BD" w:rsidRPr="00B329AD">
        <w:rPr>
          <w:rFonts w:eastAsiaTheme="minorEastAsia"/>
          <w:sz w:val="28"/>
          <w:szCs w:val="28"/>
          <w:lang w:val="uk-UA" w:eastAsia="uk-UA"/>
        </w:rPr>
        <w:t xml:space="preserve">еатралізовані концертні програм: до Дня закоханих, до Міжнародного Дня прав жінок і миру,  до закриття 95-го театрального сезону, до відкриття </w:t>
      </w:r>
    </w:p>
    <w:p w:rsidR="00771B91" w:rsidRDefault="00771B91" w:rsidP="00771B91">
      <w:pPr>
        <w:pStyle w:val="af1"/>
        <w:suppressAutoHyphens w:val="0"/>
        <w:ind w:left="284"/>
        <w:jc w:val="both"/>
        <w:rPr>
          <w:rFonts w:eastAsiaTheme="minorEastAsia"/>
          <w:sz w:val="28"/>
          <w:szCs w:val="28"/>
          <w:lang w:val="uk-UA" w:eastAsia="uk-UA"/>
        </w:rPr>
      </w:pPr>
    </w:p>
    <w:p w:rsidR="00771B91" w:rsidRDefault="00771B91" w:rsidP="00771B91">
      <w:pPr>
        <w:pStyle w:val="af1"/>
        <w:suppressAutoHyphens w:val="0"/>
        <w:ind w:left="284"/>
        <w:jc w:val="both"/>
        <w:rPr>
          <w:rFonts w:eastAsiaTheme="minorEastAsia"/>
          <w:sz w:val="28"/>
          <w:szCs w:val="28"/>
          <w:lang w:val="uk-UA" w:eastAsia="uk-UA"/>
        </w:rPr>
      </w:pPr>
    </w:p>
    <w:p w:rsidR="009238BD" w:rsidRPr="00771B91" w:rsidRDefault="009238BD" w:rsidP="00771B91">
      <w:pPr>
        <w:pStyle w:val="af1"/>
        <w:suppressAutoHyphens w:val="0"/>
        <w:ind w:left="0"/>
        <w:jc w:val="both"/>
        <w:rPr>
          <w:rFonts w:eastAsiaTheme="minorEastAsia"/>
          <w:sz w:val="28"/>
          <w:szCs w:val="28"/>
          <w:lang w:val="uk-UA" w:eastAsia="uk-UA"/>
        </w:rPr>
      </w:pPr>
      <w:r w:rsidRPr="00771B91">
        <w:rPr>
          <w:rFonts w:eastAsiaTheme="minorEastAsia"/>
          <w:sz w:val="28"/>
          <w:szCs w:val="28"/>
          <w:lang w:val="uk-UA" w:eastAsia="uk-UA"/>
        </w:rPr>
        <w:t>96-го театрального сезону, новорічна концертна програма</w:t>
      </w:r>
      <w:r w:rsidRPr="00771B91">
        <w:rPr>
          <w:rFonts w:eastAsiaTheme="minorEastAsia"/>
          <w:sz w:val="22"/>
          <w:szCs w:val="22"/>
          <w:lang w:val="uk-UA" w:eastAsia="uk-UA"/>
        </w:rPr>
        <w:t xml:space="preserve"> </w:t>
      </w:r>
      <w:r w:rsidRPr="00771B91">
        <w:rPr>
          <w:rFonts w:eastAsiaTheme="minorEastAsia"/>
          <w:sz w:val="28"/>
          <w:szCs w:val="28"/>
          <w:lang w:val="uk-UA" w:eastAsia="uk-UA"/>
        </w:rPr>
        <w:t xml:space="preserve"> - диригент ор</w:t>
      </w:r>
      <w:r w:rsidR="002906F8" w:rsidRPr="00771B91">
        <w:rPr>
          <w:rFonts w:eastAsiaTheme="minorEastAsia"/>
          <w:sz w:val="28"/>
          <w:szCs w:val="28"/>
          <w:lang w:val="uk-UA" w:eastAsia="uk-UA"/>
        </w:rPr>
        <w:t>кестру                 О. Рощак</w:t>
      </w:r>
    </w:p>
    <w:p w:rsidR="009238BD" w:rsidRPr="00B329AD" w:rsidRDefault="009238BD" w:rsidP="00C61DAC">
      <w:pPr>
        <w:suppressAutoHyphens w:val="0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Протягом року</w:t>
      </w:r>
    </w:p>
    <w:p w:rsidR="00C61DAC" w:rsidRPr="00B329AD" w:rsidRDefault="00C61DAC" w:rsidP="00C61DAC">
      <w:pPr>
        <w:suppressAutoHyphens w:val="0"/>
        <w:jc w:val="right"/>
        <w:rPr>
          <w:rFonts w:eastAsiaTheme="minorEastAsia"/>
          <w:i/>
          <w:sz w:val="28"/>
          <w:szCs w:val="28"/>
          <w:lang w:val="uk-UA" w:eastAsia="uk-UA"/>
        </w:rPr>
      </w:pPr>
    </w:p>
    <w:p w:rsidR="009238BD" w:rsidRPr="00B329AD" w:rsidRDefault="009238BD" w:rsidP="00C61DAC">
      <w:pPr>
        <w:suppressAutoHyphens w:val="0"/>
        <w:jc w:val="center"/>
        <w:rPr>
          <w:rFonts w:eastAsiaTheme="minorEastAsia"/>
          <w:b/>
          <w:sz w:val="28"/>
          <w:szCs w:val="28"/>
          <w:lang w:val="uk-UA" w:eastAsia="uk-UA"/>
        </w:rPr>
      </w:pPr>
      <w:r w:rsidRPr="00B329AD">
        <w:rPr>
          <w:rFonts w:eastAsiaTheme="minorEastAsia"/>
          <w:b/>
          <w:sz w:val="28"/>
          <w:szCs w:val="28"/>
          <w:lang w:val="uk-UA" w:eastAsia="uk-UA"/>
        </w:rPr>
        <w:t>Провести та взяти участь у заходах:</w:t>
      </w:r>
    </w:p>
    <w:p w:rsidR="009238BD" w:rsidRPr="00B329AD" w:rsidRDefault="002906F8" w:rsidP="00554B33">
      <w:pPr>
        <w:pStyle w:val="af1"/>
        <w:numPr>
          <w:ilvl w:val="0"/>
          <w:numId w:val="45"/>
        </w:numPr>
        <w:suppressAutoHyphens w:val="0"/>
        <w:ind w:left="0" w:firstLine="284"/>
        <w:contextualSpacing/>
        <w:jc w:val="both"/>
        <w:rPr>
          <w:i/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н</w:t>
      </w:r>
      <w:r w:rsidR="009238BD" w:rsidRPr="00B329AD">
        <w:rPr>
          <w:sz w:val="28"/>
          <w:szCs w:val="28"/>
          <w:lang w:val="uk-UA"/>
        </w:rPr>
        <w:t xml:space="preserve">оворічні, </w:t>
      </w:r>
      <w:r w:rsidRPr="00B329AD">
        <w:rPr>
          <w:sz w:val="28"/>
          <w:szCs w:val="28"/>
          <w:lang w:val="uk-UA"/>
        </w:rPr>
        <w:t>р</w:t>
      </w:r>
      <w:r w:rsidR="009238BD" w:rsidRPr="00B329AD">
        <w:rPr>
          <w:sz w:val="28"/>
          <w:szCs w:val="28"/>
          <w:lang w:val="uk-UA"/>
        </w:rPr>
        <w:t>іздвяні заходи, Головна ялинка області;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firstLine="284"/>
        <w:contextualSpacing/>
        <w:jc w:val="both"/>
        <w:rPr>
          <w:i/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 xml:space="preserve">участь у заходах до 103-річниці бою під Крутами;           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firstLine="284"/>
        <w:contextualSpacing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участь у заходах до</w:t>
      </w:r>
      <w:r w:rsidR="002906F8" w:rsidRPr="00B329AD">
        <w:rPr>
          <w:sz w:val="28"/>
          <w:szCs w:val="28"/>
          <w:lang w:val="uk-UA"/>
        </w:rPr>
        <w:t xml:space="preserve"> </w:t>
      </w:r>
      <w:r w:rsidRPr="00B329AD">
        <w:rPr>
          <w:sz w:val="28"/>
          <w:szCs w:val="28"/>
          <w:lang w:val="uk-UA"/>
        </w:rPr>
        <w:t>Дня Соборності України</w:t>
      </w:r>
      <w:r w:rsidRPr="00B329AD">
        <w:rPr>
          <w:b/>
          <w:sz w:val="28"/>
          <w:szCs w:val="28"/>
          <w:lang w:val="uk-UA"/>
        </w:rPr>
        <w:t xml:space="preserve">                                        </w:t>
      </w:r>
    </w:p>
    <w:p w:rsidR="009238BD" w:rsidRPr="00B329AD" w:rsidRDefault="009238BD" w:rsidP="00C61DAC">
      <w:pPr>
        <w:suppressAutoHyphens w:val="0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Січень</w:t>
      </w:r>
    </w:p>
    <w:p w:rsidR="00C61DAC" w:rsidRPr="00B329AD" w:rsidRDefault="00C61DAC" w:rsidP="00C61DAC">
      <w:pPr>
        <w:suppressAutoHyphens w:val="0"/>
        <w:jc w:val="right"/>
        <w:rPr>
          <w:rFonts w:eastAsiaTheme="minorEastAsia"/>
          <w:i/>
          <w:sz w:val="28"/>
          <w:szCs w:val="28"/>
          <w:lang w:val="uk-UA" w:eastAsia="uk-UA"/>
        </w:rPr>
      </w:pP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firstLine="284"/>
        <w:contextualSpacing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декада української класичної драматургії,</w:t>
      </w:r>
      <w:r w:rsidRPr="00B329AD">
        <w:rPr>
          <w:b/>
          <w:sz w:val="28"/>
          <w:szCs w:val="28"/>
          <w:lang w:val="uk-UA"/>
        </w:rPr>
        <w:t xml:space="preserve"> </w:t>
      </w:r>
      <w:r w:rsidRPr="00B329AD">
        <w:rPr>
          <w:sz w:val="28"/>
          <w:szCs w:val="28"/>
          <w:lang w:val="uk-UA"/>
        </w:rPr>
        <w:t>присвячена 207-річниці від дня народження  Т. Г. Шевченка;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firstLine="284"/>
        <w:contextualSpacing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участь у заходах до 77-ї річниці Корюківської трагедії;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right="-1" w:firstLine="284"/>
        <w:contextualSpacing/>
        <w:jc w:val="both"/>
        <w:rPr>
          <w:i/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 xml:space="preserve">проведення  під час  канікул традиційного тижня  «Театр </w:t>
      </w:r>
      <w:r w:rsidR="00A91D35" w:rsidRPr="00B329AD">
        <w:rPr>
          <w:sz w:val="28"/>
          <w:szCs w:val="28"/>
          <w:lang w:val="uk-UA"/>
        </w:rPr>
        <w:t>-</w:t>
      </w:r>
      <w:r w:rsidRPr="00B329AD">
        <w:rPr>
          <w:sz w:val="28"/>
          <w:szCs w:val="28"/>
          <w:lang w:val="uk-UA"/>
        </w:rPr>
        <w:t xml:space="preserve"> дітям та юнацтву»</w:t>
      </w:r>
    </w:p>
    <w:p w:rsidR="009238BD" w:rsidRPr="00B329AD" w:rsidRDefault="009238BD" w:rsidP="00C61DAC">
      <w:pPr>
        <w:ind w:right="-1"/>
        <w:contextualSpacing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Березень</w:t>
      </w:r>
    </w:p>
    <w:p w:rsidR="00C61DAC" w:rsidRPr="00B329AD" w:rsidRDefault="00C61DAC" w:rsidP="00C61DAC">
      <w:pPr>
        <w:ind w:right="-1"/>
        <w:contextualSpacing/>
        <w:jc w:val="right"/>
        <w:rPr>
          <w:i/>
          <w:sz w:val="28"/>
          <w:szCs w:val="28"/>
          <w:lang w:val="uk-UA"/>
        </w:rPr>
      </w:pP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firstLine="284"/>
        <w:contextualSpacing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участь у заходах до 76-ї річниці Перемоги у Другій світовій війні</w:t>
      </w:r>
      <w:r w:rsidR="002906F8" w:rsidRPr="00B329AD">
        <w:rPr>
          <w:sz w:val="28"/>
          <w:szCs w:val="28"/>
          <w:lang w:val="uk-UA"/>
        </w:rPr>
        <w:t xml:space="preserve"> та до Дня пам</w:t>
      </w:r>
      <w:r w:rsidR="007C4B06">
        <w:rPr>
          <w:sz w:val="28"/>
          <w:szCs w:val="28"/>
          <w:lang w:val="uk-UA"/>
        </w:rPr>
        <w:t>’</w:t>
      </w:r>
      <w:r w:rsidR="002906F8" w:rsidRPr="00B329AD">
        <w:rPr>
          <w:sz w:val="28"/>
          <w:szCs w:val="28"/>
          <w:lang w:val="uk-UA"/>
        </w:rPr>
        <w:t>яті і примирення</w:t>
      </w:r>
    </w:p>
    <w:p w:rsidR="00C61DAC" w:rsidRPr="00B329AD" w:rsidRDefault="009238BD" w:rsidP="00C61DAC">
      <w:pPr>
        <w:suppressAutoHyphens w:val="0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Травень</w:t>
      </w:r>
    </w:p>
    <w:p w:rsidR="00C61DAC" w:rsidRPr="00B329AD" w:rsidRDefault="00C61DAC" w:rsidP="00C61DAC">
      <w:pPr>
        <w:suppressAutoHyphens w:val="0"/>
        <w:jc w:val="right"/>
        <w:rPr>
          <w:rFonts w:eastAsiaTheme="minorEastAsia"/>
          <w:i/>
          <w:sz w:val="28"/>
          <w:szCs w:val="28"/>
          <w:lang w:val="uk-UA" w:eastAsia="uk-UA"/>
        </w:rPr>
      </w:pPr>
    </w:p>
    <w:p w:rsidR="009238BD" w:rsidRPr="005F6F90" w:rsidRDefault="009238BD" w:rsidP="00554B33">
      <w:pPr>
        <w:pStyle w:val="af1"/>
        <w:numPr>
          <w:ilvl w:val="0"/>
          <w:numId w:val="45"/>
        </w:numPr>
        <w:suppressAutoHyphens w:val="0"/>
        <w:ind w:left="0" w:firstLine="284"/>
        <w:jc w:val="both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sz w:val="28"/>
          <w:szCs w:val="28"/>
          <w:lang w:val="uk-UA"/>
        </w:rPr>
        <w:t>театральний захід до Дня захисту дітей;</w:t>
      </w:r>
    </w:p>
    <w:p w:rsidR="005F6F90" w:rsidRDefault="005F6F90" w:rsidP="005F6F90">
      <w:pPr>
        <w:pStyle w:val="af1"/>
        <w:suppressAutoHyphens w:val="0"/>
        <w:ind w:left="284"/>
        <w:jc w:val="both"/>
        <w:rPr>
          <w:sz w:val="28"/>
          <w:szCs w:val="28"/>
          <w:lang w:val="uk-UA"/>
        </w:rPr>
      </w:pPr>
    </w:p>
    <w:p w:rsidR="005F6F90" w:rsidRPr="00B329AD" w:rsidRDefault="005F6F90" w:rsidP="005F6F90">
      <w:pPr>
        <w:pStyle w:val="af1"/>
        <w:suppressAutoHyphens w:val="0"/>
        <w:ind w:left="284"/>
        <w:jc w:val="both"/>
        <w:rPr>
          <w:rFonts w:eastAsiaTheme="minorEastAsia"/>
          <w:i/>
          <w:sz w:val="28"/>
          <w:szCs w:val="28"/>
          <w:lang w:val="uk-UA" w:eastAsia="uk-UA"/>
        </w:rPr>
      </w:pP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firstLine="284"/>
        <w:contextualSpacing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участь у зах</w:t>
      </w:r>
      <w:r w:rsidR="00C61DAC" w:rsidRPr="00B329AD">
        <w:rPr>
          <w:sz w:val="28"/>
          <w:szCs w:val="28"/>
          <w:lang w:val="uk-UA"/>
        </w:rPr>
        <w:t>одах до Дня Конституції України</w:t>
      </w:r>
    </w:p>
    <w:p w:rsidR="009238BD" w:rsidRPr="00B329AD" w:rsidRDefault="009238BD" w:rsidP="00C61DAC">
      <w:pPr>
        <w:suppressAutoHyphens w:val="0"/>
        <w:contextualSpacing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Червень</w:t>
      </w:r>
    </w:p>
    <w:p w:rsidR="00C61DAC" w:rsidRPr="00B329AD" w:rsidRDefault="00C61DAC" w:rsidP="00C61DAC">
      <w:pPr>
        <w:suppressAutoHyphens w:val="0"/>
        <w:contextualSpacing/>
        <w:jc w:val="right"/>
        <w:rPr>
          <w:sz w:val="28"/>
          <w:szCs w:val="28"/>
          <w:lang w:val="uk-UA"/>
        </w:rPr>
      </w:pP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firstLine="284"/>
        <w:contextualSpacing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до 30-ї річниці Незалежності України</w:t>
      </w:r>
      <w:r w:rsidRPr="00B329AD">
        <w:rPr>
          <w:b/>
          <w:sz w:val="28"/>
          <w:szCs w:val="28"/>
          <w:lang w:val="uk-UA"/>
        </w:rPr>
        <w:t xml:space="preserve"> </w:t>
      </w:r>
      <w:r w:rsidR="00A91D35" w:rsidRPr="00B329AD">
        <w:rPr>
          <w:sz w:val="28"/>
          <w:szCs w:val="28"/>
          <w:lang w:val="uk-UA"/>
        </w:rPr>
        <w:t>-</w:t>
      </w:r>
      <w:r w:rsidRPr="00B329AD">
        <w:rPr>
          <w:sz w:val="28"/>
          <w:szCs w:val="28"/>
          <w:lang w:val="uk-UA"/>
        </w:rPr>
        <w:t xml:space="preserve"> виїзні заходи по культурно </w:t>
      </w:r>
      <w:r w:rsidR="00A91D35" w:rsidRPr="00B329AD">
        <w:rPr>
          <w:sz w:val="28"/>
          <w:szCs w:val="28"/>
          <w:lang w:val="uk-UA"/>
        </w:rPr>
        <w:t>-</w:t>
      </w:r>
      <w:r w:rsidRPr="00B329AD">
        <w:rPr>
          <w:sz w:val="28"/>
          <w:szCs w:val="28"/>
          <w:lang w:val="uk-UA"/>
        </w:rPr>
        <w:t xml:space="preserve"> мистецькому обслуговуванню населення Чернігівської області</w:t>
      </w:r>
      <w:r w:rsidR="00C61DAC" w:rsidRPr="00B329AD">
        <w:rPr>
          <w:sz w:val="28"/>
          <w:szCs w:val="28"/>
          <w:lang w:val="uk-UA"/>
        </w:rPr>
        <w:t>;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firstLine="284"/>
        <w:contextualSpacing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 xml:space="preserve">участь театру в урочистостях  присвячених Дню Незалежності України </w:t>
      </w:r>
      <w:r w:rsidR="00C61DAC" w:rsidRPr="00B329AD">
        <w:rPr>
          <w:sz w:val="28"/>
          <w:szCs w:val="28"/>
          <w:lang w:val="uk-UA"/>
        </w:rPr>
        <w:t xml:space="preserve"> та Дню Державного прапора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firstLine="284"/>
        <w:contextualSpacing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участь у Відкритому фестивалі традиційної слов</w:t>
      </w:r>
      <w:r w:rsidR="007C4B06">
        <w:rPr>
          <w:sz w:val="28"/>
          <w:szCs w:val="28"/>
          <w:lang w:val="uk-UA"/>
        </w:rPr>
        <w:t>’</w:t>
      </w:r>
      <w:r w:rsidRPr="00B329AD">
        <w:rPr>
          <w:sz w:val="28"/>
          <w:szCs w:val="28"/>
          <w:lang w:val="uk-UA"/>
        </w:rPr>
        <w:t>янської культури та бойо</w:t>
      </w:r>
      <w:r w:rsidR="00C61DAC" w:rsidRPr="00B329AD">
        <w:rPr>
          <w:sz w:val="28"/>
          <w:szCs w:val="28"/>
          <w:lang w:val="uk-UA"/>
        </w:rPr>
        <w:t>вих єдиноборств «Київська Русь»</w:t>
      </w:r>
    </w:p>
    <w:p w:rsidR="009238BD" w:rsidRPr="00B329AD" w:rsidRDefault="009238BD" w:rsidP="00C61DAC">
      <w:pPr>
        <w:suppressAutoHyphens w:val="0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Серпень</w:t>
      </w:r>
    </w:p>
    <w:p w:rsidR="00C61DAC" w:rsidRPr="00B329AD" w:rsidRDefault="00C61DAC" w:rsidP="00C61DAC">
      <w:pPr>
        <w:suppressAutoHyphens w:val="0"/>
        <w:jc w:val="right"/>
        <w:rPr>
          <w:rFonts w:eastAsiaTheme="minorEastAsia"/>
          <w:i/>
          <w:sz w:val="28"/>
          <w:szCs w:val="28"/>
          <w:lang w:val="uk-UA" w:eastAsia="uk-UA"/>
        </w:rPr>
      </w:pP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firstLine="284"/>
        <w:rPr>
          <w:i/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lastRenderedPageBreak/>
        <w:t>участь у  заходах до Дня міста Черніг</w:t>
      </w:r>
      <w:r w:rsidR="00C61DAC" w:rsidRPr="00B329AD">
        <w:rPr>
          <w:sz w:val="28"/>
          <w:szCs w:val="28"/>
          <w:lang w:val="uk-UA"/>
        </w:rPr>
        <w:t>ова</w:t>
      </w:r>
    </w:p>
    <w:p w:rsidR="009238BD" w:rsidRPr="00B329AD" w:rsidRDefault="009238BD" w:rsidP="00C61DAC">
      <w:pPr>
        <w:suppressAutoHyphens w:val="0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Вересень</w:t>
      </w:r>
    </w:p>
    <w:p w:rsidR="00C61DAC" w:rsidRPr="00B329AD" w:rsidRDefault="00C61DAC" w:rsidP="00C61DAC">
      <w:pPr>
        <w:suppressAutoHyphens w:val="0"/>
        <w:jc w:val="right"/>
        <w:rPr>
          <w:rFonts w:eastAsiaTheme="minorEastAsia"/>
          <w:i/>
          <w:sz w:val="28"/>
          <w:szCs w:val="28"/>
          <w:lang w:val="uk-UA" w:eastAsia="uk-UA"/>
        </w:rPr>
      </w:pP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firstLine="284"/>
        <w:contextualSpacing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відкриття 96-го театрального сезону Чернігівського обласного академічного українського музично-драматичного театру ім. Т. Г. Шевченка;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right="-1" w:firstLine="284"/>
        <w:contextualSpacing/>
        <w:rPr>
          <w:rFonts w:eastAsia="Liberation Serif"/>
          <w:i/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участь у заходах до Дня захисника України;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right="-1" w:firstLine="284"/>
        <w:contextualSpacing/>
        <w:rPr>
          <w:rFonts w:eastAsia="Liberation Serif"/>
          <w:i/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проведення  під час  канікул традиційного ти</w:t>
      </w:r>
      <w:r w:rsidR="00C61DAC" w:rsidRPr="00B329AD">
        <w:rPr>
          <w:sz w:val="28"/>
          <w:szCs w:val="28"/>
          <w:lang w:val="uk-UA"/>
        </w:rPr>
        <w:t xml:space="preserve">жня  «Театр </w:t>
      </w:r>
      <w:r w:rsidR="00A91D35" w:rsidRPr="00B329AD">
        <w:rPr>
          <w:sz w:val="28"/>
          <w:szCs w:val="28"/>
          <w:lang w:val="uk-UA"/>
        </w:rPr>
        <w:t>-</w:t>
      </w:r>
      <w:r w:rsidR="00C61DAC" w:rsidRPr="00B329AD">
        <w:rPr>
          <w:sz w:val="28"/>
          <w:szCs w:val="28"/>
          <w:lang w:val="uk-UA"/>
        </w:rPr>
        <w:t xml:space="preserve"> дітям та юнацтву»</w:t>
      </w:r>
    </w:p>
    <w:p w:rsidR="009238BD" w:rsidRPr="00B329AD" w:rsidRDefault="009238BD" w:rsidP="00C61DAC">
      <w:pPr>
        <w:suppressAutoHyphens w:val="0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Жовтень</w:t>
      </w:r>
    </w:p>
    <w:p w:rsidR="00C61DAC" w:rsidRPr="00B329AD" w:rsidRDefault="00C61DAC" w:rsidP="00C61DAC">
      <w:pPr>
        <w:suppressAutoHyphens w:val="0"/>
        <w:jc w:val="right"/>
        <w:rPr>
          <w:rFonts w:eastAsiaTheme="minorEastAsia"/>
          <w:i/>
          <w:sz w:val="28"/>
          <w:szCs w:val="28"/>
          <w:lang w:val="uk-UA" w:eastAsia="uk-UA"/>
        </w:rPr>
      </w:pPr>
    </w:p>
    <w:p w:rsidR="009238BD" w:rsidRPr="00B329AD" w:rsidRDefault="009238BD" w:rsidP="00554B33">
      <w:pPr>
        <w:pStyle w:val="af1"/>
        <w:numPr>
          <w:ilvl w:val="0"/>
          <w:numId w:val="45"/>
        </w:numPr>
        <w:ind w:left="0" w:right="-1" w:firstLine="284"/>
        <w:contextualSpacing/>
        <w:rPr>
          <w:rFonts w:eastAsia="Liberation Serif"/>
          <w:i/>
          <w:sz w:val="28"/>
          <w:szCs w:val="28"/>
          <w:lang w:val="uk-UA"/>
        </w:rPr>
      </w:pPr>
      <w:r w:rsidRPr="00B329AD">
        <w:rPr>
          <w:rFonts w:eastAsia="Liberation Serif"/>
          <w:sz w:val="28"/>
          <w:szCs w:val="28"/>
          <w:lang w:val="uk-UA"/>
        </w:rPr>
        <w:t>участь</w:t>
      </w:r>
      <w:r w:rsidRPr="00B329AD">
        <w:rPr>
          <w:sz w:val="28"/>
          <w:szCs w:val="28"/>
          <w:lang w:val="uk-UA"/>
        </w:rPr>
        <w:t xml:space="preserve"> у меморіальних заходах до 88 </w:t>
      </w:r>
      <w:r w:rsidR="00A91D35" w:rsidRPr="00B329AD">
        <w:rPr>
          <w:sz w:val="28"/>
          <w:szCs w:val="28"/>
          <w:lang w:val="uk-UA"/>
        </w:rPr>
        <w:t>-</w:t>
      </w:r>
      <w:r w:rsidRPr="00B329AD">
        <w:rPr>
          <w:sz w:val="28"/>
          <w:szCs w:val="28"/>
          <w:lang w:val="uk-UA"/>
        </w:rPr>
        <w:t xml:space="preserve"> ї річниці Голодоморів в Україні;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ind w:left="0" w:right="-1" w:firstLine="284"/>
        <w:contextualSpacing/>
        <w:rPr>
          <w:rFonts w:eastAsia="Liberation Serif"/>
          <w:i/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участь у зах</w:t>
      </w:r>
      <w:r w:rsidR="00C61DAC" w:rsidRPr="00B329AD">
        <w:rPr>
          <w:sz w:val="28"/>
          <w:szCs w:val="28"/>
          <w:lang w:val="uk-UA"/>
        </w:rPr>
        <w:t>одах до Дня Гідності та Свободи</w:t>
      </w:r>
    </w:p>
    <w:p w:rsidR="009238BD" w:rsidRPr="00B329AD" w:rsidRDefault="009238BD" w:rsidP="00C61DAC">
      <w:pPr>
        <w:ind w:right="-1"/>
        <w:jc w:val="right"/>
        <w:rPr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Листопад</w:t>
      </w:r>
      <w:r w:rsidRPr="00B329AD">
        <w:rPr>
          <w:sz w:val="28"/>
          <w:szCs w:val="28"/>
          <w:lang w:val="uk-UA"/>
        </w:rPr>
        <w:t xml:space="preserve"> </w:t>
      </w:r>
    </w:p>
    <w:p w:rsidR="00C61DAC" w:rsidRPr="00B329AD" w:rsidRDefault="00C61DAC" w:rsidP="00C61DAC">
      <w:pPr>
        <w:ind w:right="-1"/>
        <w:jc w:val="right"/>
        <w:rPr>
          <w:sz w:val="28"/>
          <w:szCs w:val="28"/>
          <w:lang w:val="uk-UA"/>
        </w:rPr>
      </w:pP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right="-1" w:firstLine="284"/>
        <w:rPr>
          <w:i/>
          <w:sz w:val="28"/>
          <w:szCs w:val="28"/>
          <w:lang w:val="uk-UA"/>
        </w:rPr>
      </w:pPr>
      <w:r w:rsidRPr="00B329AD">
        <w:rPr>
          <w:rFonts w:eastAsia="Liberation Serif"/>
          <w:sz w:val="28"/>
          <w:szCs w:val="28"/>
          <w:lang w:val="uk-UA"/>
        </w:rPr>
        <w:t>участь</w:t>
      </w:r>
      <w:r w:rsidRPr="00B329AD">
        <w:rPr>
          <w:sz w:val="28"/>
          <w:szCs w:val="28"/>
          <w:lang w:val="uk-UA"/>
        </w:rPr>
        <w:t xml:space="preserve"> у заходах до Дня ЗСУ України;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right="-1" w:firstLine="284"/>
        <w:rPr>
          <w:i/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заходи до Дня Свя</w:t>
      </w:r>
      <w:r w:rsidR="00C61DAC" w:rsidRPr="00B329AD">
        <w:rPr>
          <w:sz w:val="28"/>
          <w:szCs w:val="28"/>
          <w:lang w:val="uk-UA"/>
        </w:rPr>
        <w:t>того Миколая та новорічних свят</w:t>
      </w:r>
    </w:p>
    <w:p w:rsidR="009238BD" w:rsidRPr="00B329AD" w:rsidRDefault="009238BD" w:rsidP="00C61DAC">
      <w:pPr>
        <w:ind w:right="-1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Грудень</w:t>
      </w:r>
    </w:p>
    <w:p w:rsidR="009238BD" w:rsidRPr="00B329AD" w:rsidRDefault="009238BD" w:rsidP="009238BD">
      <w:pPr>
        <w:ind w:right="-1"/>
        <w:jc w:val="center"/>
        <w:rPr>
          <w:rFonts w:eastAsia="Liberation Serif"/>
          <w:i/>
          <w:sz w:val="28"/>
          <w:szCs w:val="28"/>
          <w:lang w:val="uk-UA"/>
        </w:rPr>
      </w:pPr>
    </w:p>
    <w:p w:rsidR="009238BD" w:rsidRPr="00B329AD" w:rsidRDefault="009238BD" w:rsidP="00C61DAC">
      <w:pPr>
        <w:suppressAutoHyphens w:val="0"/>
        <w:ind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1.2.</w:t>
      </w:r>
      <w:r w:rsidR="00C61DAC" w:rsidRPr="00B329AD">
        <w:rPr>
          <w:rFonts w:eastAsiaTheme="minorEastAsia"/>
          <w:sz w:val="28"/>
          <w:szCs w:val="28"/>
          <w:lang w:val="uk-UA" w:eastAsia="uk-UA"/>
        </w:rPr>
        <w:t xml:space="preserve"> </w:t>
      </w:r>
      <w:r w:rsidR="00C61DAC" w:rsidRPr="00B329AD">
        <w:rPr>
          <w:rFonts w:eastAsiaTheme="minorEastAsia"/>
          <w:b/>
          <w:sz w:val="28"/>
          <w:szCs w:val="28"/>
          <w:lang w:val="uk-UA" w:eastAsia="uk-UA"/>
        </w:rPr>
        <w:t>Чернігівському о</w:t>
      </w:r>
      <w:r w:rsidRPr="00B329AD">
        <w:rPr>
          <w:rFonts w:eastAsiaTheme="minorEastAsia"/>
          <w:b/>
          <w:sz w:val="28"/>
          <w:szCs w:val="28"/>
          <w:lang w:val="uk-UA" w:eastAsia="uk-UA"/>
        </w:rPr>
        <w:t>бласному молодіжному театру</w:t>
      </w:r>
      <w:r w:rsidRPr="00B329AD">
        <w:rPr>
          <w:rFonts w:eastAsiaTheme="minorEastAsia"/>
          <w:sz w:val="28"/>
          <w:szCs w:val="28"/>
          <w:lang w:val="uk-UA" w:eastAsia="uk-UA"/>
        </w:rPr>
        <w:t xml:space="preserve">: 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firstLine="284"/>
        <w:rPr>
          <w:rFonts w:eastAsiaTheme="minorEastAsia"/>
          <w:caps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Л</w:t>
      </w:r>
      <w:r w:rsidR="00C61DAC" w:rsidRPr="00B329AD">
        <w:rPr>
          <w:rFonts w:eastAsiaTheme="minorEastAsia"/>
          <w:sz w:val="28"/>
          <w:szCs w:val="28"/>
          <w:lang w:val="uk-UA" w:eastAsia="uk-UA"/>
        </w:rPr>
        <w:t xml:space="preserve">еся </w:t>
      </w:r>
      <w:r w:rsidRPr="00B329AD">
        <w:rPr>
          <w:rFonts w:eastAsiaTheme="minorEastAsia"/>
          <w:sz w:val="28"/>
          <w:szCs w:val="28"/>
          <w:lang w:val="uk-UA" w:eastAsia="uk-UA"/>
        </w:rPr>
        <w:t>Українка  «Блакитна троянда» - режисер Р.</w:t>
      </w:r>
      <w:r w:rsidR="00C61DAC" w:rsidRPr="00B329AD">
        <w:rPr>
          <w:rFonts w:eastAsiaTheme="minorEastAsia"/>
          <w:sz w:val="28"/>
          <w:szCs w:val="28"/>
          <w:lang w:val="uk-UA" w:eastAsia="uk-UA"/>
        </w:rPr>
        <w:t xml:space="preserve"> </w:t>
      </w:r>
      <w:r w:rsidRPr="00B329AD">
        <w:rPr>
          <w:rFonts w:eastAsiaTheme="minorEastAsia"/>
          <w:sz w:val="28"/>
          <w:szCs w:val="28"/>
          <w:lang w:val="uk-UA" w:eastAsia="uk-UA"/>
        </w:rPr>
        <w:t>Покровський</w:t>
      </w:r>
      <w:r w:rsidR="00C61DAC" w:rsidRPr="00B329AD">
        <w:rPr>
          <w:rFonts w:eastAsiaTheme="minorEastAsia"/>
          <w:sz w:val="28"/>
          <w:szCs w:val="28"/>
          <w:lang w:val="uk-UA" w:eastAsia="uk-UA"/>
        </w:rPr>
        <w:t>;</w:t>
      </w:r>
      <w:r w:rsidRPr="00B329AD">
        <w:rPr>
          <w:rFonts w:eastAsiaTheme="minorEastAsia"/>
          <w:sz w:val="28"/>
          <w:szCs w:val="28"/>
          <w:lang w:val="uk-UA" w:eastAsia="uk-UA"/>
        </w:rPr>
        <w:t xml:space="preserve">                       </w:t>
      </w:r>
    </w:p>
    <w:p w:rsidR="009238BD" w:rsidRPr="00B329AD" w:rsidRDefault="00C61DAC" w:rsidP="00554B33">
      <w:pPr>
        <w:pStyle w:val="af1"/>
        <w:numPr>
          <w:ilvl w:val="0"/>
          <w:numId w:val="45"/>
        </w:numPr>
        <w:suppressAutoHyphens w:val="0"/>
        <w:ind w:left="0" w:firstLine="284"/>
        <w:rPr>
          <w:rFonts w:eastAsiaTheme="minorEastAsia"/>
          <w:caps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 xml:space="preserve">Т. </w:t>
      </w:r>
      <w:r w:rsidR="009238BD" w:rsidRPr="00B329AD">
        <w:rPr>
          <w:rFonts w:eastAsiaTheme="minorEastAsia"/>
          <w:sz w:val="28"/>
          <w:szCs w:val="28"/>
          <w:lang w:val="uk-UA" w:eastAsia="uk-UA"/>
        </w:rPr>
        <w:t>Уільямс  «Остання гавань» -  режисер Є.</w:t>
      </w:r>
      <w:r w:rsidRPr="00B329AD">
        <w:rPr>
          <w:rFonts w:eastAsiaTheme="minorEastAsia"/>
          <w:sz w:val="28"/>
          <w:szCs w:val="28"/>
          <w:lang w:val="uk-UA" w:eastAsia="uk-UA"/>
        </w:rPr>
        <w:t xml:space="preserve"> </w:t>
      </w:r>
      <w:r w:rsidR="009238BD" w:rsidRPr="00B329AD">
        <w:rPr>
          <w:rFonts w:eastAsiaTheme="minorEastAsia"/>
          <w:sz w:val="28"/>
          <w:szCs w:val="28"/>
          <w:lang w:val="uk-UA" w:eastAsia="uk-UA"/>
        </w:rPr>
        <w:t>Сид</w:t>
      </w:r>
      <w:r w:rsidRPr="00B329AD">
        <w:rPr>
          <w:rFonts w:eastAsiaTheme="minorEastAsia"/>
          <w:sz w:val="28"/>
          <w:szCs w:val="28"/>
          <w:lang w:val="uk-UA" w:eastAsia="uk-UA"/>
        </w:rPr>
        <w:t>оренко;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firstLine="284"/>
        <w:rPr>
          <w:rFonts w:eastAsiaTheme="minorEastAsia"/>
          <w:caps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О.</w:t>
      </w:r>
      <w:r w:rsidR="00C61DAC" w:rsidRPr="00B329AD">
        <w:rPr>
          <w:rFonts w:eastAsiaTheme="minorEastAsia"/>
          <w:sz w:val="28"/>
          <w:szCs w:val="28"/>
          <w:lang w:val="uk-UA" w:eastAsia="uk-UA"/>
        </w:rPr>
        <w:t xml:space="preserve"> </w:t>
      </w:r>
      <w:r w:rsidRPr="00B329AD">
        <w:rPr>
          <w:rFonts w:eastAsiaTheme="minorEastAsia"/>
          <w:sz w:val="28"/>
          <w:szCs w:val="28"/>
          <w:lang w:val="uk-UA" w:eastAsia="uk-UA"/>
        </w:rPr>
        <w:t>Кравчук  «Синдбад. Сім гріхів»</w:t>
      </w:r>
      <w:r w:rsidRPr="00B329AD">
        <w:rPr>
          <w:rFonts w:eastAsiaTheme="minorEastAsia"/>
          <w:caps/>
          <w:sz w:val="28"/>
          <w:szCs w:val="28"/>
          <w:lang w:val="uk-UA" w:eastAsia="uk-UA"/>
        </w:rPr>
        <w:t xml:space="preserve"> - </w:t>
      </w:r>
      <w:r w:rsidR="00C61DAC" w:rsidRPr="00B329AD">
        <w:rPr>
          <w:rFonts w:eastAsiaTheme="minorEastAsia"/>
          <w:sz w:val="28"/>
          <w:szCs w:val="28"/>
          <w:lang w:val="uk-UA" w:eastAsia="uk-UA"/>
        </w:rPr>
        <w:t>режисер О. Коваленко;</w:t>
      </w:r>
      <w:r w:rsidRPr="00B329AD">
        <w:rPr>
          <w:rFonts w:eastAsiaTheme="minorEastAsia"/>
          <w:caps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firstLine="284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caps/>
          <w:sz w:val="28"/>
          <w:szCs w:val="28"/>
          <w:lang w:val="uk-UA" w:eastAsia="uk-UA"/>
        </w:rPr>
        <w:t>м.</w:t>
      </w:r>
      <w:r w:rsidR="00C61DAC" w:rsidRPr="00B329AD">
        <w:rPr>
          <w:rFonts w:eastAsiaTheme="minorEastAsia"/>
          <w:caps/>
          <w:sz w:val="28"/>
          <w:szCs w:val="28"/>
          <w:lang w:val="uk-UA" w:eastAsia="uk-UA"/>
        </w:rPr>
        <w:t xml:space="preserve"> </w:t>
      </w:r>
      <w:r w:rsidRPr="00B329AD">
        <w:rPr>
          <w:rFonts w:eastAsiaTheme="minorEastAsia"/>
          <w:caps/>
          <w:sz w:val="28"/>
          <w:szCs w:val="28"/>
          <w:lang w:val="uk-UA" w:eastAsia="uk-UA"/>
        </w:rPr>
        <w:t>ф</w:t>
      </w:r>
      <w:r w:rsidRPr="00B329AD">
        <w:rPr>
          <w:rFonts w:eastAsiaTheme="minorEastAsia"/>
          <w:sz w:val="28"/>
          <w:szCs w:val="28"/>
          <w:lang w:val="uk-UA" w:eastAsia="uk-UA"/>
        </w:rPr>
        <w:t>рейн  «Шум за сценою» - ре</w:t>
      </w:r>
      <w:r w:rsidR="00C61DAC" w:rsidRPr="00B329AD">
        <w:rPr>
          <w:rFonts w:eastAsiaTheme="minorEastAsia"/>
          <w:sz w:val="28"/>
          <w:szCs w:val="28"/>
          <w:lang w:val="uk-UA" w:eastAsia="uk-UA"/>
        </w:rPr>
        <w:t>жисер В. Сурай;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firstLine="284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Клім  «Український Декамерон»  -   режисер Р.</w:t>
      </w:r>
      <w:r w:rsidR="00C61DAC" w:rsidRPr="00B329AD">
        <w:rPr>
          <w:rFonts w:eastAsiaTheme="minorEastAsia"/>
          <w:sz w:val="28"/>
          <w:szCs w:val="28"/>
          <w:lang w:val="uk-UA" w:eastAsia="uk-UA"/>
        </w:rPr>
        <w:t xml:space="preserve"> </w:t>
      </w:r>
      <w:r w:rsidRPr="00B329AD">
        <w:rPr>
          <w:rFonts w:eastAsiaTheme="minorEastAsia"/>
          <w:sz w:val="28"/>
          <w:szCs w:val="28"/>
          <w:lang w:val="uk-UA" w:eastAsia="uk-UA"/>
        </w:rPr>
        <w:t>Покровський</w:t>
      </w:r>
      <w:r w:rsidR="00C61DAC" w:rsidRPr="00B329AD">
        <w:rPr>
          <w:rFonts w:eastAsiaTheme="minorEastAsia"/>
          <w:sz w:val="28"/>
          <w:szCs w:val="28"/>
          <w:lang w:val="uk-UA" w:eastAsia="uk-UA"/>
        </w:rPr>
        <w:t>;</w:t>
      </w:r>
      <w:r w:rsidRPr="00B329AD">
        <w:rPr>
          <w:rFonts w:eastAsiaTheme="minorEastAsia"/>
          <w:sz w:val="28"/>
          <w:szCs w:val="28"/>
          <w:lang w:val="uk-UA" w:eastAsia="uk-UA"/>
        </w:rPr>
        <w:t xml:space="preserve">         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firstLine="284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К.</w:t>
      </w:r>
      <w:r w:rsidR="00C61DAC" w:rsidRPr="00B329AD">
        <w:rPr>
          <w:rFonts w:eastAsiaTheme="minorEastAsia"/>
          <w:sz w:val="28"/>
          <w:szCs w:val="28"/>
          <w:lang w:val="uk-UA" w:eastAsia="uk-UA"/>
        </w:rPr>
        <w:t xml:space="preserve"> </w:t>
      </w:r>
      <w:r w:rsidRPr="00B329AD">
        <w:rPr>
          <w:rFonts w:eastAsiaTheme="minorEastAsia"/>
          <w:sz w:val="28"/>
          <w:szCs w:val="28"/>
          <w:lang w:val="uk-UA" w:eastAsia="uk-UA"/>
        </w:rPr>
        <w:t>Куккіа «Людяна Людина»   -  режисер Є.</w:t>
      </w:r>
      <w:r w:rsidR="00C61DAC" w:rsidRPr="00B329AD">
        <w:rPr>
          <w:rFonts w:eastAsiaTheme="minorEastAsia"/>
          <w:sz w:val="28"/>
          <w:szCs w:val="28"/>
          <w:lang w:val="uk-UA" w:eastAsia="uk-UA"/>
        </w:rPr>
        <w:t xml:space="preserve"> Сидоренко;</w:t>
      </w:r>
      <w:r w:rsidRPr="00B329AD">
        <w:rPr>
          <w:rFonts w:eastAsiaTheme="minorEastAsia"/>
          <w:sz w:val="28"/>
          <w:szCs w:val="28"/>
          <w:lang w:val="uk-UA" w:eastAsia="uk-UA"/>
        </w:rPr>
        <w:t xml:space="preserve">                                                                         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firstLine="284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Вистава за п</w:t>
      </w:r>
      <w:r w:rsidR="007C4B06">
        <w:rPr>
          <w:rFonts w:eastAsiaTheme="minorEastAsia"/>
          <w:sz w:val="28"/>
          <w:szCs w:val="28"/>
          <w:lang w:val="uk-UA" w:eastAsia="uk-UA"/>
        </w:rPr>
        <w:t>’</w:t>
      </w:r>
      <w:r w:rsidRPr="00B329AD">
        <w:rPr>
          <w:rFonts w:eastAsiaTheme="minorEastAsia"/>
          <w:sz w:val="28"/>
          <w:szCs w:val="28"/>
          <w:lang w:val="uk-UA" w:eastAsia="uk-UA"/>
        </w:rPr>
        <w:t>єсою сучасного автора</w:t>
      </w:r>
      <w:r w:rsidR="00C61DAC" w:rsidRPr="00B329AD">
        <w:rPr>
          <w:rFonts w:eastAsiaTheme="minorEastAsia"/>
          <w:sz w:val="28"/>
          <w:szCs w:val="28"/>
          <w:lang w:val="uk-UA" w:eastAsia="uk-UA"/>
        </w:rPr>
        <w:t xml:space="preserve"> </w:t>
      </w:r>
      <w:r w:rsidRPr="00B329AD">
        <w:rPr>
          <w:rFonts w:eastAsiaTheme="minorEastAsia"/>
          <w:sz w:val="28"/>
          <w:szCs w:val="28"/>
          <w:lang w:val="uk-UA" w:eastAsia="uk-UA"/>
        </w:rPr>
        <w:t>- режисер В.</w:t>
      </w:r>
      <w:r w:rsidR="00C61DAC" w:rsidRPr="00B329AD">
        <w:rPr>
          <w:rFonts w:eastAsiaTheme="minorEastAsia"/>
          <w:sz w:val="28"/>
          <w:szCs w:val="28"/>
          <w:lang w:val="uk-UA" w:eastAsia="uk-UA"/>
        </w:rPr>
        <w:t xml:space="preserve"> </w:t>
      </w:r>
      <w:r w:rsidRPr="00B329AD">
        <w:rPr>
          <w:rFonts w:eastAsiaTheme="minorEastAsia"/>
          <w:sz w:val="28"/>
          <w:szCs w:val="28"/>
          <w:lang w:val="uk-UA" w:eastAsia="uk-UA"/>
        </w:rPr>
        <w:t>Сурай</w:t>
      </w:r>
      <w:r w:rsidR="00C61DAC" w:rsidRPr="00B329AD">
        <w:rPr>
          <w:rFonts w:eastAsiaTheme="minorEastAsia"/>
          <w:sz w:val="28"/>
          <w:szCs w:val="28"/>
          <w:lang w:val="uk-UA" w:eastAsia="uk-UA"/>
        </w:rPr>
        <w:t>;</w:t>
      </w:r>
      <w:r w:rsidRPr="00B329AD">
        <w:rPr>
          <w:rFonts w:eastAsiaTheme="minorEastAsia"/>
          <w:sz w:val="28"/>
          <w:szCs w:val="28"/>
          <w:lang w:val="uk-UA" w:eastAsia="uk-UA"/>
        </w:rPr>
        <w:t xml:space="preserve">                                                                                              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firstLine="284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Вистава для дітей «Пригоди Петрика святкової ночі» (кап.</w:t>
      </w:r>
      <w:r w:rsidR="00C61DAC" w:rsidRPr="00B329AD">
        <w:rPr>
          <w:rFonts w:eastAsiaTheme="minorEastAsia"/>
          <w:sz w:val="28"/>
          <w:szCs w:val="28"/>
          <w:lang w:val="uk-UA" w:eastAsia="uk-UA"/>
        </w:rPr>
        <w:t xml:space="preserve"> </w:t>
      </w:r>
      <w:r w:rsidRPr="00B329AD">
        <w:rPr>
          <w:rFonts w:eastAsiaTheme="minorEastAsia"/>
          <w:sz w:val="28"/>
          <w:szCs w:val="28"/>
          <w:lang w:val="uk-UA" w:eastAsia="uk-UA"/>
        </w:rPr>
        <w:t>відновлення) - режисер І.</w:t>
      </w:r>
      <w:r w:rsidR="00C61DAC" w:rsidRPr="00B329AD">
        <w:rPr>
          <w:rFonts w:eastAsiaTheme="minorEastAsia"/>
          <w:sz w:val="28"/>
          <w:szCs w:val="28"/>
          <w:lang w:val="uk-UA" w:eastAsia="uk-UA"/>
        </w:rPr>
        <w:t xml:space="preserve"> Сергієнко;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firstLine="284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Театралізована концертна вистава  - режисер З.</w:t>
      </w:r>
      <w:r w:rsidR="00C61DAC" w:rsidRPr="00B329AD">
        <w:rPr>
          <w:rFonts w:eastAsiaTheme="minorEastAsia"/>
          <w:sz w:val="28"/>
          <w:szCs w:val="28"/>
          <w:lang w:val="uk-UA" w:eastAsia="uk-UA"/>
        </w:rPr>
        <w:t xml:space="preserve"> </w:t>
      </w:r>
      <w:r w:rsidRPr="00B329AD">
        <w:rPr>
          <w:rFonts w:eastAsiaTheme="minorEastAsia"/>
          <w:sz w:val="28"/>
          <w:szCs w:val="28"/>
          <w:lang w:val="uk-UA" w:eastAsia="uk-UA"/>
        </w:rPr>
        <w:t>д.</w:t>
      </w:r>
      <w:r w:rsidR="00C61DAC" w:rsidRPr="00B329AD">
        <w:rPr>
          <w:rFonts w:eastAsiaTheme="minorEastAsia"/>
          <w:sz w:val="28"/>
          <w:szCs w:val="28"/>
          <w:lang w:val="uk-UA" w:eastAsia="uk-UA"/>
        </w:rPr>
        <w:t xml:space="preserve"> </w:t>
      </w:r>
      <w:r w:rsidRPr="00B329AD">
        <w:rPr>
          <w:rFonts w:eastAsiaTheme="minorEastAsia"/>
          <w:sz w:val="28"/>
          <w:szCs w:val="28"/>
          <w:lang w:val="uk-UA" w:eastAsia="uk-UA"/>
        </w:rPr>
        <w:t xml:space="preserve">м. України      </w:t>
      </w:r>
      <w:r w:rsidR="00C61DAC" w:rsidRPr="00B329AD">
        <w:rPr>
          <w:rFonts w:eastAsiaTheme="minorEastAsia"/>
          <w:sz w:val="28"/>
          <w:szCs w:val="28"/>
          <w:lang w:val="uk-UA" w:eastAsia="uk-UA"/>
        </w:rPr>
        <w:t xml:space="preserve">                   Юрій Кравчук;</w:t>
      </w:r>
      <w:r w:rsidRPr="00B329AD">
        <w:rPr>
          <w:rFonts w:eastAsiaTheme="minorEastAsia"/>
          <w:sz w:val="28"/>
          <w:szCs w:val="28"/>
          <w:lang w:val="uk-UA" w:eastAsia="uk-UA"/>
        </w:rPr>
        <w:t xml:space="preserve"> 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firstLine="284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Театралізована концертна вистава  - режисер І.</w:t>
      </w:r>
      <w:r w:rsidR="00C61DAC" w:rsidRPr="00B329AD">
        <w:rPr>
          <w:rFonts w:eastAsiaTheme="minorEastAsia"/>
          <w:sz w:val="28"/>
          <w:szCs w:val="28"/>
          <w:lang w:val="uk-UA" w:eastAsia="uk-UA"/>
        </w:rPr>
        <w:t xml:space="preserve"> Сергієнко</w:t>
      </w:r>
      <w:r w:rsidRPr="00B329AD">
        <w:rPr>
          <w:rFonts w:eastAsiaTheme="minorEastAsia"/>
          <w:sz w:val="28"/>
          <w:szCs w:val="28"/>
          <w:lang w:val="uk-UA" w:eastAsia="uk-UA"/>
        </w:rPr>
        <w:t xml:space="preserve">                                                                                         </w:t>
      </w:r>
    </w:p>
    <w:p w:rsidR="009238BD" w:rsidRDefault="009238BD" w:rsidP="00A208C5">
      <w:pPr>
        <w:suppressAutoHyphens w:val="0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Протягом року</w:t>
      </w:r>
    </w:p>
    <w:p w:rsidR="005F6F90" w:rsidRDefault="005F6F90" w:rsidP="00A208C5">
      <w:pPr>
        <w:suppressAutoHyphens w:val="0"/>
        <w:jc w:val="right"/>
        <w:rPr>
          <w:rFonts w:eastAsiaTheme="minorEastAsia"/>
          <w:i/>
          <w:sz w:val="28"/>
          <w:szCs w:val="28"/>
          <w:lang w:val="uk-UA" w:eastAsia="uk-UA"/>
        </w:rPr>
      </w:pPr>
    </w:p>
    <w:p w:rsidR="005F6F90" w:rsidRPr="00B329AD" w:rsidRDefault="005F6F90" w:rsidP="00A208C5">
      <w:pPr>
        <w:suppressAutoHyphens w:val="0"/>
        <w:jc w:val="right"/>
        <w:rPr>
          <w:rFonts w:eastAsiaTheme="minorEastAsia"/>
          <w:b/>
          <w:sz w:val="28"/>
          <w:szCs w:val="28"/>
          <w:lang w:val="uk-UA" w:eastAsia="uk-UA"/>
        </w:rPr>
      </w:pPr>
    </w:p>
    <w:p w:rsidR="009238BD" w:rsidRPr="00B329AD" w:rsidRDefault="009238BD" w:rsidP="00A208C5">
      <w:pPr>
        <w:suppressAutoHyphens w:val="0"/>
        <w:ind w:right="-1"/>
        <w:jc w:val="center"/>
        <w:rPr>
          <w:rFonts w:eastAsiaTheme="minorEastAsia"/>
          <w:b/>
          <w:sz w:val="28"/>
          <w:szCs w:val="28"/>
          <w:lang w:val="uk-UA" w:eastAsia="uk-UA"/>
        </w:rPr>
      </w:pPr>
      <w:r w:rsidRPr="00B329AD">
        <w:rPr>
          <w:rFonts w:eastAsiaTheme="minorEastAsia"/>
          <w:b/>
          <w:sz w:val="28"/>
          <w:szCs w:val="28"/>
          <w:lang w:val="uk-UA" w:eastAsia="uk-UA"/>
        </w:rPr>
        <w:t>Провести та взяти участь у заходах: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right="-1" w:firstLine="284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до новорічних та Різдвяних  свят;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right="-1" w:firstLine="284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до Дня Соборності України;</w:t>
      </w:r>
    </w:p>
    <w:p w:rsidR="009238BD" w:rsidRPr="00B329AD" w:rsidRDefault="00A208C5" w:rsidP="00554B33">
      <w:pPr>
        <w:pStyle w:val="af1"/>
        <w:numPr>
          <w:ilvl w:val="0"/>
          <w:numId w:val="45"/>
        </w:numPr>
        <w:suppressAutoHyphens w:val="0"/>
        <w:ind w:left="0" w:right="-1" w:firstLine="284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д</w:t>
      </w:r>
      <w:r w:rsidR="00C61DAC" w:rsidRPr="00B329AD">
        <w:rPr>
          <w:rFonts w:eastAsiaTheme="minorEastAsia"/>
          <w:sz w:val="28"/>
          <w:szCs w:val="28"/>
          <w:lang w:val="uk-UA" w:eastAsia="uk-UA"/>
        </w:rPr>
        <w:t>о 103 річниці бою під Крутами</w:t>
      </w:r>
    </w:p>
    <w:p w:rsidR="009238BD" w:rsidRPr="00B329AD" w:rsidRDefault="009238BD" w:rsidP="00A208C5">
      <w:pPr>
        <w:suppressAutoHyphens w:val="0"/>
        <w:ind w:right="-1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Січень</w:t>
      </w:r>
    </w:p>
    <w:p w:rsidR="00A208C5" w:rsidRPr="00B329AD" w:rsidRDefault="00A208C5" w:rsidP="00A208C5">
      <w:pPr>
        <w:suppressAutoHyphens w:val="0"/>
        <w:ind w:right="-1"/>
        <w:jc w:val="right"/>
        <w:rPr>
          <w:rFonts w:eastAsiaTheme="minorEastAsia"/>
          <w:i/>
          <w:sz w:val="28"/>
          <w:szCs w:val="28"/>
          <w:lang w:val="uk-UA" w:eastAsia="uk-UA"/>
        </w:rPr>
      </w:pP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right="-1" w:firstLine="284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 xml:space="preserve">до Дня театру </w:t>
      </w:r>
    </w:p>
    <w:p w:rsidR="009238BD" w:rsidRPr="00B329AD" w:rsidRDefault="009238BD" w:rsidP="00A208C5">
      <w:pPr>
        <w:suppressAutoHyphens w:val="0"/>
        <w:ind w:right="-1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Березень</w:t>
      </w:r>
    </w:p>
    <w:p w:rsidR="00A208C5" w:rsidRPr="00B329AD" w:rsidRDefault="00A208C5" w:rsidP="00A208C5">
      <w:pPr>
        <w:suppressAutoHyphens w:val="0"/>
        <w:ind w:right="-1"/>
        <w:jc w:val="right"/>
        <w:rPr>
          <w:rFonts w:eastAsiaTheme="minorEastAsia"/>
          <w:i/>
          <w:sz w:val="28"/>
          <w:szCs w:val="28"/>
          <w:lang w:val="uk-UA" w:eastAsia="uk-UA"/>
        </w:rPr>
      </w:pP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right="-1" w:firstLine="284"/>
        <w:jc w:val="both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до 76-ї річниці Перемоги у Другій світовій війні та до Дня пам</w:t>
      </w:r>
      <w:r w:rsidR="007C4B06">
        <w:rPr>
          <w:rFonts w:eastAsiaTheme="minorEastAsia"/>
          <w:sz w:val="28"/>
          <w:szCs w:val="28"/>
          <w:lang w:val="uk-UA" w:eastAsia="uk-UA"/>
        </w:rPr>
        <w:t>’</w:t>
      </w:r>
      <w:r w:rsidRPr="00B329AD">
        <w:rPr>
          <w:rFonts w:eastAsiaTheme="minorEastAsia"/>
          <w:sz w:val="28"/>
          <w:szCs w:val="28"/>
          <w:lang w:val="uk-UA" w:eastAsia="uk-UA"/>
        </w:rPr>
        <w:t>яті і примирення</w:t>
      </w:r>
    </w:p>
    <w:p w:rsidR="009238BD" w:rsidRPr="00B329AD" w:rsidRDefault="009238BD" w:rsidP="00A208C5">
      <w:pPr>
        <w:suppressAutoHyphens w:val="0"/>
        <w:ind w:right="-1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lastRenderedPageBreak/>
        <w:t>Травень</w:t>
      </w:r>
    </w:p>
    <w:p w:rsidR="00A208C5" w:rsidRPr="00B329AD" w:rsidRDefault="00A208C5" w:rsidP="00A208C5">
      <w:pPr>
        <w:suppressAutoHyphens w:val="0"/>
        <w:ind w:right="-1"/>
        <w:jc w:val="right"/>
        <w:rPr>
          <w:rFonts w:eastAsiaTheme="minorEastAsia"/>
          <w:i/>
          <w:sz w:val="28"/>
          <w:szCs w:val="28"/>
          <w:lang w:val="uk-UA" w:eastAsia="uk-UA"/>
        </w:rPr>
      </w:pP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firstLine="284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 xml:space="preserve">до Дня захисту дітей;  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firstLine="284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до Дня Консти</w:t>
      </w:r>
      <w:r w:rsidR="00A208C5" w:rsidRPr="00B329AD">
        <w:rPr>
          <w:rFonts w:eastAsiaTheme="minorEastAsia"/>
          <w:sz w:val="28"/>
          <w:szCs w:val="28"/>
          <w:lang w:val="uk-UA" w:eastAsia="uk-UA"/>
        </w:rPr>
        <w:t>туції України</w:t>
      </w:r>
    </w:p>
    <w:p w:rsidR="009238BD" w:rsidRPr="00B329AD" w:rsidRDefault="009238BD" w:rsidP="00A208C5">
      <w:pPr>
        <w:suppressAutoHyphens w:val="0"/>
        <w:ind w:right="-1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Червень</w:t>
      </w:r>
    </w:p>
    <w:p w:rsidR="00A208C5" w:rsidRPr="00B329AD" w:rsidRDefault="00A208C5" w:rsidP="00A208C5">
      <w:pPr>
        <w:suppressAutoHyphens w:val="0"/>
        <w:ind w:right="-1"/>
        <w:jc w:val="right"/>
        <w:rPr>
          <w:rFonts w:eastAsiaTheme="minorEastAsia"/>
          <w:i/>
          <w:sz w:val="28"/>
          <w:szCs w:val="28"/>
          <w:lang w:val="uk-UA" w:eastAsia="uk-UA"/>
        </w:rPr>
      </w:pPr>
    </w:p>
    <w:p w:rsidR="009238BD" w:rsidRPr="00B329AD" w:rsidRDefault="00A208C5" w:rsidP="00554B33">
      <w:pPr>
        <w:pStyle w:val="af1"/>
        <w:numPr>
          <w:ilvl w:val="0"/>
          <w:numId w:val="45"/>
        </w:numPr>
        <w:suppressAutoHyphens w:val="0"/>
        <w:ind w:left="0" w:firstLine="284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до Дня Незалежності України</w:t>
      </w:r>
    </w:p>
    <w:p w:rsidR="009238BD" w:rsidRDefault="009238BD" w:rsidP="00A208C5">
      <w:pPr>
        <w:suppressAutoHyphens w:val="0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Серпень</w:t>
      </w:r>
    </w:p>
    <w:p w:rsidR="00771B91" w:rsidRPr="00B329AD" w:rsidRDefault="00771B91" w:rsidP="00A208C5">
      <w:pPr>
        <w:suppressAutoHyphens w:val="0"/>
        <w:jc w:val="right"/>
        <w:rPr>
          <w:rFonts w:eastAsiaTheme="minorEastAsia"/>
          <w:i/>
          <w:sz w:val="28"/>
          <w:szCs w:val="28"/>
          <w:lang w:val="uk-UA" w:eastAsia="uk-UA"/>
        </w:rPr>
      </w:pPr>
    </w:p>
    <w:p w:rsidR="00A208C5" w:rsidRPr="00B329AD" w:rsidRDefault="00A208C5" w:rsidP="00A208C5">
      <w:pPr>
        <w:suppressAutoHyphens w:val="0"/>
        <w:jc w:val="right"/>
        <w:rPr>
          <w:rFonts w:eastAsiaTheme="minorEastAsia"/>
          <w:i/>
          <w:sz w:val="28"/>
          <w:szCs w:val="28"/>
          <w:lang w:val="uk-UA" w:eastAsia="uk-UA"/>
        </w:rPr>
      </w:pPr>
    </w:p>
    <w:p w:rsidR="009238BD" w:rsidRPr="00B329AD" w:rsidRDefault="00A208C5" w:rsidP="00554B33">
      <w:pPr>
        <w:pStyle w:val="af1"/>
        <w:numPr>
          <w:ilvl w:val="0"/>
          <w:numId w:val="45"/>
        </w:numPr>
        <w:suppressAutoHyphens w:val="0"/>
        <w:ind w:left="0" w:right="-1" w:firstLine="284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до Дня Святого Миколая</w:t>
      </w:r>
    </w:p>
    <w:p w:rsidR="009238BD" w:rsidRPr="00B329AD" w:rsidRDefault="009238BD" w:rsidP="00A208C5">
      <w:pPr>
        <w:suppressAutoHyphens w:val="0"/>
        <w:ind w:right="-1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Грудень</w:t>
      </w:r>
    </w:p>
    <w:p w:rsidR="00A208C5" w:rsidRPr="00B329AD" w:rsidRDefault="00A208C5" w:rsidP="00E42971">
      <w:pPr>
        <w:suppressAutoHyphens w:val="0"/>
        <w:ind w:right="-1"/>
        <w:jc w:val="right"/>
        <w:rPr>
          <w:rFonts w:eastAsiaTheme="minorEastAsia"/>
          <w:i/>
          <w:sz w:val="28"/>
          <w:szCs w:val="28"/>
          <w:lang w:val="uk-UA" w:eastAsia="uk-UA"/>
        </w:rPr>
      </w:pPr>
    </w:p>
    <w:p w:rsidR="009238BD" w:rsidRPr="00B329AD" w:rsidRDefault="009238BD" w:rsidP="00C61DAC">
      <w:pPr>
        <w:suppressAutoHyphens w:val="0"/>
        <w:ind w:right="-1" w:firstLine="284"/>
        <w:jc w:val="both"/>
        <w:rPr>
          <w:b/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1.3.</w:t>
      </w:r>
      <w:r w:rsidRPr="00B329AD">
        <w:rPr>
          <w:b/>
          <w:sz w:val="28"/>
          <w:szCs w:val="28"/>
          <w:lang w:val="uk-UA" w:eastAsia="ru-RU"/>
        </w:rPr>
        <w:t xml:space="preserve"> Ніжинському академічному українському  </w:t>
      </w:r>
      <w:r w:rsidR="001C6FE2" w:rsidRPr="00B329AD">
        <w:rPr>
          <w:b/>
          <w:sz w:val="28"/>
          <w:szCs w:val="28"/>
          <w:lang w:val="uk-UA" w:eastAsia="ru-RU"/>
        </w:rPr>
        <w:t xml:space="preserve">драматичному </w:t>
      </w:r>
      <w:r w:rsidRPr="00B329AD">
        <w:rPr>
          <w:b/>
          <w:sz w:val="28"/>
          <w:szCs w:val="28"/>
          <w:lang w:val="uk-UA" w:eastAsia="ru-RU"/>
        </w:rPr>
        <w:t>театру ім.</w:t>
      </w:r>
      <w:r w:rsidR="001C6FE2" w:rsidRPr="00B329AD">
        <w:rPr>
          <w:b/>
          <w:sz w:val="28"/>
          <w:szCs w:val="28"/>
          <w:lang w:val="uk-UA" w:eastAsia="ru-RU"/>
        </w:rPr>
        <w:t> </w:t>
      </w:r>
      <w:r w:rsidRPr="00B329AD">
        <w:rPr>
          <w:b/>
          <w:sz w:val="28"/>
          <w:szCs w:val="28"/>
          <w:lang w:val="uk-UA" w:eastAsia="ru-RU"/>
        </w:rPr>
        <w:t>М.</w:t>
      </w:r>
      <w:r w:rsidR="00A208C5" w:rsidRPr="00B329AD">
        <w:rPr>
          <w:b/>
          <w:sz w:val="28"/>
          <w:szCs w:val="28"/>
          <w:lang w:val="uk-UA" w:eastAsia="ru-RU"/>
        </w:rPr>
        <w:t xml:space="preserve"> </w:t>
      </w:r>
      <w:r w:rsidRPr="00B329AD">
        <w:rPr>
          <w:b/>
          <w:sz w:val="28"/>
          <w:szCs w:val="28"/>
          <w:lang w:val="uk-UA" w:eastAsia="ru-RU"/>
        </w:rPr>
        <w:t>Коцюбинського</w:t>
      </w:r>
      <w:r w:rsidRPr="00B329AD">
        <w:rPr>
          <w:sz w:val="28"/>
          <w:szCs w:val="28"/>
          <w:lang w:val="uk-UA" w:eastAsia="ru-RU"/>
        </w:rPr>
        <w:t xml:space="preserve">: </w:t>
      </w:r>
    </w:p>
    <w:p w:rsidR="009238BD" w:rsidRPr="00B329AD" w:rsidRDefault="00A208C5" w:rsidP="00554B33">
      <w:pPr>
        <w:pStyle w:val="af1"/>
        <w:numPr>
          <w:ilvl w:val="0"/>
          <w:numId w:val="45"/>
        </w:numPr>
        <w:suppressAutoHyphens w:val="0"/>
        <w:ind w:left="0" w:firstLine="284"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М. Голомес «</w:t>
      </w:r>
      <w:r w:rsidR="009238BD" w:rsidRPr="00B329AD">
        <w:rPr>
          <w:sz w:val="28"/>
          <w:szCs w:val="28"/>
          <w:lang w:val="uk-UA" w:eastAsia="ru-RU"/>
        </w:rPr>
        <w:t>Грозовий день</w:t>
      </w:r>
      <w:r w:rsidRPr="00B329AD">
        <w:rPr>
          <w:sz w:val="28"/>
          <w:szCs w:val="28"/>
          <w:lang w:val="uk-UA" w:eastAsia="ru-RU"/>
        </w:rPr>
        <w:t>»</w:t>
      </w:r>
      <w:r w:rsidR="009238BD" w:rsidRPr="00B329AD">
        <w:rPr>
          <w:sz w:val="28"/>
          <w:szCs w:val="28"/>
          <w:lang w:val="uk-UA" w:eastAsia="ru-RU"/>
        </w:rPr>
        <w:t xml:space="preserve">  -  режисер-постановник- О.</w:t>
      </w:r>
      <w:r w:rsidR="00E51931" w:rsidRPr="00B329AD">
        <w:rPr>
          <w:sz w:val="28"/>
          <w:szCs w:val="28"/>
          <w:lang w:val="uk-UA" w:eastAsia="ru-RU"/>
        </w:rPr>
        <w:t xml:space="preserve"> </w:t>
      </w:r>
      <w:r w:rsidR="009238BD" w:rsidRPr="00B329AD">
        <w:rPr>
          <w:sz w:val="28"/>
          <w:szCs w:val="28"/>
          <w:lang w:val="uk-UA" w:eastAsia="ru-RU"/>
        </w:rPr>
        <w:t>І</w:t>
      </w:r>
      <w:r w:rsidR="00E51931" w:rsidRPr="00B329AD">
        <w:rPr>
          <w:sz w:val="28"/>
          <w:szCs w:val="28"/>
          <w:lang w:val="uk-UA" w:eastAsia="ru-RU"/>
        </w:rPr>
        <w:t xml:space="preserve">ваненко,  </w:t>
      </w:r>
      <w:r w:rsidR="009238BD" w:rsidRPr="00B329AD">
        <w:rPr>
          <w:sz w:val="28"/>
          <w:szCs w:val="28"/>
          <w:lang w:val="uk-UA" w:eastAsia="ru-RU"/>
        </w:rPr>
        <w:t>ху</w:t>
      </w:r>
      <w:r w:rsidRPr="00B329AD">
        <w:rPr>
          <w:sz w:val="28"/>
          <w:szCs w:val="28"/>
          <w:lang w:val="uk-UA" w:eastAsia="ru-RU"/>
        </w:rPr>
        <w:t>дожник-постановник</w:t>
      </w:r>
      <w:r w:rsidR="00E51931" w:rsidRPr="00B329AD">
        <w:rPr>
          <w:sz w:val="28"/>
          <w:szCs w:val="28"/>
          <w:lang w:val="uk-UA" w:eastAsia="ru-RU"/>
        </w:rPr>
        <w:t xml:space="preserve"> </w:t>
      </w:r>
      <w:r w:rsidRPr="00B329AD">
        <w:rPr>
          <w:sz w:val="28"/>
          <w:szCs w:val="28"/>
          <w:lang w:val="uk-UA" w:eastAsia="ru-RU"/>
        </w:rPr>
        <w:t>- І.</w:t>
      </w:r>
      <w:r w:rsidR="00E51931" w:rsidRPr="00B329AD">
        <w:rPr>
          <w:sz w:val="28"/>
          <w:szCs w:val="28"/>
          <w:lang w:val="uk-UA" w:eastAsia="ru-RU"/>
        </w:rPr>
        <w:t xml:space="preserve"> </w:t>
      </w:r>
      <w:r w:rsidRPr="00B329AD">
        <w:rPr>
          <w:sz w:val="28"/>
          <w:szCs w:val="28"/>
          <w:lang w:val="uk-UA" w:eastAsia="ru-RU"/>
        </w:rPr>
        <w:t>Білецький;</w:t>
      </w:r>
    </w:p>
    <w:p w:rsidR="009238BD" w:rsidRPr="00B329AD" w:rsidRDefault="00A208C5" w:rsidP="00554B33">
      <w:pPr>
        <w:pStyle w:val="af1"/>
        <w:numPr>
          <w:ilvl w:val="0"/>
          <w:numId w:val="45"/>
        </w:numPr>
        <w:suppressAutoHyphens w:val="0"/>
        <w:ind w:left="0" w:firstLine="284"/>
        <w:jc w:val="both"/>
        <w:rPr>
          <w:i/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Григорій Квітка-Основ</w:t>
      </w:r>
      <w:r w:rsidR="007C4B06">
        <w:rPr>
          <w:sz w:val="28"/>
          <w:szCs w:val="28"/>
          <w:lang w:val="uk-UA" w:eastAsia="ru-RU"/>
        </w:rPr>
        <w:t>’</w:t>
      </w:r>
      <w:r w:rsidRPr="00B329AD">
        <w:rPr>
          <w:sz w:val="28"/>
          <w:szCs w:val="28"/>
          <w:lang w:val="uk-UA" w:eastAsia="ru-RU"/>
        </w:rPr>
        <w:t>яненко «</w:t>
      </w:r>
      <w:r w:rsidR="009238BD" w:rsidRPr="00B329AD">
        <w:rPr>
          <w:sz w:val="28"/>
          <w:szCs w:val="28"/>
          <w:lang w:val="uk-UA" w:eastAsia="ru-RU"/>
        </w:rPr>
        <w:t>Сватання на Гончарівці</w:t>
      </w:r>
      <w:r w:rsidRPr="00B329AD">
        <w:rPr>
          <w:sz w:val="28"/>
          <w:szCs w:val="28"/>
          <w:lang w:val="uk-UA" w:eastAsia="ru-RU"/>
        </w:rPr>
        <w:t>»</w:t>
      </w:r>
      <w:r w:rsidR="009238BD" w:rsidRPr="00B329AD">
        <w:rPr>
          <w:sz w:val="28"/>
          <w:szCs w:val="28"/>
          <w:lang w:val="uk-UA" w:eastAsia="ru-RU"/>
        </w:rPr>
        <w:t xml:space="preserve"> </w:t>
      </w:r>
      <w:r w:rsidR="009238BD" w:rsidRPr="00B329AD">
        <w:rPr>
          <w:i/>
          <w:sz w:val="28"/>
          <w:szCs w:val="28"/>
          <w:lang w:val="uk-UA" w:eastAsia="ru-RU"/>
        </w:rPr>
        <w:t xml:space="preserve">-  </w:t>
      </w:r>
      <w:r w:rsidR="009238BD" w:rsidRPr="00B329AD">
        <w:rPr>
          <w:sz w:val="28"/>
          <w:szCs w:val="28"/>
          <w:lang w:val="uk-UA" w:eastAsia="ru-RU"/>
        </w:rPr>
        <w:t>реж</w:t>
      </w:r>
      <w:r w:rsidRPr="00B329AD">
        <w:rPr>
          <w:sz w:val="28"/>
          <w:szCs w:val="28"/>
          <w:lang w:val="uk-UA" w:eastAsia="ru-RU"/>
        </w:rPr>
        <w:t>исер</w:t>
      </w:r>
      <w:r w:rsidR="009238BD" w:rsidRPr="00B329AD">
        <w:rPr>
          <w:sz w:val="28"/>
          <w:szCs w:val="28"/>
          <w:lang w:val="uk-UA" w:eastAsia="ru-RU"/>
        </w:rPr>
        <w:t>-постановник</w:t>
      </w:r>
      <w:r w:rsidRPr="00B329AD">
        <w:rPr>
          <w:sz w:val="28"/>
          <w:szCs w:val="28"/>
          <w:lang w:val="uk-UA" w:eastAsia="ru-RU"/>
        </w:rPr>
        <w:t xml:space="preserve"> </w:t>
      </w:r>
      <w:r w:rsidR="009238BD" w:rsidRPr="00B329AD">
        <w:rPr>
          <w:sz w:val="28"/>
          <w:szCs w:val="28"/>
          <w:lang w:val="uk-UA" w:eastAsia="ru-RU"/>
        </w:rPr>
        <w:t>- А.</w:t>
      </w:r>
      <w:r w:rsidRPr="00B329AD">
        <w:rPr>
          <w:sz w:val="28"/>
          <w:szCs w:val="28"/>
          <w:lang w:val="uk-UA" w:eastAsia="ru-RU"/>
        </w:rPr>
        <w:t xml:space="preserve"> </w:t>
      </w:r>
      <w:r w:rsidR="009238BD" w:rsidRPr="00B329AD">
        <w:rPr>
          <w:sz w:val="28"/>
          <w:szCs w:val="28"/>
          <w:lang w:val="uk-UA" w:eastAsia="ru-RU"/>
        </w:rPr>
        <w:t>Варич</w:t>
      </w:r>
      <w:r w:rsidRPr="00B329AD">
        <w:rPr>
          <w:sz w:val="28"/>
          <w:szCs w:val="28"/>
          <w:lang w:val="uk-UA" w:eastAsia="ru-RU"/>
        </w:rPr>
        <w:t>, художник-постановник - О.Хорошко;</w:t>
      </w:r>
      <w:r w:rsidR="009238BD" w:rsidRPr="00B329AD">
        <w:rPr>
          <w:i/>
          <w:sz w:val="28"/>
          <w:szCs w:val="28"/>
          <w:lang w:val="uk-UA" w:eastAsia="ru-RU"/>
        </w:rPr>
        <w:t xml:space="preserve">                      </w:t>
      </w:r>
      <w:r w:rsidRPr="00B329AD">
        <w:rPr>
          <w:i/>
          <w:sz w:val="28"/>
          <w:szCs w:val="28"/>
          <w:lang w:val="uk-UA" w:eastAsia="ru-RU"/>
        </w:rPr>
        <w:t xml:space="preserve">                               </w:t>
      </w:r>
    </w:p>
    <w:p w:rsidR="009238BD" w:rsidRPr="00B329AD" w:rsidRDefault="00A208C5" w:rsidP="00554B33">
      <w:pPr>
        <w:pStyle w:val="af1"/>
        <w:numPr>
          <w:ilvl w:val="0"/>
          <w:numId w:val="45"/>
        </w:numPr>
        <w:suppressAutoHyphens w:val="0"/>
        <w:ind w:left="0" w:right="-1376" w:firstLine="284"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 xml:space="preserve">О. Вітер «Домашній майстер» </w:t>
      </w:r>
      <w:r w:rsidR="009238BD" w:rsidRPr="00B329AD">
        <w:rPr>
          <w:sz w:val="28"/>
          <w:szCs w:val="28"/>
          <w:lang w:val="uk-UA" w:eastAsia="ru-RU"/>
        </w:rPr>
        <w:t>-  реж</w:t>
      </w:r>
      <w:r w:rsidRPr="00B329AD">
        <w:rPr>
          <w:sz w:val="28"/>
          <w:szCs w:val="28"/>
          <w:lang w:val="uk-UA" w:eastAsia="ru-RU"/>
        </w:rPr>
        <w:t>исер</w:t>
      </w:r>
      <w:r w:rsidR="009238BD" w:rsidRPr="00B329AD">
        <w:rPr>
          <w:sz w:val="28"/>
          <w:szCs w:val="28"/>
          <w:lang w:val="uk-UA" w:eastAsia="ru-RU"/>
        </w:rPr>
        <w:t>-постановник</w:t>
      </w:r>
      <w:r w:rsidRPr="00B329AD">
        <w:rPr>
          <w:sz w:val="28"/>
          <w:szCs w:val="28"/>
          <w:lang w:val="uk-UA" w:eastAsia="ru-RU"/>
        </w:rPr>
        <w:t xml:space="preserve"> </w:t>
      </w:r>
      <w:r w:rsidR="009238BD" w:rsidRPr="00B329AD">
        <w:rPr>
          <w:sz w:val="28"/>
          <w:szCs w:val="28"/>
          <w:lang w:val="uk-UA" w:eastAsia="ru-RU"/>
        </w:rPr>
        <w:t>- н.</w:t>
      </w:r>
      <w:r w:rsidRPr="00B329AD">
        <w:rPr>
          <w:sz w:val="28"/>
          <w:szCs w:val="28"/>
          <w:lang w:val="uk-UA" w:eastAsia="ru-RU"/>
        </w:rPr>
        <w:t xml:space="preserve"> </w:t>
      </w:r>
      <w:r w:rsidR="009238BD" w:rsidRPr="00B329AD">
        <w:rPr>
          <w:sz w:val="28"/>
          <w:szCs w:val="28"/>
          <w:lang w:val="uk-UA" w:eastAsia="ru-RU"/>
        </w:rPr>
        <w:t>а.</w:t>
      </w:r>
      <w:r w:rsidRPr="00B329AD">
        <w:rPr>
          <w:sz w:val="28"/>
          <w:szCs w:val="28"/>
          <w:lang w:val="uk-UA" w:eastAsia="ru-RU"/>
        </w:rPr>
        <w:t xml:space="preserve"> </w:t>
      </w:r>
      <w:r w:rsidR="009238BD" w:rsidRPr="00B329AD">
        <w:rPr>
          <w:sz w:val="28"/>
          <w:szCs w:val="28"/>
          <w:lang w:val="uk-UA" w:eastAsia="ru-RU"/>
        </w:rPr>
        <w:t xml:space="preserve">України 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right="-1376" w:firstLine="284"/>
        <w:jc w:val="both"/>
        <w:rPr>
          <w:i/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А.</w:t>
      </w:r>
      <w:r w:rsidR="00A208C5" w:rsidRPr="00B329AD">
        <w:rPr>
          <w:sz w:val="28"/>
          <w:szCs w:val="28"/>
          <w:lang w:val="uk-UA" w:eastAsia="ru-RU"/>
        </w:rPr>
        <w:t> </w:t>
      </w:r>
      <w:r w:rsidRPr="00B329AD">
        <w:rPr>
          <w:sz w:val="28"/>
          <w:szCs w:val="28"/>
          <w:lang w:val="uk-UA" w:eastAsia="ru-RU"/>
        </w:rPr>
        <w:t>Соколенко,  художник-постановник - О.</w:t>
      </w:r>
      <w:r w:rsidR="00A208C5" w:rsidRPr="00B329AD">
        <w:rPr>
          <w:sz w:val="28"/>
          <w:szCs w:val="28"/>
          <w:lang w:val="uk-UA" w:eastAsia="ru-RU"/>
        </w:rPr>
        <w:t> Хорошко;</w:t>
      </w:r>
    </w:p>
    <w:p w:rsidR="009238BD" w:rsidRPr="00B329AD" w:rsidRDefault="00A208C5" w:rsidP="00554B33">
      <w:pPr>
        <w:pStyle w:val="af1"/>
        <w:numPr>
          <w:ilvl w:val="0"/>
          <w:numId w:val="45"/>
        </w:numPr>
        <w:suppressAutoHyphens w:val="0"/>
        <w:ind w:left="0" w:right="-173" w:firstLine="284"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О. Фредро «</w:t>
      </w:r>
      <w:r w:rsidR="009238BD" w:rsidRPr="00B329AD">
        <w:rPr>
          <w:sz w:val="28"/>
          <w:szCs w:val="28"/>
          <w:lang w:val="uk-UA" w:eastAsia="ru-RU"/>
        </w:rPr>
        <w:t>Дами і гусари</w:t>
      </w:r>
      <w:r w:rsidRPr="00B329AD">
        <w:rPr>
          <w:sz w:val="28"/>
          <w:szCs w:val="28"/>
          <w:lang w:val="uk-UA" w:eastAsia="ru-RU"/>
        </w:rPr>
        <w:t>»</w:t>
      </w:r>
      <w:r w:rsidR="009238BD" w:rsidRPr="00B329AD">
        <w:rPr>
          <w:sz w:val="28"/>
          <w:szCs w:val="28"/>
          <w:lang w:val="uk-UA" w:eastAsia="ru-RU"/>
        </w:rPr>
        <w:t xml:space="preserve"> -</w:t>
      </w:r>
      <w:r w:rsidR="009238BD" w:rsidRPr="00B329AD">
        <w:rPr>
          <w:i/>
          <w:sz w:val="28"/>
          <w:szCs w:val="28"/>
          <w:lang w:val="uk-UA" w:eastAsia="ru-RU"/>
        </w:rPr>
        <w:t xml:space="preserve"> </w:t>
      </w:r>
      <w:r w:rsidR="009238BD" w:rsidRPr="00B329AD">
        <w:rPr>
          <w:sz w:val="28"/>
          <w:szCs w:val="28"/>
          <w:lang w:val="uk-UA" w:eastAsia="ru-RU"/>
        </w:rPr>
        <w:t>режисер-постановник</w:t>
      </w:r>
      <w:r w:rsidRPr="00B329AD">
        <w:rPr>
          <w:sz w:val="28"/>
          <w:szCs w:val="28"/>
          <w:lang w:val="uk-UA" w:eastAsia="ru-RU"/>
        </w:rPr>
        <w:t xml:space="preserve"> </w:t>
      </w:r>
      <w:r w:rsidR="009238BD" w:rsidRPr="00B329AD">
        <w:rPr>
          <w:sz w:val="28"/>
          <w:szCs w:val="28"/>
          <w:lang w:val="uk-UA" w:eastAsia="ru-RU"/>
        </w:rPr>
        <w:t>- з.</w:t>
      </w:r>
      <w:r w:rsidRPr="00B329AD">
        <w:rPr>
          <w:sz w:val="28"/>
          <w:szCs w:val="28"/>
          <w:lang w:val="uk-UA" w:eastAsia="ru-RU"/>
        </w:rPr>
        <w:t xml:space="preserve"> </w:t>
      </w:r>
      <w:r w:rsidR="009238BD" w:rsidRPr="00B329AD">
        <w:rPr>
          <w:sz w:val="28"/>
          <w:szCs w:val="28"/>
          <w:lang w:val="uk-UA" w:eastAsia="ru-RU"/>
        </w:rPr>
        <w:t>д.</w:t>
      </w:r>
      <w:r w:rsidRPr="00B329AD">
        <w:rPr>
          <w:sz w:val="28"/>
          <w:szCs w:val="28"/>
          <w:lang w:val="uk-UA" w:eastAsia="ru-RU"/>
        </w:rPr>
        <w:t xml:space="preserve"> </w:t>
      </w:r>
      <w:r w:rsidR="009238BD" w:rsidRPr="00B329AD">
        <w:rPr>
          <w:sz w:val="28"/>
          <w:szCs w:val="28"/>
          <w:lang w:val="uk-UA" w:eastAsia="ru-RU"/>
        </w:rPr>
        <w:t>м.</w:t>
      </w:r>
      <w:r w:rsidRPr="00B329AD">
        <w:rPr>
          <w:sz w:val="28"/>
          <w:szCs w:val="28"/>
          <w:lang w:val="uk-UA" w:eastAsia="ru-RU"/>
        </w:rPr>
        <w:t xml:space="preserve"> </w:t>
      </w:r>
      <w:r w:rsidR="009238BD" w:rsidRPr="00B329AD">
        <w:rPr>
          <w:sz w:val="28"/>
          <w:szCs w:val="28"/>
          <w:lang w:val="uk-UA" w:eastAsia="ru-RU"/>
        </w:rPr>
        <w:t>РФ О.</w:t>
      </w:r>
      <w:r w:rsidRPr="00B329AD">
        <w:rPr>
          <w:sz w:val="28"/>
          <w:szCs w:val="28"/>
          <w:lang w:val="uk-UA" w:eastAsia="ru-RU"/>
        </w:rPr>
        <w:t> </w:t>
      </w:r>
      <w:r w:rsidR="009238BD" w:rsidRPr="00B329AD">
        <w:rPr>
          <w:sz w:val="28"/>
          <w:szCs w:val="28"/>
          <w:lang w:val="uk-UA" w:eastAsia="ru-RU"/>
        </w:rPr>
        <w:t>Шведова,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right="-173" w:firstLine="284"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художник-постановник</w:t>
      </w:r>
      <w:r w:rsidR="00A208C5" w:rsidRPr="00B329AD">
        <w:rPr>
          <w:sz w:val="28"/>
          <w:szCs w:val="28"/>
          <w:lang w:val="uk-UA" w:eastAsia="ru-RU"/>
        </w:rPr>
        <w:t xml:space="preserve"> -</w:t>
      </w:r>
      <w:r w:rsidRPr="00B329AD">
        <w:rPr>
          <w:sz w:val="28"/>
          <w:szCs w:val="28"/>
          <w:lang w:val="uk-UA" w:eastAsia="ru-RU"/>
        </w:rPr>
        <w:t xml:space="preserve"> з.</w:t>
      </w:r>
      <w:r w:rsidR="00A208C5" w:rsidRPr="00B329AD">
        <w:rPr>
          <w:sz w:val="28"/>
          <w:szCs w:val="28"/>
          <w:lang w:val="uk-UA" w:eastAsia="ru-RU"/>
        </w:rPr>
        <w:t xml:space="preserve"> </w:t>
      </w:r>
      <w:r w:rsidRPr="00B329AD">
        <w:rPr>
          <w:sz w:val="28"/>
          <w:szCs w:val="28"/>
          <w:lang w:val="uk-UA" w:eastAsia="ru-RU"/>
        </w:rPr>
        <w:t>д.</w:t>
      </w:r>
      <w:r w:rsidR="00A208C5" w:rsidRPr="00B329AD">
        <w:rPr>
          <w:sz w:val="28"/>
          <w:szCs w:val="28"/>
          <w:lang w:val="uk-UA" w:eastAsia="ru-RU"/>
        </w:rPr>
        <w:t xml:space="preserve"> </w:t>
      </w:r>
      <w:r w:rsidRPr="00B329AD">
        <w:rPr>
          <w:sz w:val="28"/>
          <w:szCs w:val="28"/>
          <w:lang w:val="uk-UA" w:eastAsia="ru-RU"/>
        </w:rPr>
        <w:t>м.</w:t>
      </w:r>
      <w:r w:rsidR="00A208C5" w:rsidRPr="00B329AD">
        <w:rPr>
          <w:sz w:val="28"/>
          <w:szCs w:val="28"/>
          <w:lang w:val="uk-UA" w:eastAsia="ru-RU"/>
        </w:rPr>
        <w:t xml:space="preserve"> </w:t>
      </w:r>
      <w:r w:rsidRPr="00B329AD">
        <w:rPr>
          <w:sz w:val="28"/>
          <w:szCs w:val="28"/>
          <w:lang w:val="uk-UA" w:eastAsia="ru-RU"/>
        </w:rPr>
        <w:t>Укр.</w:t>
      </w:r>
      <w:r w:rsidR="00A208C5" w:rsidRPr="00B329AD">
        <w:rPr>
          <w:sz w:val="28"/>
          <w:szCs w:val="28"/>
          <w:lang w:val="uk-UA" w:eastAsia="ru-RU"/>
        </w:rPr>
        <w:t xml:space="preserve"> - </w:t>
      </w:r>
      <w:r w:rsidRPr="00B329AD">
        <w:rPr>
          <w:sz w:val="28"/>
          <w:szCs w:val="28"/>
          <w:lang w:val="uk-UA" w:eastAsia="ru-RU"/>
        </w:rPr>
        <w:t>М.</w:t>
      </w:r>
      <w:r w:rsidR="00A208C5" w:rsidRPr="00B329AD">
        <w:rPr>
          <w:sz w:val="28"/>
          <w:szCs w:val="28"/>
          <w:lang w:val="uk-UA" w:eastAsia="ru-RU"/>
        </w:rPr>
        <w:t xml:space="preserve"> Нірод;</w:t>
      </w:r>
    </w:p>
    <w:p w:rsidR="009238BD" w:rsidRPr="00B329AD" w:rsidRDefault="00A208C5" w:rsidP="00554B33">
      <w:pPr>
        <w:pStyle w:val="af1"/>
        <w:numPr>
          <w:ilvl w:val="0"/>
          <w:numId w:val="45"/>
        </w:numPr>
        <w:suppressAutoHyphens w:val="0"/>
        <w:ind w:left="0" w:right="-173" w:firstLine="284"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В.</w:t>
      </w:r>
      <w:r w:rsidR="00A91D35" w:rsidRPr="00B329AD">
        <w:rPr>
          <w:sz w:val="28"/>
          <w:szCs w:val="28"/>
          <w:lang w:val="uk-UA" w:eastAsia="ru-RU"/>
        </w:rPr>
        <w:t xml:space="preserve"> </w:t>
      </w:r>
      <w:r w:rsidRPr="00B329AD">
        <w:rPr>
          <w:sz w:val="28"/>
          <w:szCs w:val="28"/>
          <w:lang w:val="uk-UA" w:eastAsia="ru-RU"/>
        </w:rPr>
        <w:t>Орлов «</w:t>
      </w:r>
      <w:r w:rsidR="009238BD" w:rsidRPr="00B329AD">
        <w:rPr>
          <w:sz w:val="28"/>
          <w:szCs w:val="28"/>
          <w:lang w:val="uk-UA" w:eastAsia="ru-RU"/>
        </w:rPr>
        <w:t>Котигорошко</w:t>
      </w:r>
      <w:r w:rsidRPr="00B329AD">
        <w:rPr>
          <w:sz w:val="28"/>
          <w:szCs w:val="28"/>
          <w:lang w:val="uk-UA" w:eastAsia="ru-RU"/>
        </w:rPr>
        <w:t>»</w:t>
      </w:r>
      <w:r w:rsidR="009238BD" w:rsidRPr="00B329AD">
        <w:rPr>
          <w:sz w:val="28"/>
          <w:szCs w:val="28"/>
          <w:lang w:val="uk-UA" w:eastAsia="ru-RU"/>
        </w:rPr>
        <w:t xml:space="preserve"> </w:t>
      </w:r>
      <w:r w:rsidRPr="00B329AD">
        <w:rPr>
          <w:sz w:val="28"/>
          <w:szCs w:val="28"/>
          <w:lang w:val="uk-UA" w:eastAsia="ru-RU"/>
        </w:rPr>
        <w:t>-</w:t>
      </w:r>
      <w:r w:rsidR="009238BD" w:rsidRPr="00B329AD">
        <w:rPr>
          <w:i/>
          <w:sz w:val="28"/>
          <w:szCs w:val="28"/>
          <w:lang w:val="uk-UA" w:eastAsia="ru-RU"/>
        </w:rPr>
        <w:t xml:space="preserve"> </w:t>
      </w:r>
      <w:r w:rsidRPr="00B329AD">
        <w:rPr>
          <w:sz w:val="28"/>
          <w:szCs w:val="28"/>
          <w:lang w:val="uk-UA" w:eastAsia="ru-RU"/>
        </w:rPr>
        <w:t xml:space="preserve">режисер-постановник - </w:t>
      </w:r>
      <w:r w:rsidR="009238BD" w:rsidRPr="00B329AD">
        <w:rPr>
          <w:sz w:val="28"/>
          <w:szCs w:val="28"/>
          <w:lang w:val="uk-UA" w:eastAsia="ru-RU"/>
        </w:rPr>
        <w:t>Л.</w:t>
      </w:r>
      <w:r w:rsidRPr="00B329AD">
        <w:rPr>
          <w:sz w:val="28"/>
          <w:szCs w:val="28"/>
          <w:lang w:val="uk-UA" w:eastAsia="ru-RU"/>
        </w:rPr>
        <w:t xml:space="preserve"> </w:t>
      </w:r>
      <w:r w:rsidR="009238BD" w:rsidRPr="00B329AD">
        <w:rPr>
          <w:sz w:val="28"/>
          <w:szCs w:val="28"/>
          <w:lang w:val="uk-UA" w:eastAsia="ru-RU"/>
        </w:rPr>
        <w:t>Савич, худ</w:t>
      </w:r>
      <w:r w:rsidRPr="00B329AD">
        <w:rPr>
          <w:sz w:val="28"/>
          <w:szCs w:val="28"/>
          <w:lang w:val="uk-UA" w:eastAsia="ru-RU"/>
        </w:rPr>
        <w:t xml:space="preserve">ожник-постановник </w:t>
      </w:r>
      <w:r w:rsidR="00E51931" w:rsidRPr="00B329AD">
        <w:rPr>
          <w:sz w:val="28"/>
          <w:szCs w:val="28"/>
          <w:lang w:val="uk-UA" w:eastAsia="ru-RU"/>
        </w:rPr>
        <w:t>-</w:t>
      </w:r>
      <w:r w:rsidRPr="00B329AD">
        <w:rPr>
          <w:sz w:val="28"/>
          <w:szCs w:val="28"/>
          <w:lang w:val="uk-UA" w:eastAsia="ru-RU"/>
        </w:rPr>
        <w:t xml:space="preserve"> В.Василенко</w:t>
      </w:r>
    </w:p>
    <w:p w:rsidR="009238BD" w:rsidRPr="00B329AD" w:rsidRDefault="009238BD" w:rsidP="00E42971">
      <w:pPr>
        <w:suppressAutoHyphens w:val="0"/>
        <w:ind w:right="-173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>Протягом року</w:t>
      </w:r>
    </w:p>
    <w:p w:rsidR="0059656C" w:rsidRPr="00B329AD" w:rsidRDefault="0059656C" w:rsidP="00E42971">
      <w:pPr>
        <w:suppressAutoHyphens w:val="0"/>
        <w:ind w:right="-173"/>
        <w:jc w:val="right"/>
        <w:rPr>
          <w:i/>
          <w:sz w:val="28"/>
          <w:szCs w:val="28"/>
          <w:lang w:val="uk-UA" w:eastAsia="ru-RU"/>
        </w:rPr>
      </w:pPr>
    </w:p>
    <w:p w:rsidR="009238BD" w:rsidRPr="00B329AD" w:rsidRDefault="009238BD" w:rsidP="00A208C5">
      <w:pPr>
        <w:suppressAutoHyphens w:val="0"/>
        <w:ind w:right="-173"/>
        <w:jc w:val="center"/>
        <w:rPr>
          <w:b/>
          <w:sz w:val="28"/>
          <w:szCs w:val="28"/>
          <w:lang w:val="uk-UA" w:eastAsia="ru-RU"/>
        </w:rPr>
      </w:pPr>
      <w:r w:rsidRPr="00B329AD">
        <w:rPr>
          <w:b/>
          <w:sz w:val="28"/>
          <w:szCs w:val="28"/>
          <w:lang w:val="uk-UA" w:eastAsia="ru-RU"/>
        </w:rPr>
        <w:t>Провести та взяти участь у заходах: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right="-1" w:firstLine="284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до Дня Соборності України;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right="-173" w:firstLine="284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до 103 річниці бою під Крутами</w:t>
      </w:r>
    </w:p>
    <w:p w:rsidR="009238BD" w:rsidRPr="00B329AD" w:rsidRDefault="009238BD" w:rsidP="00A208C5">
      <w:pPr>
        <w:suppressAutoHyphens w:val="0"/>
        <w:ind w:right="-173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Січень</w:t>
      </w:r>
    </w:p>
    <w:p w:rsidR="0059656C" w:rsidRDefault="0059656C" w:rsidP="00A208C5">
      <w:pPr>
        <w:suppressAutoHyphens w:val="0"/>
        <w:ind w:right="-173"/>
        <w:jc w:val="right"/>
        <w:rPr>
          <w:rFonts w:eastAsiaTheme="minorEastAsia"/>
          <w:sz w:val="28"/>
          <w:szCs w:val="28"/>
          <w:lang w:val="uk-UA" w:eastAsia="uk-UA"/>
        </w:rPr>
      </w:pPr>
    </w:p>
    <w:p w:rsidR="00E441F2" w:rsidRDefault="00E441F2" w:rsidP="00A208C5">
      <w:pPr>
        <w:suppressAutoHyphens w:val="0"/>
        <w:ind w:right="-173"/>
        <w:jc w:val="right"/>
        <w:rPr>
          <w:rFonts w:eastAsiaTheme="minorEastAsia"/>
          <w:sz w:val="28"/>
          <w:szCs w:val="28"/>
          <w:lang w:val="uk-UA" w:eastAsia="uk-UA"/>
        </w:rPr>
      </w:pPr>
    </w:p>
    <w:p w:rsidR="00E441F2" w:rsidRPr="00B329AD" w:rsidRDefault="00E441F2" w:rsidP="00A208C5">
      <w:pPr>
        <w:suppressAutoHyphens w:val="0"/>
        <w:ind w:right="-173"/>
        <w:jc w:val="right"/>
        <w:rPr>
          <w:rFonts w:eastAsiaTheme="minorEastAsia"/>
          <w:sz w:val="28"/>
          <w:szCs w:val="28"/>
          <w:lang w:val="uk-UA" w:eastAsia="uk-UA"/>
        </w:rPr>
      </w:pP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right="-173" w:firstLine="284"/>
        <w:jc w:val="both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до 115-</w:t>
      </w:r>
      <w:r w:rsidR="00A208C5" w:rsidRPr="00B329AD">
        <w:rPr>
          <w:rFonts w:eastAsiaTheme="minorEastAsia"/>
          <w:sz w:val="28"/>
          <w:szCs w:val="28"/>
          <w:lang w:val="uk-UA" w:eastAsia="uk-UA"/>
        </w:rPr>
        <w:t>ї</w:t>
      </w:r>
      <w:r w:rsidRPr="00B329AD">
        <w:rPr>
          <w:rFonts w:eastAsiaTheme="minorEastAsia"/>
          <w:sz w:val="28"/>
          <w:szCs w:val="28"/>
          <w:lang w:val="uk-UA" w:eastAsia="uk-UA"/>
        </w:rPr>
        <w:t xml:space="preserve"> річниці від дня народження видатного українського артиста та режисера, засновника Ніжинського академічного українського драматичного театру ім. М.</w:t>
      </w:r>
      <w:r w:rsidR="00A91D35" w:rsidRPr="00B329AD">
        <w:rPr>
          <w:rFonts w:eastAsiaTheme="minorEastAsia"/>
          <w:sz w:val="28"/>
          <w:szCs w:val="28"/>
          <w:lang w:val="uk-UA" w:eastAsia="uk-UA"/>
        </w:rPr>
        <w:t xml:space="preserve"> </w:t>
      </w:r>
      <w:r w:rsidRPr="00B329AD">
        <w:rPr>
          <w:rFonts w:eastAsiaTheme="minorEastAsia"/>
          <w:sz w:val="28"/>
          <w:szCs w:val="28"/>
          <w:lang w:val="uk-UA" w:eastAsia="uk-UA"/>
        </w:rPr>
        <w:t>Коцюбинського, народного артиста України Бориса Болеславовича Лучицького провести урочистий вечір пам</w:t>
      </w:r>
      <w:r w:rsidR="007C4B06">
        <w:rPr>
          <w:rFonts w:eastAsiaTheme="minorEastAsia"/>
          <w:sz w:val="28"/>
          <w:szCs w:val="28"/>
          <w:lang w:val="uk-UA" w:eastAsia="uk-UA"/>
        </w:rPr>
        <w:t>’</w:t>
      </w:r>
      <w:r w:rsidRPr="00B329AD">
        <w:rPr>
          <w:rFonts w:eastAsiaTheme="minorEastAsia"/>
          <w:sz w:val="28"/>
          <w:szCs w:val="28"/>
          <w:lang w:val="uk-UA" w:eastAsia="uk-UA"/>
        </w:rPr>
        <w:t>яті</w:t>
      </w:r>
    </w:p>
    <w:p w:rsidR="009238BD" w:rsidRPr="00B329AD" w:rsidRDefault="009238BD" w:rsidP="00E42971">
      <w:pPr>
        <w:suppressAutoHyphens w:val="0"/>
        <w:ind w:right="-173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Лютий</w:t>
      </w:r>
    </w:p>
    <w:p w:rsidR="0059656C" w:rsidRPr="00B329AD" w:rsidRDefault="0059656C" w:rsidP="00E42971">
      <w:pPr>
        <w:suppressAutoHyphens w:val="0"/>
        <w:ind w:right="-173"/>
        <w:jc w:val="right"/>
        <w:rPr>
          <w:rFonts w:eastAsiaTheme="minorEastAsia"/>
          <w:i/>
          <w:sz w:val="28"/>
          <w:szCs w:val="28"/>
          <w:lang w:val="uk-UA" w:eastAsia="uk-UA"/>
        </w:rPr>
      </w:pP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right="-173" w:firstLine="284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відзначення 207-ї річниці від дня народження Т.</w:t>
      </w:r>
      <w:r w:rsidR="00A91D35" w:rsidRPr="00B329AD">
        <w:rPr>
          <w:rFonts w:eastAsiaTheme="minorEastAsia"/>
          <w:sz w:val="28"/>
          <w:szCs w:val="28"/>
          <w:lang w:val="uk-UA" w:eastAsia="uk-UA"/>
        </w:rPr>
        <w:t xml:space="preserve"> </w:t>
      </w:r>
      <w:r w:rsidRPr="00B329AD">
        <w:rPr>
          <w:rFonts w:eastAsiaTheme="minorEastAsia"/>
          <w:sz w:val="28"/>
          <w:szCs w:val="28"/>
          <w:lang w:val="uk-UA" w:eastAsia="uk-UA"/>
        </w:rPr>
        <w:t>Г.</w:t>
      </w:r>
      <w:r w:rsidR="00A91D35" w:rsidRPr="00B329AD">
        <w:rPr>
          <w:rFonts w:eastAsiaTheme="minorEastAsia"/>
          <w:sz w:val="28"/>
          <w:szCs w:val="28"/>
          <w:lang w:val="uk-UA" w:eastAsia="uk-UA"/>
        </w:rPr>
        <w:t xml:space="preserve"> </w:t>
      </w:r>
      <w:r w:rsidRPr="00B329AD">
        <w:rPr>
          <w:rFonts w:eastAsiaTheme="minorEastAsia"/>
          <w:sz w:val="28"/>
          <w:szCs w:val="28"/>
          <w:lang w:val="uk-UA" w:eastAsia="uk-UA"/>
        </w:rPr>
        <w:t xml:space="preserve">Шевченка </w:t>
      </w:r>
      <w:r w:rsidR="00A91D35" w:rsidRPr="00B329AD">
        <w:rPr>
          <w:rFonts w:eastAsiaTheme="minorEastAsia"/>
          <w:sz w:val="28"/>
          <w:szCs w:val="28"/>
          <w:lang w:val="uk-UA" w:eastAsia="uk-UA"/>
        </w:rPr>
        <w:t>-</w:t>
      </w:r>
      <w:r w:rsidRPr="00B329AD">
        <w:rPr>
          <w:rFonts w:eastAsiaTheme="minorEastAsia"/>
          <w:sz w:val="28"/>
          <w:szCs w:val="28"/>
          <w:lang w:val="uk-UA" w:eastAsia="uk-UA"/>
        </w:rPr>
        <w:t xml:space="preserve">  показ вистав: «Остання любов, або Грішниця» О.Забарного,  «Борітеся </w:t>
      </w:r>
      <w:r w:rsidR="00A91D35" w:rsidRPr="00B329AD">
        <w:rPr>
          <w:rFonts w:eastAsiaTheme="minorEastAsia"/>
          <w:sz w:val="28"/>
          <w:szCs w:val="28"/>
          <w:lang w:val="uk-UA" w:eastAsia="uk-UA"/>
        </w:rPr>
        <w:t>-</w:t>
      </w:r>
      <w:r w:rsidR="00E441F2">
        <w:rPr>
          <w:rFonts w:eastAsiaTheme="minorEastAsia"/>
          <w:sz w:val="28"/>
          <w:szCs w:val="28"/>
          <w:lang w:val="uk-UA" w:eastAsia="uk-UA"/>
        </w:rPr>
        <w:t xml:space="preserve"> поборете</w:t>
      </w:r>
      <w:r w:rsidRPr="00B329AD">
        <w:rPr>
          <w:rFonts w:eastAsiaTheme="minorEastAsia"/>
          <w:sz w:val="28"/>
          <w:szCs w:val="28"/>
          <w:lang w:val="uk-UA" w:eastAsia="uk-UA"/>
        </w:rPr>
        <w:t>! Вам Бог по</w:t>
      </w:r>
      <w:r w:rsidR="000115FB">
        <w:rPr>
          <w:rFonts w:eastAsiaTheme="minorEastAsia"/>
          <w:sz w:val="28"/>
          <w:szCs w:val="28"/>
          <w:lang w:val="uk-UA" w:eastAsia="uk-UA"/>
        </w:rPr>
        <w:t xml:space="preserve">магає» </w:t>
      </w:r>
      <w:r w:rsidR="00A91D35" w:rsidRPr="00B329AD">
        <w:rPr>
          <w:rFonts w:eastAsiaTheme="minorEastAsia"/>
          <w:sz w:val="28"/>
          <w:szCs w:val="28"/>
          <w:lang w:val="uk-UA" w:eastAsia="uk-UA"/>
        </w:rPr>
        <w:t>за творами Т.Г.Шевченка;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right="-908" w:firstLine="284"/>
        <w:contextualSpacing/>
        <w:rPr>
          <w:i/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до Міжнародного Дня Театру п</w:t>
      </w:r>
      <w:r w:rsidR="00A91D35" w:rsidRPr="00B329AD">
        <w:rPr>
          <w:sz w:val="28"/>
          <w:szCs w:val="28"/>
          <w:lang w:val="uk-UA"/>
        </w:rPr>
        <w:t>ідготувати  театральний концерт;</w:t>
      </w:r>
    </w:p>
    <w:p w:rsidR="009238BD" w:rsidRPr="00B329AD" w:rsidRDefault="00664682" w:rsidP="00554B33">
      <w:pPr>
        <w:pStyle w:val="af1"/>
        <w:numPr>
          <w:ilvl w:val="0"/>
          <w:numId w:val="45"/>
        </w:numPr>
        <w:suppressAutoHyphens w:val="0"/>
        <w:ind w:left="0" w:right="-908" w:firstLine="284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lastRenderedPageBreak/>
        <w:t>д</w:t>
      </w:r>
      <w:r w:rsidR="000115FB">
        <w:rPr>
          <w:rFonts w:eastAsiaTheme="minorEastAsia"/>
          <w:sz w:val="28"/>
          <w:szCs w:val="28"/>
          <w:lang w:val="uk-UA" w:eastAsia="uk-UA"/>
        </w:rPr>
        <w:t>о М</w:t>
      </w:r>
      <w:r w:rsidR="009238BD" w:rsidRPr="00B329AD">
        <w:rPr>
          <w:rFonts w:eastAsiaTheme="minorEastAsia"/>
          <w:sz w:val="28"/>
          <w:szCs w:val="28"/>
          <w:lang w:val="uk-UA" w:eastAsia="uk-UA"/>
        </w:rPr>
        <w:t xml:space="preserve">іжнародного Дня Театру провести конкурс серед учнів шкіл м. Ніжина                   </w:t>
      </w:r>
      <w:r w:rsidR="00A91D35" w:rsidRPr="00B329AD">
        <w:rPr>
          <w:rFonts w:eastAsiaTheme="minorEastAsia"/>
          <w:sz w:val="28"/>
          <w:szCs w:val="28"/>
          <w:lang w:val="uk-UA" w:eastAsia="uk-UA"/>
        </w:rPr>
        <w:t>«</w:t>
      </w:r>
      <w:r w:rsidR="009238BD" w:rsidRPr="00B329AD">
        <w:rPr>
          <w:rFonts w:eastAsiaTheme="minorEastAsia"/>
          <w:sz w:val="28"/>
          <w:szCs w:val="28"/>
          <w:lang w:val="uk-UA" w:eastAsia="uk-UA"/>
        </w:rPr>
        <w:t>Кращий твір на театральну тематику</w:t>
      </w:r>
      <w:r w:rsidR="00A91D35" w:rsidRPr="00B329AD">
        <w:rPr>
          <w:rFonts w:eastAsiaTheme="minorEastAsia"/>
          <w:sz w:val="28"/>
          <w:szCs w:val="28"/>
          <w:lang w:val="uk-UA" w:eastAsia="uk-UA"/>
        </w:rPr>
        <w:t>»</w:t>
      </w:r>
      <w:r w:rsidR="009238BD" w:rsidRPr="00B329AD">
        <w:rPr>
          <w:rFonts w:eastAsiaTheme="minorEastAsia"/>
          <w:sz w:val="28"/>
          <w:szCs w:val="28"/>
          <w:lang w:val="uk-UA" w:eastAsia="uk-UA"/>
        </w:rPr>
        <w:t xml:space="preserve"> - по виставам діючого репертуару театру</w:t>
      </w:r>
    </w:p>
    <w:p w:rsidR="009238BD" w:rsidRPr="00B329AD" w:rsidRDefault="009238BD" w:rsidP="00E42971">
      <w:pPr>
        <w:suppressAutoHyphens w:val="0"/>
        <w:spacing w:after="200" w:line="276" w:lineRule="auto"/>
        <w:ind w:right="-173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Березень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right="-173" w:firstLine="284"/>
        <w:contextualSpacing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до  річниці початку АТО на Сході України  провести благодійну виставу для  учасників АТО та членів їх сімей;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right="-173" w:firstLine="284"/>
        <w:jc w:val="both"/>
        <w:rPr>
          <w:rFonts w:eastAsiaTheme="minorEastAsia"/>
          <w:sz w:val="22"/>
          <w:szCs w:val="22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до 35 річниці Чорнобильської катастрофи провести благодійну виставу «Експериментаріум»  П.</w:t>
      </w:r>
      <w:r w:rsidR="00A91D35" w:rsidRPr="00B329AD">
        <w:rPr>
          <w:rFonts w:eastAsiaTheme="minorEastAsia"/>
          <w:sz w:val="28"/>
          <w:szCs w:val="28"/>
          <w:lang w:val="uk-UA" w:eastAsia="uk-UA"/>
        </w:rPr>
        <w:t xml:space="preserve"> </w:t>
      </w:r>
      <w:r w:rsidRPr="00B329AD">
        <w:rPr>
          <w:rFonts w:eastAsiaTheme="minorEastAsia"/>
          <w:sz w:val="28"/>
          <w:szCs w:val="28"/>
          <w:lang w:val="uk-UA" w:eastAsia="uk-UA"/>
        </w:rPr>
        <w:t>Ар</w:t>
      </w:r>
      <w:r w:rsidR="007C4B06">
        <w:rPr>
          <w:rFonts w:eastAsiaTheme="minorEastAsia"/>
          <w:sz w:val="28"/>
          <w:szCs w:val="28"/>
          <w:lang w:val="uk-UA" w:eastAsia="uk-UA"/>
        </w:rPr>
        <w:t>’</w:t>
      </w:r>
      <w:r w:rsidRPr="00B329AD">
        <w:rPr>
          <w:rFonts w:eastAsiaTheme="minorEastAsia"/>
          <w:sz w:val="28"/>
          <w:szCs w:val="28"/>
          <w:lang w:val="uk-UA" w:eastAsia="uk-UA"/>
        </w:rPr>
        <w:t>є для  ліквідатор</w:t>
      </w:r>
      <w:r w:rsidR="00A91D35" w:rsidRPr="00B329AD">
        <w:rPr>
          <w:rFonts w:eastAsiaTheme="minorEastAsia"/>
          <w:sz w:val="28"/>
          <w:szCs w:val="28"/>
          <w:lang w:val="uk-UA" w:eastAsia="uk-UA"/>
        </w:rPr>
        <w:t>ів аварії на Чорнобильській АЕС</w:t>
      </w:r>
    </w:p>
    <w:p w:rsidR="009238BD" w:rsidRDefault="009238BD" w:rsidP="00E42971">
      <w:pPr>
        <w:tabs>
          <w:tab w:val="num" w:pos="567"/>
        </w:tabs>
        <w:suppressAutoHyphens w:val="0"/>
        <w:spacing w:after="200" w:line="276" w:lineRule="auto"/>
        <w:ind w:right="-173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Квітень</w:t>
      </w:r>
    </w:p>
    <w:p w:rsidR="00771B91" w:rsidRPr="00B329AD" w:rsidRDefault="00771B91" w:rsidP="00E42971">
      <w:pPr>
        <w:tabs>
          <w:tab w:val="num" w:pos="567"/>
        </w:tabs>
        <w:suppressAutoHyphens w:val="0"/>
        <w:spacing w:after="200" w:line="276" w:lineRule="auto"/>
        <w:ind w:right="-173"/>
        <w:jc w:val="right"/>
        <w:rPr>
          <w:rFonts w:eastAsiaTheme="minorEastAsia"/>
          <w:i/>
          <w:sz w:val="28"/>
          <w:szCs w:val="28"/>
          <w:lang w:val="uk-UA" w:eastAsia="uk-UA"/>
        </w:rPr>
      </w:pPr>
    </w:p>
    <w:p w:rsidR="009238BD" w:rsidRPr="00B329AD" w:rsidRDefault="009238BD" w:rsidP="00554B33">
      <w:pPr>
        <w:pStyle w:val="af1"/>
        <w:numPr>
          <w:ilvl w:val="0"/>
          <w:numId w:val="45"/>
        </w:numPr>
        <w:tabs>
          <w:tab w:val="num" w:pos="567"/>
        </w:tabs>
        <w:suppressAutoHyphens w:val="0"/>
        <w:ind w:left="0" w:right="-173" w:firstLine="284"/>
        <w:contextualSpacing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 xml:space="preserve">до 76 річниці Перемоги у Другій світовій війні провести показ вистави </w:t>
      </w:r>
      <w:r w:rsidR="00A91D35" w:rsidRPr="00B329AD">
        <w:rPr>
          <w:sz w:val="28"/>
          <w:szCs w:val="28"/>
          <w:lang w:val="uk-UA"/>
        </w:rPr>
        <w:t>«</w:t>
      </w:r>
      <w:r w:rsidRPr="00B329AD">
        <w:rPr>
          <w:sz w:val="28"/>
          <w:szCs w:val="28"/>
          <w:lang w:val="uk-UA"/>
        </w:rPr>
        <w:t>Безодня</w:t>
      </w:r>
      <w:r w:rsidR="00A91D35" w:rsidRPr="00B329AD">
        <w:rPr>
          <w:sz w:val="28"/>
          <w:szCs w:val="28"/>
          <w:lang w:val="uk-UA"/>
        </w:rPr>
        <w:t>»</w:t>
      </w:r>
      <w:r w:rsidRPr="00B329AD">
        <w:rPr>
          <w:sz w:val="28"/>
          <w:szCs w:val="28"/>
          <w:lang w:val="uk-UA"/>
        </w:rPr>
        <w:t xml:space="preserve"> за твором О.</w:t>
      </w:r>
      <w:r w:rsidR="00A91D35" w:rsidRPr="00B329AD">
        <w:rPr>
          <w:sz w:val="28"/>
          <w:szCs w:val="28"/>
          <w:lang w:val="uk-UA"/>
        </w:rPr>
        <w:t xml:space="preserve"> </w:t>
      </w:r>
      <w:r w:rsidRPr="00B329AD">
        <w:rPr>
          <w:sz w:val="28"/>
          <w:szCs w:val="28"/>
          <w:lang w:val="uk-UA"/>
        </w:rPr>
        <w:t>Огородника;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right="-908" w:firstLine="284"/>
        <w:contextualSpacing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 xml:space="preserve">проведення мистецької акції: </w:t>
      </w:r>
      <w:r w:rsidR="00A91D35" w:rsidRPr="00B329AD">
        <w:rPr>
          <w:sz w:val="28"/>
          <w:szCs w:val="28"/>
          <w:lang w:val="uk-UA"/>
        </w:rPr>
        <w:t>«</w:t>
      </w:r>
      <w:r w:rsidRPr="00B329AD">
        <w:rPr>
          <w:sz w:val="28"/>
          <w:szCs w:val="28"/>
          <w:lang w:val="uk-UA"/>
        </w:rPr>
        <w:t xml:space="preserve">Молодь театру </w:t>
      </w:r>
      <w:r w:rsidR="00A91D35" w:rsidRPr="00B329AD">
        <w:rPr>
          <w:sz w:val="28"/>
          <w:szCs w:val="28"/>
          <w:lang w:val="uk-UA"/>
        </w:rPr>
        <w:t>-</w:t>
      </w:r>
      <w:r w:rsidRPr="00B329AD">
        <w:rPr>
          <w:sz w:val="28"/>
          <w:szCs w:val="28"/>
          <w:lang w:val="uk-UA"/>
        </w:rPr>
        <w:t xml:space="preserve"> молод</w:t>
      </w:r>
      <w:r w:rsidR="00A91D35" w:rsidRPr="00B329AD">
        <w:rPr>
          <w:sz w:val="28"/>
          <w:szCs w:val="28"/>
          <w:lang w:val="uk-UA"/>
        </w:rPr>
        <w:t>і міста та села»</w:t>
      </w:r>
    </w:p>
    <w:p w:rsidR="009238BD" w:rsidRPr="00B329AD" w:rsidRDefault="009238BD" w:rsidP="00E42971">
      <w:pPr>
        <w:suppressAutoHyphens w:val="0"/>
        <w:spacing w:after="200" w:line="276" w:lineRule="auto"/>
        <w:ind w:right="-173"/>
        <w:jc w:val="right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Травень</w:t>
      </w:r>
    </w:p>
    <w:p w:rsidR="00664682" w:rsidRPr="00B329AD" w:rsidRDefault="009238BD" w:rsidP="002D5855">
      <w:pPr>
        <w:pStyle w:val="af1"/>
        <w:numPr>
          <w:ilvl w:val="0"/>
          <w:numId w:val="45"/>
        </w:numPr>
        <w:suppressAutoHyphens w:val="0"/>
        <w:ind w:left="0" w:right="-173"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відзначення (за окремим планом ) 167-ї річниці від дня народження першої Народної артистки України М.</w:t>
      </w:r>
      <w:r w:rsidR="00A91D35" w:rsidRPr="00B329AD">
        <w:rPr>
          <w:rFonts w:eastAsiaTheme="minorEastAsia"/>
          <w:sz w:val="28"/>
          <w:szCs w:val="28"/>
          <w:lang w:val="uk-UA" w:eastAsia="uk-UA"/>
        </w:rPr>
        <w:t xml:space="preserve"> </w:t>
      </w:r>
      <w:r w:rsidRPr="00B329AD">
        <w:rPr>
          <w:rFonts w:eastAsiaTheme="minorEastAsia"/>
          <w:sz w:val="28"/>
          <w:szCs w:val="28"/>
          <w:lang w:val="uk-UA" w:eastAsia="uk-UA"/>
        </w:rPr>
        <w:t>К.</w:t>
      </w:r>
      <w:r w:rsidR="00A91D35" w:rsidRPr="00B329AD">
        <w:rPr>
          <w:rFonts w:eastAsiaTheme="minorEastAsia"/>
          <w:sz w:val="28"/>
          <w:szCs w:val="28"/>
          <w:lang w:val="uk-UA" w:eastAsia="uk-UA"/>
        </w:rPr>
        <w:t xml:space="preserve"> Заньковецької;</w:t>
      </w:r>
    </w:p>
    <w:p w:rsidR="009238BD" w:rsidRPr="00B329AD" w:rsidRDefault="009238BD" w:rsidP="002D5855">
      <w:pPr>
        <w:pStyle w:val="af1"/>
        <w:numPr>
          <w:ilvl w:val="0"/>
          <w:numId w:val="45"/>
        </w:numPr>
        <w:suppressAutoHyphens w:val="0"/>
        <w:ind w:left="0" w:right="-173"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 xml:space="preserve">до 30 річниці  Незалежності України провести показ театралізованого концерту </w:t>
      </w:r>
      <w:r w:rsidR="00A91D35" w:rsidRPr="00B329AD">
        <w:rPr>
          <w:rFonts w:eastAsiaTheme="minorEastAsia"/>
          <w:sz w:val="28"/>
          <w:szCs w:val="28"/>
          <w:lang w:val="uk-UA" w:eastAsia="uk-UA"/>
        </w:rPr>
        <w:t>«</w:t>
      </w:r>
      <w:r w:rsidRPr="00B329AD">
        <w:rPr>
          <w:rFonts w:eastAsiaTheme="minorEastAsia"/>
          <w:sz w:val="28"/>
          <w:szCs w:val="28"/>
          <w:lang w:val="uk-UA" w:eastAsia="uk-UA"/>
        </w:rPr>
        <w:t>Є у нашій  Україні і слава і воля</w:t>
      </w:r>
      <w:r w:rsidR="00A91D35" w:rsidRPr="00B329AD">
        <w:rPr>
          <w:rFonts w:eastAsiaTheme="minorEastAsia"/>
          <w:sz w:val="28"/>
          <w:szCs w:val="28"/>
          <w:lang w:val="uk-UA" w:eastAsia="uk-UA"/>
        </w:rPr>
        <w:t>…»</w:t>
      </w:r>
    </w:p>
    <w:p w:rsidR="009238BD" w:rsidRPr="00B329AD" w:rsidRDefault="009238BD" w:rsidP="00E42971">
      <w:pPr>
        <w:suppressAutoHyphens w:val="0"/>
        <w:spacing w:after="200" w:line="276" w:lineRule="auto"/>
        <w:ind w:right="-173"/>
        <w:jc w:val="right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Серпень</w:t>
      </w:r>
      <w:r w:rsidRPr="00B329AD">
        <w:rPr>
          <w:rFonts w:eastAsiaTheme="minorEastAsia"/>
          <w:sz w:val="28"/>
          <w:szCs w:val="28"/>
          <w:lang w:val="uk-UA" w:eastAsia="uk-UA"/>
        </w:rPr>
        <w:t xml:space="preserve">  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right="-173" w:firstLine="284"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участь у проведенні у м. Ніжині щорічного міжобласного Покровського ярмарку;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right="-173" w:firstLine="284"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благодійна вистава до Дня захисника України;</w:t>
      </w:r>
    </w:p>
    <w:p w:rsidR="009238BD" w:rsidRPr="00B329AD" w:rsidRDefault="009238BD" w:rsidP="0059656C">
      <w:pPr>
        <w:pStyle w:val="af1"/>
        <w:numPr>
          <w:ilvl w:val="0"/>
          <w:numId w:val="45"/>
        </w:numPr>
        <w:suppressAutoHyphens w:val="0"/>
        <w:ind w:left="0"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благодійна вистава до міжнародного Дня людей похилого віку д</w:t>
      </w:r>
      <w:r w:rsidR="00A91D35" w:rsidRPr="00B329AD">
        <w:rPr>
          <w:rFonts w:eastAsiaTheme="minorEastAsia"/>
          <w:sz w:val="28"/>
          <w:szCs w:val="28"/>
          <w:lang w:val="uk-UA" w:eastAsia="uk-UA"/>
        </w:rPr>
        <w:t>ля незахищених верств населення</w:t>
      </w:r>
    </w:p>
    <w:p w:rsidR="009238BD" w:rsidRPr="00B329AD" w:rsidRDefault="009238BD" w:rsidP="00E42971">
      <w:pPr>
        <w:suppressAutoHyphens w:val="0"/>
        <w:ind w:right="-173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>Жовтень</w:t>
      </w:r>
    </w:p>
    <w:p w:rsidR="009238BD" w:rsidRPr="00B329AD" w:rsidRDefault="009238BD" w:rsidP="00E42971">
      <w:pPr>
        <w:suppressAutoHyphens w:val="0"/>
        <w:ind w:right="-173"/>
        <w:jc w:val="right"/>
        <w:rPr>
          <w:i/>
          <w:sz w:val="16"/>
          <w:szCs w:val="16"/>
          <w:lang w:val="uk-UA" w:eastAsia="ru-RU"/>
        </w:rPr>
      </w:pPr>
    </w:p>
    <w:p w:rsidR="00664682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right="-173" w:firstLine="284"/>
        <w:jc w:val="both"/>
        <w:rPr>
          <w:sz w:val="28"/>
          <w:szCs w:val="28"/>
          <w:lang w:val="uk-UA" w:eastAsia="ru-RU"/>
        </w:rPr>
      </w:pPr>
      <w:r w:rsidRPr="00B329AD">
        <w:rPr>
          <w:rFonts w:eastAsia="Liberation Serif"/>
          <w:sz w:val="28"/>
          <w:szCs w:val="28"/>
          <w:lang w:val="uk-UA" w:eastAsia="ru-RU"/>
        </w:rPr>
        <w:t>участь</w:t>
      </w:r>
      <w:r w:rsidRPr="00B329AD">
        <w:rPr>
          <w:sz w:val="28"/>
          <w:szCs w:val="28"/>
          <w:lang w:val="uk-UA" w:eastAsia="ru-RU"/>
        </w:rPr>
        <w:t xml:space="preserve"> у заходах пам</w:t>
      </w:r>
      <w:r w:rsidR="007C4B06">
        <w:rPr>
          <w:sz w:val="28"/>
          <w:szCs w:val="28"/>
          <w:lang w:val="uk-UA" w:eastAsia="ru-RU"/>
        </w:rPr>
        <w:t>’</w:t>
      </w:r>
      <w:r w:rsidRPr="00B329AD">
        <w:rPr>
          <w:sz w:val="28"/>
          <w:szCs w:val="28"/>
          <w:lang w:val="uk-UA" w:eastAsia="ru-RU"/>
        </w:rPr>
        <w:t>яті жертв  голодомору в Україні;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right="-173" w:firstLine="284"/>
        <w:jc w:val="both"/>
        <w:rPr>
          <w:sz w:val="28"/>
          <w:szCs w:val="28"/>
          <w:lang w:val="uk-UA" w:eastAsia="ru-RU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 xml:space="preserve">провести тижні вистав «Театр </w:t>
      </w:r>
      <w:r w:rsidR="00A91D35" w:rsidRPr="00B329AD">
        <w:rPr>
          <w:rFonts w:eastAsiaTheme="minorEastAsia"/>
          <w:sz w:val="28"/>
          <w:szCs w:val="28"/>
          <w:lang w:val="uk-UA" w:eastAsia="uk-UA"/>
        </w:rPr>
        <w:t>-</w:t>
      </w:r>
      <w:r w:rsidRPr="00B329AD">
        <w:rPr>
          <w:rFonts w:eastAsiaTheme="minorEastAsia"/>
          <w:sz w:val="28"/>
          <w:szCs w:val="28"/>
          <w:lang w:val="uk-UA" w:eastAsia="uk-UA"/>
        </w:rPr>
        <w:t xml:space="preserve"> дітям та юнацтву» та «Ми велика нація, ми </w:t>
      </w:r>
      <w:r w:rsidR="00A91D35" w:rsidRPr="00B329AD">
        <w:rPr>
          <w:rFonts w:eastAsiaTheme="minorEastAsia"/>
          <w:sz w:val="28"/>
          <w:szCs w:val="28"/>
          <w:lang w:val="uk-UA" w:eastAsia="uk-UA"/>
        </w:rPr>
        <w:t>-</w:t>
      </w:r>
      <w:r w:rsidRPr="00B329AD">
        <w:rPr>
          <w:rFonts w:eastAsiaTheme="minorEastAsia"/>
          <w:sz w:val="28"/>
          <w:szCs w:val="28"/>
          <w:lang w:val="uk-UA" w:eastAsia="uk-UA"/>
        </w:rPr>
        <w:t xml:space="preserve"> українці»  з показом вистав класичної, сучасної драм</w:t>
      </w:r>
      <w:r w:rsidR="00664682" w:rsidRPr="00B329AD">
        <w:rPr>
          <w:rFonts w:eastAsiaTheme="minorEastAsia"/>
          <w:sz w:val="28"/>
          <w:szCs w:val="28"/>
          <w:lang w:val="uk-UA" w:eastAsia="uk-UA"/>
        </w:rPr>
        <w:t>атургії на патріотичну тематику</w:t>
      </w:r>
    </w:p>
    <w:p w:rsidR="009238BD" w:rsidRPr="00B329AD" w:rsidRDefault="009238BD" w:rsidP="00E42971">
      <w:pPr>
        <w:suppressAutoHyphens w:val="0"/>
        <w:ind w:right="-173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>Листопад</w:t>
      </w:r>
    </w:p>
    <w:p w:rsidR="009238BD" w:rsidRPr="00B329AD" w:rsidRDefault="009238BD" w:rsidP="00E42971">
      <w:pPr>
        <w:suppressAutoHyphens w:val="0"/>
        <w:ind w:right="-173"/>
        <w:jc w:val="right"/>
        <w:rPr>
          <w:i/>
          <w:sz w:val="16"/>
          <w:szCs w:val="16"/>
          <w:lang w:val="uk-UA" w:eastAsia="ru-RU"/>
        </w:rPr>
      </w:pP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right="-1" w:firstLine="284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благодійні вистави до Міжнародного дня інвалідів;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right="-1" w:firstLine="284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 xml:space="preserve">благодійна вистава до Дня збройних сил України; 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right="-1" w:firstLine="284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благодійні вистави до Дня Святого Миколая;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right="-1" w:firstLine="284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 xml:space="preserve">новорічні та </w:t>
      </w:r>
      <w:r w:rsidR="00664682" w:rsidRPr="00B329AD">
        <w:rPr>
          <w:sz w:val="28"/>
          <w:szCs w:val="28"/>
          <w:lang w:val="uk-UA" w:eastAsia="ru-RU"/>
        </w:rPr>
        <w:t>р</w:t>
      </w:r>
      <w:r w:rsidRPr="00B329AD">
        <w:rPr>
          <w:sz w:val="28"/>
          <w:szCs w:val="28"/>
          <w:lang w:val="uk-UA" w:eastAsia="ru-RU"/>
        </w:rPr>
        <w:t xml:space="preserve">іздвяні ранки </w:t>
      </w:r>
      <w:r w:rsidR="00664682" w:rsidRPr="00B329AD">
        <w:rPr>
          <w:sz w:val="28"/>
          <w:szCs w:val="28"/>
          <w:lang w:val="uk-UA" w:eastAsia="ru-RU"/>
        </w:rPr>
        <w:t>та вистави для дітей та юнацтва</w:t>
      </w:r>
    </w:p>
    <w:p w:rsidR="009238BD" w:rsidRPr="00B329AD" w:rsidRDefault="009238BD" w:rsidP="00E42971">
      <w:pPr>
        <w:suppressAutoHyphens w:val="0"/>
        <w:ind w:right="-1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Грудень</w:t>
      </w:r>
    </w:p>
    <w:p w:rsidR="0059656C" w:rsidRPr="00B329AD" w:rsidRDefault="0059656C" w:rsidP="00E42971">
      <w:pPr>
        <w:suppressAutoHyphens w:val="0"/>
        <w:ind w:right="-1"/>
        <w:jc w:val="right"/>
        <w:rPr>
          <w:rFonts w:eastAsiaTheme="minorEastAsia"/>
          <w:i/>
          <w:sz w:val="28"/>
          <w:szCs w:val="28"/>
          <w:lang w:val="uk-UA" w:eastAsia="uk-UA"/>
        </w:rPr>
      </w:pPr>
    </w:p>
    <w:p w:rsidR="009238BD" w:rsidRPr="00B329AD" w:rsidRDefault="009238BD" w:rsidP="00FA5BE6">
      <w:pPr>
        <w:suppressAutoHyphens w:val="0"/>
        <w:ind w:right="-1"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1.4.</w:t>
      </w:r>
      <w:r w:rsidRPr="00B329AD">
        <w:rPr>
          <w:rFonts w:eastAsiaTheme="minorEastAsia"/>
          <w:b/>
          <w:sz w:val="28"/>
          <w:szCs w:val="28"/>
          <w:lang w:val="uk-UA" w:eastAsia="uk-UA"/>
        </w:rPr>
        <w:t xml:space="preserve"> </w:t>
      </w:r>
      <w:r w:rsidR="00664682" w:rsidRPr="00B329AD">
        <w:rPr>
          <w:rFonts w:eastAsiaTheme="minorEastAsia"/>
          <w:b/>
          <w:sz w:val="28"/>
          <w:szCs w:val="28"/>
          <w:lang w:val="uk-UA" w:eastAsia="uk-UA"/>
        </w:rPr>
        <w:t>Чернігівському о</w:t>
      </w:r>
      <w:r w:rsidRPr="00B329AD">
        <w:rPr>
          <w:rFonts w:eastAsiaTheme="minorEastAsia"/>
          <w:b/>
          <w:sz w:val="28"/>
          <w:szCs w:val="28"/>
          <w:lang w:val="uk-UA" w:eastAsia="uk-UA"/>
        </w:rPr>
        <w:t>бласному д</w:t>
      </w:r>
      <w:r w:rsidR="00664682" w:rsidRPr="00B329AD">
        <w:rPr>
          <w:rFonts w:eastAsiaTheme="minorEastAsia"/>
          <w:b/>
          <w:sz w:val="28"/>
          <w:szCs w:val="28"/>
          <w:lang w:val="uk-UA" w:eastAsia="uk-UA"/>
        </w:rPr>
        <w:t>итячому (ляльковому) театру ім. </w:t>
      </w:r>
      <w:r w:rsidRPr="00B329AD">
        <w:rPr>
          <w:rFonts w:eastAsiaTheme="minorEastAsia"/>
          <w:b/>
          <w:sz w:val="28"/>
          <w:szCs w:val="28"/>
          <w:lang w:val="uk-UA" w:eastAsia="uk-UA"/>
        </w:rPr>
        <w:t>О.</w:t>
      </w:r>
      <w:r w:rsidR="00664682" w:rsidRPr="00B329AD">
        <w:rPr>
          <w:rFonts w:eastAsiaTheme="minorEastAsia"/>
          <w:b/>
          <w:sz w:val="28"/>
          <w:szCs w:val="28"/>
          <w:lang w:val="uk-UA" w:eastAsia="uk-UA"/>
        </w:rPr>
        <w:t> </w:t>
      </w:r>
      <w:r w:rsidRPr="00B329AD">
        <w:rPr>
          <w:rFonts w:eastAsiaTheme="minorEastAsia"/>
          <w:b/>
          <w:sz w:val="28"/>
          <w:szCs w:val="28"/>
          <w:lang w:val="uk-UA" w:eastAsia="uk-UA"/>
        </w:rPr>
        <w:t>П.</w:t>
      </w:r>
      <w:r w:rsidR="00664682" w:rsidRPr="00B329AD">
        <w:rPr>
          <w:rFonts w:eastAsiaTheme="minorEastAsia"/>
          <w:b/>
          <w:sz w:val="28"/>
          <w:szCs w:val="28"/>
          <w:lang w:val="uk-UA" w:eastAsia="uk-UA"/>
        </w:rPr>
        <w:t> </w:t>
      </w:r>
      <w:r w:rsidRPr="00B329AD">
        <w:rPr>
          <w:rFonts w:eastAsiaTheme="minorEastAsia"/>
          <w:b/>
          <w:sz w:val="28"/>
          <w:szCs w:val="28"/>
          <w:lang w:val="uk-UA" w:eastAsia="uk-UA"/>
        </w:rPr>
        <w:t>Довженка</w:t>
      </w:r>
      <w:r w:rsidRPr="00B329AD">
        <w:rPr>
          <w:rFonts w:eastAsiaTheme="minorEastAsia"/>
          <w:sz w:val="28"/>
          <w:szCs w:val="28"/>
          <w:lang w:val="uk-UA" w:eastAsia="uk-UA"/>
        </w:rPr>
        <w:t xml:space="preserve">  здійснити постановку  вистав:</w:t>
      </w:r>
    </w:p>
    <w:p w:rsidR="009238BD" w:rsidRPr="00B329AD" w:rsidRDefault="00FA5BE6" w:rsidP="00554B33">
      <w:pPr>
        <w:pStyle w:val="af1"/>
        <w:numPr>
          <w:ilvl w:val="0"/>
          <w:numId w:val="45"/>
        </w:numPr>
        <w:suppressLineNumbers/>
        <w:ind w:left="0" w:right="142" w:firstLine="284"/>
        <w:jc w:val="both"/>
        <w:rPr>
          <w:b/>
          <w:iCs/>
          <w:sz w:val="28"/>
          <w:szCs w:val="28"/>
          <w:lang w:val="uk-UA"/>
        </w:rPr>
      </w:pPr>
      <w:r w:rsidRPr="00B329AD">
        <w:rPr>
          <w:iCs/>
          <w:sz w:val="28"/>
          <w:szCs w:val="28"/>
          <w:lang w:val="uk-UA"/>
        </w:rPr>
        <w:t>«Новорічні інтермедії»;</w:t>
      </w:r>
    </w:p>
    <w:p w:rsidR="009238BD" w:rsidRPr="00B329AD" w:rsidRDefault="00FA5BE6" w:rsidP="00554B33">
      <w:pPr>
        <w:pStyle w:val="af1"/>
        <w:numPr>
          <w:ilvl w:val="0"/>
          <w:numId w:val="45"/>
        </w:numPr>
        <w:ind w:left="0" w:right="142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«</w:t>
      </w:r>
      <w:r w:rsidR="009238BD" w:rsidRPr="00B329AD">
        <w:rPr>
          <w:sz w:val="28"/>
          <w:szCs w:val="28"/>
          <w:lang w:val="uk-UA"/>
        </w:rPr>
        <w:t>Як врятувати динозавра</w:t>
      </w:r>
      <w:r w:rsidRPr="00B329AD">
        <w:rPr>
          <w:sz w:val="28"/>
          <w:szCs w:val="28"/>
          <w:lang w:val="uk-UA"/>
        </w:rPr>
        <w:t>»</w:t>
      </w:r>
      <w:r w:rsidR="009238BD" w:rsidRPr="00B329AD">
        <w:rPr>
          <w:sz w:val="28"/>
          <w:szCs w:val="28"/>
          <w:lang w:val="uk-UA"/>
        </w:rPr>
        <w:t xml:space="preserve"> (за </w:t>
      </w:r>
      <w:r w:rsidRPr="00B329AD">
        <w:rPr>
          <w:sz w:val="28"/>
          <w:szCs w:val="28"/>
          <w:lang w:val="uk-UA"/>
        </w:rPr>
        <w:t>«</w:t>
      </w:r>
      <w:r w:rsidR="009238BD" w:rsidRPr="00B329AD">
        <w:rPr>
          <w:sz w:val="28"/>
          <w:szCs w:val="28"/>
          <w:lang w:val="uk-UA"/>
        </w:rPr>
        <w:t>Вінчі й Едісон</w:t>
      </w:r>
      <w:r w:rsidRPr="00B329AD">
        <w:rPr>
          <w:sz w:val="28"/>
          <w:szCs w:val="28"/>
          <w:lang w:val="uk-UA"/>
        </w:rPr>
        <w:t>»</w:t>
      </w:r>
      <w:r w:rsidR="009238BD" w:rsidRPr="00B329AD">
        <w:rPr>
          <w:sz w:val="28"/>
          <w:szCs w:val="28"/>
          <w:lang w:val="uk-UA"/>
        </w:rPr>
        <w:t xml:space="preserve"> С.</w:t>
      </w:r>
      <w:r w:rsidRPr="00B329AD">
        <w:rPr>
          <w:sz w:val="28"/>
          <w:szCs w:val="28"/>
          <w:lang w:val="uk-UA"/>
        </w:rPr>
        <w:t xml:space="preserve"> </w:t>
      </w:r>
      <w:r w:rsidR="009238BD" w:rsidRPr="00B329AD">
        <w:rPr>
          <w:sz w:val="28"/>
          <w:szCs w:val="28"/>
          <w:lang w:val="uk-UA"/>
        </w:rPr>
        <w:t xml:space="preserve">Пантюка) - </w:t>
      </w:r>
      <w:r w:rsidRPr="00B329AD">
        <w:rPr>
          <w:sz w:val="28"/>
          <w:szCs w:val="28"/>
          <w:lang w:val="uk-UA"/>
        </w:rPr>
        <w:t xml:space="preserve">постановник - </w:t>
      </w:r>
      <w:r w:rsidR="009238BD" w:rsidRPr="00B329AD">
        <w:rPr>
          <w:sz w:val="28"/>
          <w:szCs w:val="28"/>
          <w:lang w:val="uk-UA"/>
        </w:rPr>
        <w:t>Д.</w:t>
      </w:r>
      <w:r w:rsidRPr="00B329AD">
        <w:rPr>
          <w:sz w:val="28"/>
          <w:szCs w:val="28"/>
          <w:lang w:val="uk-UA"/>
        </w:rPr>
        <w:t xml:space="preserve"> </w:t>
      </w:r>
      <w:r w:rsidR="009238BD" w:rsidRPr="00B329AD">
        <w:rPr>
          <w:sz w:val="28"/>
          <w:szCs w:val="28"/>
          <w:lang w:val="uk-UA"/>
        </w:rPr>
        <w:t>Мамчур</w:t>
      </w:r>
      <w:r w:rsidRPr="00B329AD">
        <w:rPr>
          <w:sz w:val="28"/>
          <w:szCs w:val="28"/>
          <w:lang w:val="uk-UA"/>
        </w:rPr>
        <w:t>;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ind w:left="0" w:right="142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lastRenderedPageBreak/>
        <w:t xml:space="preserve">«Вовк і семеро козенят» - </w:t>
      </w:r>
      <w:r w:rsidR="00FA5BE6" w:rsidRPr="00B329AD">
        <w:rPr>
          <w:sz w:val="28"/>
          <w:szCs w:val="28"/>
          <w:lang w:val="uk-UA"/>
        </w:rPr>
        <w:t>п</w:t>
      </w:r>
      <w:r w:rsidRPr="00B329AD">
        <w:rPr>
          <w:sz w:val="28"/>
          <w:szCs w:val="28"/>
          <w:lang w:val="uk-UA"/>
        </w:rPr>
        <w:t xml:space="preserve">остановник </w:t>
      </w:r>
      <w:r w:rsidR="00A91D35" w:rsidRPr="00B329AD">
        <w:rPr>
          <w:sz w:val="28"/>
          <w:szCs w:val="28"/>
          <w:lang w:val="uk-UA"/>
        </w:rPr>
        <w:t>-</w:t>
      </w:r>
      <w:r w:rsidRPr="00B329AD">
        <w:rPr>
          <w:sz w:val="28"/>
          <w:szCs w:val="28"/>
          <w:lang w:val="uk-UA"/>
        </w:rPr>
        <w:t xml:space="preserve"> В.</w:t>
      </w:r>
      <w:r w:rsidR="00FA5BE6" w:rsidRPr="00B329AD">
        <w:rPr>
          <w:sz w:val="28"/>
          <w:szCs w:val="28"/>
          <w:lang w:val="uk-UA"/>
        </w:rPr>
        <w:t xml:space="preserve"> </w:t>
      </w:r>
      <w:r w:rsidRPr="00B329AD">
        <w:rPr>
          <w:sz w:val="28"/>
          <w:szCs w:val="28"/>
          <w:lang w:val="uk-UA"/>
        </w:rPr>
        <w:t>Гольцов</w:t>
      </w:r>
      <w:r w:rsidR="00FA5BE6" w:rsidRPr="00B329AD">
        <w:rPr>
          <w:sz w:val="28"/>
          <w:szCs w:val="28"/>
          <w:lang w:val="uk-UA"/>
        </w:rPr>
        <w:t>;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ind w:left="0" w:right="142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 xml:space="preserve">«Карлик Ніс» (за Гауфом) </w:t>
      </w:r>
      <w:r w:rsidR="00A91D35" w:rsidRPr="00B329AD">
        <w:rPr>
          <w:sz w:val="28"/>
          <w:szCs w:val="28"/>
          <w:lang w:val="uk-UA"/>
        </w:rPr>
        <w:t>-</w:t>
      </w:r>
      <w:r w:rsidRPr="00B329AD">
        <w:rPr>
          <w:sz w:val="28"/>
          <w:szCs w:val="28"/>
          <w:lang w:val="uk-UA"/>
        </w:rPr>
        <w:t xml:space="preserve"> </w:t>
      </w:r>
      <w:r w:rsidR="00FA5BE6" w:rsidRPr="00B329AD">
        <w:rPr>
          <w:sz w:val="28"/>
          <w:szCs w:val="28"/>
          <w:lang w:val="uk-UA"/>
        </w:rPr>
        <w:t>п</w:t>
      </w:r>
      <w:r w:rsidRPr="00B329AD">
        <w:rPr>
          <w:sz w:val="28"/>
          <w:szCs w:val="28"/>
          <w:lang w:val="uk-UA"/>
        </w:rPr>
        <w:t xml:space="preserve">остановник </w:t>
      </w:r>
      <w:r w:rsidR="00A91D35" w:rsidRPr="00B329AD">
        <w:rPr>
          <w:sz w:val="28"/>
          <w:szCs w:val="28"/>
          <w:lang w:val="uk-UA"/>
        </w:rPr>
        <w:t>-</w:t>
      </w:r>
      <w:r w:rsidRPr="00B329AD">
        <w:rPr>
          <w:sz w:val="28"/>
          <w:szCs w:val="28"/>
          <w:lang w:val="uk-UA"/>
        </w:rPr>
        <w:t xml:space="preserve"> А.</w:t>
      </w:r>
      <w:r w:rsidR="00FA5BE6" w:rsidRPr="00B329AD">
        <w:rPr>
          <w:sz w:val="28"/>
          <w:szCs w:val="28"/>
          <w:lang w:val="uk-UA"/>
        </w:rPr>
        <w:t xml:space="preserve"> </w:t>
      </w:r>
      <w:r w:rsidRPr="00B329AD">
        <w:rPr>
          <w:sz w:val="28"/>
          <w:szCs w:val="28"/>
          <w:lang w:val="uk-UA"/>
        </w:rPr>
        <w:t>Шеремок</w:t>
      </w:r>
      <w:r w:rsidR="00FA5BE6" w:rsidRPr="00B329AD">
        <w:rPr>
          <w:sz w:val="28"/>
          <w:szCs w:val="28"/>
          <w:lang w:val="uk-UA"/>
        </w:rPr>
        <w:t>;</w:t>
      </w:r>
    </w:p>
    <w:p w:rsidR="009238BD" w:rsidRPr="00B329AD" w:rsidRDefault="00FA5BE6" w:rsidP="00554B33">
      <w:pPr>
        <w:pStyle w:val="af1"/>
        <w:numPr>
          <w:ilvl w:val="0"/>
          <w:numId w:val="45"/>
        </w:numPr>
        <w:ind w:left="0" w:right="142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 xml:space="preserve">А. Ліндгрен </w:t>
      </w:r>
      <w:r w:rsidR="009238BD" w:rsidRPr="00B329AD">
        <w:rPr>
          <w:sz w:val="28"/>
          <w:szCs w:val="28"/>
          <w:lang w:val="uk-UA"/>
        </w:rPr>
        <w:t>«Пеппі-довга панчоха».</w:t>
      </w:r>
      <w:r w:rsidRPr="00B329AD">
        <w:rPr>
          <w:sz w:val="28"/>
          <w:szCs w:val="28"/>
          <w:lang w:val="uk-UA"/>
        </w:rPr>
        <w:t xml:space="preserve"> -</w:t>
      </w:r>
      <w:r w:rsidR="009238BD" w:rsidRPr="00B329AD">
        <w:rPr>
          <w:sz w:val="28"/>
          <w:szCs w:val="28"/>
          <w:lang w:val="uk-UA"/>
        </w:rPr>
        <w:t xml:space="preserve"> </w:t>
      </w:r>
      <w:r w:rsidRPr="00B329AD">
        <w:rPr>
          <w:sz w:val="28"/>
          <w:szCs w:val="28"/>
          <w:lang w:val="uk-UA"/>
        </w:rPr>
        <w:t>п</w:t>
      </w:r>
      <w:r w:rsidR="009238BD" w:rsidRPr="00B329AD">
        <w:rPr>
          <w:sz w:val="28"/>
          <w:szCs w:val="28"/>
          <w:lang w:val="uk-UA"/>
        </w:rPr>
        <w:t xml:space="preserve">остановник </w:t>
      </w:r>
      <w:r w:rsidR="00A91D35" w:rsidRPr="00B329AD">
        <w:rPr>
          <w:sz w:val="28"/>
          <w:szCs w:val="28"/>
          <w:lang w:val="uk-UA"/>
        </w:rPr>
        <w:t>-</w:t>
      </w:r>
      <w:r w:rsidR="009238BD" w:rsidRPr="00B329AD">
        <w:rPr>
          <w:sz w:val="28"/>
          <w:szCs w:val="28"/>
          <w:lang w:val="uk-UA"/>
        </w:rPr>
        <w:t>Я.</w:t>
      </w:r>
      <w:r w:rsidRPr="00B329AD">
        <w:rPr>
          <w:sz w:val="28"/>
          <w:szCs w:val="28"/>
          <w:lang w:val="uk-UA"/>
        </w:rPr>
        <w:t xml:space="preserve"> </w:t>
      </w:r>
      <w:r w:rsidR="009238BD" w:rsidRPr="00B329AD">
        <w:rPr>
          <w:sz w:val="28"/>
          <w:szCs w:val="28"/>
          <w:lang w:val="uk-UA"/>
        </w:rPr>
        <w:t>П</w:t>
      </w:r>
      <w:r w:rsidRPr="00B329AD">
        <w:rPr>
          <w:sz w:val="28"/>
          <w:szCs w:val="28"/>
          <w:lang w:val="uk-UA"/>
        </w:rPr>
        <w:t>аніна;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ind w:left="0" w:right="142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«Курча в клітинку» (за мотивами Е.</w:t>
      </w:r>
      <w:r w:rsidR="00FA5BE6" w:rsidRPr="00B329AD">
        <w:rPr>
          <w:sz w:val="28"/>
          <w:szCs w:val="28"/>
          <w:lang w:val="uk-UA"/>
        </w:rPr>
        <w:t xml:space="preserve"> </w:t>
      </w:r>
      <w:r w:rsidRPr="00B329AD">
        <w:rPr>
          <w:sz w:val="28"/>
          <w:szCs w:val="28"/>
          <w:lang w:val="uk-UA"/>
        </w:rPr>
        <w:t>Мошковської)</w:t>
      </w:r>
      <w:r w:rsidR="00FA5BE6" w:rsidRPr="00B329AD">
        <w:rPr>
          <w:sz w:val="28"/>
          <w:szCs w:val="28"/>
          <w:lang w:val="uk-UA"/>
        </w:rPr>
        <w:t xml:space="preserve"> -</w:t>
      </w:r>
      <w:r w:rsidRPr="00B329AD">
        <w:rPr>
          <w:sz w:val="28"/>
          <w:szCs w:val="28"/>
          <w:lang w:val="uk-UA"/>
        </w:rPr>
        <w:t xml:space="preserve"> </w:t>
      </w:r>
      <w:r w:rsidR="00FA5BE6" w:rsidRPr="00B329AD">
        <w:rPr>
          <w:sz w:val="28"/>
          <w:szCs w:val="28"/>
          <w:lang w:val="uk-UA"/>
        </w:rPr>
        <w:t>п</w:t>
      </w:r>
      <w:r w:rsidRPr="00B329AD">
        <w:rPr>
          <w:sz w:val="28"/>
          <w:szCs w:val="28"/>
          <w:lang w:val="uk-UA"/>
        </w:rPr>
        <w:t xml:space="preserve">остановник </w:t>
      </w:r>
      <w:r w:rsidR="00A91D35" w:rsidRPr="00B329AD">
        <w:rPr>
          <w:sz w:val="28"/>
          <w:szCs w:val="28"/>
          <w:lang w:val="uk-UA"/>
        </w:rPr>
        <w:t>-</w:t>
      </w:r>
      <w:r w:rsidR="00FA5BE6" w:rsidRPr="00B329AD">
        <w:rPr>
          <w:sz w:val="28"/>
          <w:szCs w:val="28"/>
          <w:lang w:val="uk-UA"/>
        </w:rPr>
        <w:t xml:space="preserve"> запрошений режисер;</w:t>
      </w:r>
    </w:p>
    <w:p w:rsidR="009238BD" w:rsidRPr="00B329AD" w:rsidRDefault="00FA5BE6" w:rsidP="00554B33">
      <w:pPr>
        <w:pStyle w:val="af1"/>
        <w:numPr>
          <w:ilvl w:val="0"/>
          <w:numId w:val="45"/>
        </w:numPr>
        <w:ind w:left="0" w:right="142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 xml:space="preserve">Г. Мюллер </w:t>
      </w:r>
      <w:r w:rsidR="009238BD" w:rsidRPr="00B329AD">
        <w:rPr>
          <w:sz w:val="28"/>
          <w:szCs w:val="28"/>
          <w:lang w:val="uk-UA"/>
        </w:rPr>
        <w:t xml:space="preserve">«Квартет» - </w:t>
      </w:r>
      <w:r w:rsidRPr="00B329AD">
        <w:rPr>
          <w:sz w:val="28"/>
          <w:szCs w:val="28"/>
          <w:lang w:val="uk-UA"/>
        </w:rPr>
        <w:t>п</w:t>
      </w:r>
      <w:r w:rsidR="009238BD" w:rsidRPr="00B329AD">
        <w:rPr>
          <w:sz w:val="28"/>
          <w:szCs w:val="28"/>
          <w:lang w:val="uk-UA"/>
        </w:rPr>
        <w:t xml:space="preserve">остановник </w:t>
      </w:r>
      <w:r w:rsidR="00A91D35" w:rsidRPr="00B329AD">
        <w:rPr>
          <w:sz w:val="28"/>
          <w:szCs w:val="28"/>
          <w:lang w:val="uk-UA"/>
        </w:rPr>
        <w:t>-</w:t>
      </w:r>
      <w:r w:rsidR="009238BD" w:rsidRPr="00B329AD">
        <w:rPr>
          <w:sz w:val="28"/>
          <w:szCs w:val="28"/>
          <w:lang w:val="uk-UA"/>
        </w:rPr>
        <w:t xml:space="preserve"> В.</w:t>
      </w:r>
      <w:r w:rsidRPr="00B329AD">
        <w:rPr>
          <w:sz w:val="28"/>
          <w:szCs w:val="28"/>
          <w:lang w:val="uk-UA"/>
        </w:rPr>
        <w:t xml:space="preserve"> Гольцов;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ind w:left="0" w:right="142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Міжнародний перформанс театрів ляльок у м. Чернігові до святкування             100-річчя від дня заснування Першого професійного театру ляльок в</w:t>
      </w:r>
      <w:r w:rsidR="00FA5BE6" w:rsidRPr="00B329AD">
        <w:rPr>
          <w:sz w:val="28"/>
          <w:szCs w:val="28"/>
          <w:lang w:val="uk-UA"/>
        </w:rPr>
        <w:t xml:space="preserve"> Україні  Віктором Швембергером;</w:t>
      </w:r>
    </w:p>
    <w:p w:rsidR="009238BD" w:rsidRPr="00B329AD" w:rsidRDefault="00FA5BE6" w:rsidP="00554B33">
      <w:pPr>
        <w:pStyle w:val="af1"/>
        <w:numPr>
          <w:ilvl w:val="0"/>
          <w:numId w:val="45"/>
        </w:numPr>
        <w:ind w:left="0" w:right="142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і</w:t>
      </w:r>
      <w:r w:rsidR="009238BD" w:rsidRPr="00B329AD">
        <w:rPr>
          <w:sz w:val="28"/>
          <w:szCs w:val="28"/>
          <w:lang w:val="uk-UA"/>
        </w:rPr>
        <w:t>н</w:t>
      </w:r>
      <w:r w:rsidRPr="00B329AD">
        <w:rPr>
          <w:sz w:val="28"/>
          <w:szCs w:val="28"/>
          <w:lang w:val="uk-UA"/>
        </w:rPr>
        <w:t>термедія до Дня Святого Миколая</w:t>
      </w:r>
    </w:p>
    <w:p w:rsidR="0059656C" w:rsidRPr="00B329AD" w:rsidRDefault="009238BD" w:rsidP="002D5855">
      <w:pPr>
        <w:spacing w:line="360" w:lineRule="auto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 xml:space="preserve">                                       </w:t>
      </w:r>
      <w:r w:rsidR="002D5855">
        <w:rPr>
          <w:i/>
          <w:sz w:val="28"/>
          <w:szCs w:val="28"/>
          <w:lang w:val="uk-UA"/>
        </w:rPr>
        <w:t xml:space="preserve">                  Протягом року</w:t>
      </w:r>
    </w:p>
    <w:p w:rsidR="00FA5BE6" w:rsidRPr="00B329AD" w:rsidRDefault="00FA5BE6" w:rsidP="00FA5BE6">
      <w:pPr>
        <w:suppressAutoHyphens w:val="0"/>
        <w:jc w:val="center"/>
        <w:rPr>
          <w:rFonts w:eastAsiaTheme="minorEastAsia"/>
          <w:b/>
          <w:sz w:val="28"/>
          <w:szCs w:val="28"/>
          <w:lang w:val="uk-UA" w:eastAsia="uk-UA"/>
        </w:rPr>
      </w:pPr>
      <w:r w:rsidRPr="00B329AD">
        <w:rPr>
          <w:rFonts w:eastAsiaTheme="minorEastAsia"/>
          <w:b/>
          <w:sz w:val="28"/>
          <w:szCs w:val="28"/>
          <w:lang w:val="uk-UA" w:eastAsia="uk-UA"/>
        </w:rPr>
        <w:t>Провести та взяти участь у заходах:</w:t>
      </w:r>
    </w:p>
    <w:p w:rsidR="009238BD" w:rsidRPr="00B329AD" w:rsidRDefault="00FA5BE6" w:rsidP="00554B33">
      <w:pPr>
        <w:pStyle w:val="af1"/>
        <w:numPr>
          <w:ilvl w:val="0"/>
          <w:numId w:val="45"/>
        </w:numPr>
        <w:suppressAutoHyphens w:val="0"/>
        <w:ind w:left="0" w:right="-1" w:firstLine="284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р</w:t>
      </w:r>
      <w:r w:rsidR="009238BD" w:rsidRPr="00B329AD">
        <w:rPr>
          <w:sz w:val="28"/>
          <w:szCs w:val="28"/>
          <w:lang w:val="uk-UA"/>
        </w:rPr>
        <w:t>іздвяні та новорічні заходи</w:t>
      </w:r>
    </w:p>
    <w:p w:rsidR="00FA5BE6" w:rsidRPr="00B329AD" w:rsidRDefault="002D5855" w:rsidP="002D5855">
      <w:pPr>
        <w:suppressAutoHyphens w:val="0"/>
        <w:ind w:right="-1"/>
        <w:jc w:val="right"/>
        <w:rPr>
          <w:rFonts w:eastAsiaTheme="minorEastAsia"/>
          <w:i/>
          <w:sz w:val="28"/>
          <w:szCs w:val="28"/>
          <w:lang w:val="uk-UA" w:eastAsia="uk-UA"/>
        </w:rPr>
      </w:pPr>
      <w:r>
        <w:rPr>
          <w:rFonts w:eastAsiaTheme="minorEastAsia"/>
          <w:i/>
          <w:sz w:val="28"/>
          <w:szCs w:val="28"/>
          <w:lang w:val="uk-UA" w:eastAsia="uk-UA"/>
        </w:rPr>
        <w:t>Січень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right="-1" w:firstLine="284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заходи до Дня захисту дітей;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ind w:left="0" w:right="140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участь у літературно-мистецькому святі «Нетлінне «Слово…» в м.</w:t>
      </w:r>
      <w:r w:rsidR="00FA5BE6" w:rsidRPr="00B329AD">
        <w:rPr>
          <w:sz w:val="28"/>
          <w:szCs w:val="28"/>
          <w:lang w:val="uk-UA"/>
        </w:rPr>
        <w:t> </w:t>
      </w:r>
      <w:r w:rsidRPr="00B329AD">
        <w:rPr>
          <w:sz w:val="28"/>
          <w:szCs w:val="28"/>
          <w:lang w:val="uk-UA"/>
        </w:rPr>
        <w:t xml:space="preserve">Новгород-Сіверський;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ind w:left="0" w:right="140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участь у  фольклорному фестивалі-конкурсі ім. Василя Полевика в с.</w:t>
      </w:r>
      <w:r w:rsidR="00FA5BE6" w:rsidRPr="00B329AD">
        <w:rPr>
          <w:sz w:val="28"/>
          <w:szCs w:val="28"/>
          <w:lang w:val="uk-UA"/>
        </w:rPr>
        <w:t> </w:t>
      </w:r>
      <w:r w:rsidRPr="00B329AD">
        <w:rPr>
          <w:sz w:val="28"/>
          <w:szCs w:val="28"/>
          <w:lang w:val="uk-UA"/>
        </w:rPr>
        <w:t>Займище Сновського р-ну;</w:t>
      </w:r>
    </w:p>
    <w:p w:rsidR="00FA5BE6" w:rsidRPr="00B329AD" w:rsidRDefault="00FA5BE6" w:rsidP="00554B33">
      <w:pPr>
        <w:pStyle w:val="af1"/>
        <w:numPr>
          <w:ilvl w:val="0"/>
          <w:numId w:val="45"/>
        </w:numPr>
        <w:suppressAutoHyphens w:val="0"/>
        <w:ind w:left="0" w:right="140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участь  у «Батурин</w:t>
      </w:r>
      <w:r w:rsidR="00A91D35" w:rsidRPr="00B329AD">
        <w:rPr>
          <w:sz w:val="28"/>
          <w:szCs w:val="28"/>
          <w:lang w:val="uk-UA"/>
        </w:rPr>
        <w:t>-</w:t>
      </w:r>
      <w:r w:rsidRPr="00B329AD">
        <w:rPr>
          <w:sz w:val="28"/>
          <w:szCs w:val="28"/>
          <w:lang w:val="uk-UA"/>
        </w:rPr>
        <w:t>фест «Шабля»  м.</w:t>
      </w:r>
      <w:r w:rsidR="0059656C" w:rsidRPr="00B329AD">
        <w:rPr>
          <w:sz w:val="28"/>
          <w:szCs w:val="28"/>
          <w:lang w:val="uk-UA"/>
        </w:rPr>
        <w:t xml:space="preserve"> </w:t>
      </w:r>
      <w:r w:rsidRPr="00B329AD">
        <w:rPr>
          <w:sz w:val="28"/>
          <w:szCs w:val="28"/>
          <w:lang w:val="uk-UA"/>
        </w:rPr>
        <w:t xml:space="preserve">Батурин; 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right="140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участь у фестивал</w:t>
      </w:r>
      <w:r w:rsidR="00FA5BE6" w:rsidRPr="00B329AD">
        <w:rPr>
          <w:sz w:val="28"/>
          <w:szCs w:val="28"/>
          <w:lang w:val="uk-UA"/>
        </w:rPr>
        <w:t>і «Життя в стилі ЕКО»</w:t>
      </w:r>
      <w:r w:rsidRPr="00B329AD">
        <w:rPr>
          <w:sz w:val="28"/>
          <w:szCs w:val="28"/>
          <w:lang w:val="uk-UA"/>
        </w:rPr>
        <w:t xml:space="preserve">    </w:t>
      </w:r>
    </w:p>
    <w:p w:rsidR="00FA5BE6" w:rsidRPr="00B329AD" w:rsidRDefault="009238BD" w:rsidP="00FA5BE6">
      <w:pPr>
        <w:suppressAutoHyphens w:val="0"/>
        <w:ind w:right="-1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Червень</w:t>
      </w:r>
    </w:p>
    <w:p w:rsidR="00FA5BE6" w:rsidRPr="00B329AD" w:rsidRDefault="00FA5BE6" w:rsidP="00FA5BE6">
      <w:pPr>
        <w:suppressAutoHyphens w:val="0"/>
        <w:ind w:right="-1"/>
        <w:jc w:val="right"/>
        <w:rPr>
          <w:rFonts w:eastAsiaTheme="minorEastAsia"/>
          <w:i/>
          <w:sz w:val="28"/>
          <w:szCs w:val="28"/>
          <w:lang w:val="uk-UA" w:eastAsia="uk-UA"/>
        </w:rPr>
      </w:pP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right="-1" w:firstLine="284"/>
        <w:jc w:val="both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sz w:val="28"/>
          <w:szCs w:val="28"/>
          <w:lang w:val="uk-UA"/>
        </w:rPr>
        <w:t>участь у Відкритому фестивалі традиційної слов</w:t>
      </w:r>
      <w:r w:rsidR="007C4B06">
        <w:rPr>
          <w:sz w:val="28"/>
          <w:szCs w:val="28"/>
          <w:lang w:val="uk-UA"/>
        </w:rPr>
        <w:t>’</w:t>
      </w:r>
      <w:r w:rsidRPr="00B329AD">
        <w:rPr>
          <w:sz w:val="28"/>
          <w:szCs w:val="28"/>
          <w:lang w:val="uk-UA"/>
        </w:rPr>
        <w:t xml:space="preserve">янської культури та бойових єдиноборств «Київська Русь»; </w:t>
      </w:r>
    </w:p>
    <w:p w:rsidR="009238BD" w:rsidRPr="00B329AD" w:rsidRDefault="009238BD" w:rsidP="00554B33">
      <w:pPr>
        <w:pStyle w:val="af1"/>
        <w:numPr>
          <w:ilvl w:val="0"/>
          <w:numId w:val="45"/>
        </w:numPr>
        <w:suppressAutoHyphens w:val="0"/>
        <w:ind w:left="0" w:right="-1" w:firstLine="284"/>
        <w:contextualSpacing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участь в об</w:t>
      </w:r>
      <w:r w:rsidR="00FA5BE6" w:rsidRPr="00B329AD">
        <w:rPr>
          <w:sz w:val="28"/>
          <w:szCs w:val="28"/>
          <w:lang w:val="uk-UA"/>
        </w:rPr>
        <w:t>ласному «Фестивалі молока 2021»</w:t>
      </w:r>
    </w:p>
    <w:p w:rsidR="009238BD" w:rsidRPr="00B329AD" w:rsidRDefault="009238BD" w:rsidP="00E42971">
      <w:pPr>
        <w:suppressAutoHyphens w:val="0"/>
        <w:ind w:right="-1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Серпень</w:t>
      </w:r>
    </w:p>
    <w:p w:rsidR="00FA5BE6" w:rsidRPr="00B329AD" w:rsidRDefault="00FA5BE6" w:rsidP="00E42971">
      <w:pPr>
        <w:suppressAutoHyphens w:val="0"/>
        <w:ind w:right="-1"/>
        <w:jc w:val="right"/>
        <w:rPr>
          <w:rFonts w:eastAsiaTheme="minorEastAsia"/>
          <w:i/>
          <w:sz w:val="28"/>
          <w:szCs w:val="28"/>
          <w:lang w:val="uk-UA" w:eastAsia="uk-UA"/>
        </w:rPr>
      </w:pPr>
    </w:p>
    <w:p w:rsidR="009238BD" w:rsidRPr="00B329AD" w:rsidRDefault="00FA5BE6" w:rsidP="00554B33">
      <w:pPr>
        <w:pStyle w:val="af1"/>
        <w:numPr>
          <w:ilvl w:val="0"/>
          <w:numId w:val="45"/>
        </w:numPr>
        <w:suppressAutoHyphens w:val="0"/>
        <w:ind w:left="0" w:right="-1"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 xml:space="preserve">заходи до </w:t>
      </w:r>
      <w:r w:rsidR="0059656C" w:rsidRPr="00B329AD">
        <w:rPr>
          <w:rFonts w:eastAsiaTheme="minorEastAsia"/>
          <w:sz w:val="28"/>
          <w:szCs w:val="28"/>
          <w:lang w:val="uk-UA" w:eastAsia="uk-UA"/>
        </w:rPr>
        <w:t>Д</w:t>
      </w:r>
      <w:r w:rsidRPr="00B329AD">
        <w:rPr>
          <w:rFonts w:eastAsiaTheme="minorEastAsia"/>
          <w:sz w:val="28"/>
          <w:szCs w:val="28"/>
          <w:lang w:val="uk-UA" w:eastAsia="uk-UA"/>
        </w:rPr>
        <w:t>ня Святого Миколая, н</w:t>
      </w:r>
      <w:r w:rsidR="009238BD" w:rsidRPr="00B329AD">
        <w:rPr>
          <w:rFonts w:eastAsiaTheme="minorEastAsia"/>
          <w:sz w:val="28"/>
          <w:szCs w:val="28"/>
          <w:lang w:val="uk-UA" w:eastAsia="uk-UA"/>
        </w:rPr>
        <w:t>оворічних ранків</w:t>
      </w:r>
    </w:p>
    <w:p w:rsidR="009238BD" w:rsidRPr="00B329AD" w:rsidRDefault="009238BD" w:rsidP="00E42971">
      <w:pPr>
        <w:suppressAutoHyphens w:val="0"/>
        <w:ind w:right="-1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Грудень</w:t>
      </w:r>
    </w:p>
    <w:p w:rsidR="00FA5BE6" w:rsidRPr="00B329AD" w:rsidRDefault="00FA5BE6" w:rsidP="00E42971">
      <w:pPr>
        <w:suppressAutoHyphens w:val="0"/>
        <w:ind w:right="-1"/>
        <w:jc w:val="right"/>
        <w:rPr>
          <w:rFonts w:eastAsiaTheme="minorEastAsia"/>
          <w:i/>
          <w:sz w:val="28"/>
          <w:szCs w:val="28"/>
          <w:lang w:val="uk-UA" w:eastAsia="uk-UA"/>
        </w:rPr>
      </w:pPr>
    </w:p>
    <w:p w:rsidR="009238BD" w:rsidRPr="00B329AD" w:rsidRDefault="009238BD" w:rsidP="00FA5BE6">
      <w:pPr>
        <w:suppressAutoHyphens w:val="0"/>
        <w:spacing w:line="276" w:lineRule="auto"/>
        <w:ind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1.5.</w:t>
      </w:r>
      <w:r w:rsidRPr="00B329AD">
        <w:rPr>
          <w:rFonts w:eastAsiaTheme="minorEastAsia"/>
          <w:b/>
          <w:sz w:val="28"/>
          <w:szCs w:val="28"/>
          <w:lang w:val="uk-UA" w:eastAsia="uk-UA"/>
        </w:rPr>
        <w:t xml:space="preserve"> </w:t>
      </w:r>
      <w:r w:rsidR="00FA5BE6" w:rsidRPr="00B329AD">
        <w:rPr>
          <w:rFonts w:eastAsiaTheme="minorEastAsia"/>
          <w:b/>
          <w:sz w:val="28"/>
          <w:szCs w:val="28"/>
          <w:lang w:val="uk-UA" w:eastAsia="uk-UA"/>
        </w:rPr>
        <w:t>Чернігівському о</w:t>
      </w:r>
      <w:r w:rsidRPr="00B329AD">
        <w:rPr>
          <w:rFonts w:eastAsiaTheme="minorEastAsia"/>
          <w:b/>
          <w:sz w:val="28"/>
          <w:szCs w:val="28"/>
          <w:lang w:val="uk-UA" w:eastAsia="uk-UA"/>
        </w:rPr>
        <w:t xml:space="preserve">бласному  філармонійному центру фестивалів та концертних програм </w:t>
      </w:r>
      <w:r w:rsidRPr="00B329AD">
        <w:rPr>
          <w:rFonts w:eastAsiaTheme="minorEastAsia"/>
          <w:sz w:val="28"/>
          <w:szCs w:val="28"/>
          <w:lang w:val="uk-UA" w:eastAsia="uk-UA"/>
        </w:rPr>
        <w:t>здійснити</w:t>
      </w:r>
      <w:r w:rsidRPr="00B329AD">
        <w:rPr>
          <w:rFonts w:eastAsiaTheme="minorEastAsia"/>
          <w:b/>
          <w:sz w:val="28"/>
          <w:szCs w:val="28"/>
          <w:lang w:val="uk-UA" w:eastAsia="uk-UA"/>
        </w:rPr>
        <w:t xml:space="preserve"> </w:t>
      </w:r>
      <w:r w:rsidRPr="00B329AD">
        <w:rPr>
          <w:rFonts w:eastAsiaTheme="minorEastAsia"/>
          <w:sz w:val="28"/>
          <w:szCs w:val="28"/>
          <w:lang w:val="uk-UA" w:eastAsia="uk-UA"/>
        </w:rPr>
        <w:t xml:space="preserve">підготовку, проведення концертних і театралізованих програм та участь у централізованих заходах: </w:t>
      </w:r>
    </w:p>
    <w:p w:rsidR="009238BD" w:rsidRPr="00B329AD" w:rsidRDefault="0059656C" w:rsidP="0059656C">
      <w:pPr>
        <w:pStyle w:val="af1"/>
        <w:numPr>
          <w:ilvl w:val="0"/>
          <w:numId w:val="45"/>
        </w:numPr>
        <w:tabs>
          <w:tab w:val="left" w:pos="345"/>
        </w:tabs>
        <w:suppressAutoHyphens w:val="0"/>
        <w:ind w:left="0" w:firstLine="284"/>
        <w:jc w:val="both"/>
        <w:rPr>
          <w:rFonts w:eastAsiaTheme="minorEastAsia"/>
          <w:sz w:val="22"/>
          <w:szCs w:val="22"/>
          <w:lang w:val="uk-UA" w:eastAsia="uk-UA"/>
        </w:rPr>
      </w:pP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н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>ові концертні програми у творчих проектах: вокальний, фортепіанний, к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амерний та бандурний абонементи;</w:t>
      </w:r>
    </w:p>
    <w:p w:rsidR="009238BD" w:rsidRPr="00B329AD" w:rsidRDefault="0059656C" w:rsidP="0059656C">
      <w:pPr>
        <w:pStyle w:val="af1"/>
        <w:numPr>
          <w:ilvl w:val="0"/>
          <w:numId w:val="45"/>
        </w:numPr>
        <w:tabs>
          <w:tab w:val="left" w:pos="345"/>
        </w:tabs>
        <w:ind w:left="0" w:firstLine="284"/>
        <w:jc w:val="both"/>
        <w:rPr>
          <w:rFonts w:eastAsiaTheme="minorEastAsia"/>
          <w:sz w:val="22"/>
          <w:szCs w:val="22"/>
          <w:lang w:val="uk-UA" w:eastAsia="uk-UA"/>
        </w:rPr>
      </w:pP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н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 xml:space="preserve">ові концертні програми  в рамках творчих проектів 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«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>Музичні прем</w:t>
      </w:r>
      <w:r w:rsidR="007C4B06">
        <w:rPr>
          <w:rFonts w:eastAsiaTheme="minorEastAsia"/>
          <w:color w:val="000000"/>
          <w:sz w:val="28"/>
          <w:szCs w:val="28"/>
          <w:lang w:val="uk-UA" w:eastAsia="uk-UA"/>
        </w:rPr>
        <w:t>’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>єри сезону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»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 xml:space="preserve"> (творчіс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ть композиторів Чернігівщини), «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>Україна музична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»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 xml:space="preserve"> (творчість українських композиторів), 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«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>Україна Європейська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»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 xml:space="preserve">, 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«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>Духовні велети України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»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 xml:space="preserve">,  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«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>Сла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ветні імена землі Чернігівської»;</w:t>
      </w:r>
    </w:p>
    <w:p w:rsidR="009238BD" w:rsidRPr="00B329AD" w:rsidRDefault="0059656C" w:rsidP="0059656C">
      <w:pPr>
        <w:pStyle w:val="af1"/>
        <w:numPr>
          <w:ilvl w:val="0"/>
          <w:numId w:val="45"/>
        </w:numPr>
        <w:tabs>
          <w:tab w:val="left" w:pos="345"/>
        </w:tabs>
        <w:ind w:left="0" w:firstLine="284"/>
        <w:jc w:val="both"/>
        <w:rPr>
          <w:rFonts w:eastAsiaTheme="minorEastAsia"/>
          <w:sz w:val="22"/>
          <w:szCs w:val="22"/>
          <w:lang w:val="uk-UA" w:eastAsia="uk-UA"/>
        </w:rPr>
      </w:pP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н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 xml:space="preserve">ові концертні програми в творчому проєкті 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«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>JAZZ КУЛІСА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»</w:t>
      </w:r>
      <w:r w:rsidR="009238BD" w:rsidRPr="00B329AD">
        <w:rPr>
          <w:rFonts w:eastAsiaTheme="minorEastAsia"/>
          <w:i/>
          <w:iCs/>
          <w:color w:val="000000"/>
          <w:sz w:val="28"/>
          <w:szCs w:val="28"/>
          <w:lang w:val="uk-UA" w:eastAsia="uk-UA"/>
        </w:rPr>
        <w:t xml:space="preserve"> </w:t>
      </w:r>
      <w:r w:rsidR="009238BD" w:rsidRPr="00B329AD">
        <w:rPr>
          <w:rFonts w:eastAsiaTheme="minorEastAsia"/>
          <w:iCs/>
          <w:color w:val="000000"/>
          <w:sz w:val="28"/>
          <w:szCs w:val="28"/>
          <w:lang w:val="uk-UA" w:eastAsia="uk-UA"/>
        </w:rPr>
        <w:t xml:space="preserve">(джаз-бенд </w:t>
      </w:r>
      <w:r w:rsidRPr="00B329AD">
        <w:rPr>
          <w:rFonts w:eastAsiaTheme="minorEastAsia"/>
          <w:iCs/>
          <w:color w:val="000000"/>
          <w:sz w:val="28"/>
          <w:szCs w:val="28"/>
          <w:lang w:val="uk-UA" w:eastAsia="uk-UA"/>
        </w:rPr>
        <w:t>«BissQuit»</w:t>
      </w:r>
      <w:r w:rsidR="009238BD" w:rsidRPr="00B329AD">
        <w:rPr>
          <w:rFonts w:eastAsiaTheme="minorEastAsia"/>
          <w:iCs/>
          <w:color w:val="000000"/>
          <w:sz w:val="28"/>
          <w:szCs w:val="28"/>
          <w:lang w:val="uk-UA" w:eastAsia="uk-UA"/>
        </w:rPr>
        <w:t>)</w:t>
      </w:r>
      <w:r w:rsidRPr="00B329AD">
        <w:rPr>
          <w:rFonts w:eastAsiaTheme="minorEastAsia"/>
          <w:iCs/>
          <w:color w:val="000000"/>
          <w:sz w:val="28"/>
          <w:szCs w:val="28"/>
          <w:lang w:val="uk-UA" w:eastAsia="uk-UA"/>
        </w:rPr>
        <w:t>;</w:t>
      </w:r>
    </w:p>
    <w:p w:rsidR="009238BD" w:rsidRPr="00B329AD" w:rsidRDefault="0059656C" w:rsidP="0059656C">
      <w:pPr>
        <w:pStyle w:val="af1"/>
        <w:numPr>
          <w:ilvl w:val="0"/>
          <w:numId w:val="45"/>
        </w:numPr>
        <w:ind w:left="0" w:firstLine="284"/>
        <w:jc w:val="both"/>
        <w:rPr>
          <w:rFonts w:eastAsiaTheme="minorEastAsia"/>
          <w:color w:val="000000"/>
          <w:sz w:val="28"/>
          <w:szCs w:val="28"/>
          <w:lang w:val="uk-UA" w:eastAsia="uk-UA"/>
        </w:rPr>
      </w:pPr>
      <w:r w:rsidRPr="00B329AD">
        <w:rPr>
          <w:rFonts w:eastAsiaTheme="minorEastAsia"/>
          <w:iCs/>
          <w:color w:val="000000"/>
          <w:sz w:val="28"/>
          <w:szCs w:val="28"/>
          <w:lang w:val="uk-UA" w:eastAsia="uk-UA"/>
        </w:rPr>
        <w:lastRenderedPageBreak/>
        <w:t>н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>ові концертні програми академічного симфонічного оркестру «Філармонія» за творами композиторів Л.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 xml:space="preserve"> 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>С. Борткевича, В.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 xml:space="preserve"> 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>Моцарта, Й.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 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>Штрауса, А.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 xml:space="preserve"> 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>Вівальді, І.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 xml:space="preserve"> 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>Брамса, С.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 xml:space="preserve"> 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>Рахманінова, П.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 xml:space="preserve"> 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>Чайковського;</w:t>
      </w:r>
    </w:p>
    <w:p w:rsidR="009238BD" w:rsidRPr="00B329AD" w:rsidRDefault="0059656C" w:rsidP="0059656C">
      <w:pPr>
        <w:pStyle w:val="af1"/>
        <w:numPr>
          <w:ilvl w:val="0"/>
          <w:numId w:val="45"/>
        </w:numPr>
        <w:ind w:left="0" w:firstLine="284"/>
        <w:jc w:val="both"/>
        <w:rPr>
          <w:rFonts w:eastAsiaTheme="minorEastAsia"/>
          <w:color w:val="000000"/>
          <w:sz w:val="28"/>
          <w:szCs w:val="28"/>
          <w:lang w:val="uk-UA" w:eastAsia="uk-UA"/>
        </w:rPr>
      </w:pP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к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>онцерти патріотичного спрямування для учнів шкіл міста</w:t>
      </w:r>
    </w:p>
    <w:p w:rsidR="009238BD" w:rsidRPr="00B329AD" w:rsidRDefault="009238BD" w:rsidP="00E42971">
      <w:pPr>
        <w:tabs>
          <w:tab w:val="left" w:pos="720"/>
        </w:tabs>
        <w:jc w:val="right"/>
        <w:rPr>
          <w:i/>
          <w:iCs/>
          <w:sz w:val="28"/>
          <w:szCs w:val="28"/>
          <w:lang w:val="uk-UA"/>
        </w:rPr>
      </w:pPr>
      <w:r w:rsidRPr="00B329AD">
        <w:rPr>
          <w:i/>
          <w:iCs/>
          <w:sz w:val="28"/>
          <w:szCs w:val="28"/>
          <w:lang w:val="uk-UA"/>
        </w:rPr>
        <w:t>Протягом року</w:t>
      </w:r>
    </w:p>
    <w:p w:rsidR="0059656C" w:rsidRPr="00B329AD" w:rsidRDefault="0059656C" w:rsidP="00E42971">
      <w:pPr>
        <w:tabs>
          <w:tab w:val="left" w:pos="720"/>
        </w:tabs>
        <w:jc w:val="right"/>
        <w:rPr>
          <w:sz w:val="28"/>
          <w:szCs w:val="28"/>
          <w:lang w:val="uk-UA"/>
        </w:rPr>
      </w:pPr>
    </w:p>
    <w:p w:rsidR="009238BD" w:rsidRPr="00B329AD" w:rsidRDefault="00D077F7" w:rsidP="00D077F7">
      <w:pPr>
        <w:pStyle w:val="af1"/>
        <w:numPr>
          <w:ilvl w:val="0"/>
          <w:numId w:val="45"/>
        </w:numPr>
        <w:tabs>
          <w:tab w:val="left" w:pos="345"/>
        </w:tabs>
        <w:suppressAutoHyphens w:val="0"/>
        <w:ind w:left="0" w:firstLine="284"/>
        <w:rPr>
          <w:rFonts w:eastAsiaTheme="minorEastAsia"/>
          <w:sz w:val="22"/>
          <w:szCs w:val="22"/>
          <w:lang w:val="uk-UA" w:eastAsia="uk-UA"/>
        </w:rPr>
      </w:pP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к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>онцертна програ</w:t>
      </w:r>
      <w:r w:rsidR="0059656C" w:rsidRPr="00B329AD">
        <w:rPr>
          <w:rFonts w:eastAsiaTheme="minorEastAsia"/>
          <w:color w:val="000000"/>
          <w:sz w:val="28"/>
          <w:szCs w:val="28"/>
          <w:lang w:val="uk-UA" w:eastAsia="uk-UA"/>
        </w:rPr>
        <w:t>ма академічного народного хору «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>Святкуємо Різдво</w:t>
      </w:r>
      <w:r w:rsidR="0059656C" w:rsidRPr="00B329AD">
        <w:rPr>
          <w:rFonts w:eastAsiaTheme="minorEastAsia"/>
          <w:color w:val="000000"/>
          <w:sz w:val="28"/>
          <w:szCs w:val="28"/>
          <w:lang w:val="uk-UA" w:eastAsia="uk-UA"/>
        </w:rPr>
        <w:t>»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>;</w:t>
      </w:r>
    </w:p>
    <w:p w:rsidR="009238BD" w:rsidRPr="00B329AD" w:rsidRDefault="00D077F7" w:rsidP="00D077F7">
      <w:pPr>
        <w:pStyle w:val="af1"/>
        <w:numPr>
          <w:ilvl w:val="0"/>
          <w:numId w:val="45"/>
        </w:numPr>
        <w:tabs>
          <w:tab w:val="left" w:pos="345"/>
        </w:tabs>
        <w:suppressAutoHyphens w:val="0"/>
        <w:ind w:left="0" w:firstLine="284"/>
        <w:jc w:val="both"/>
        <w:rPr>
          <w:rFonts w:eastAsiaTheme="minorEastAsia"/>
          <w:sz w:val="22"/>
          <w:szCs w:val="22"/>
          <w:lang w:val="uk-UA" w:eastAsia="uk-UA"/>
        </w:rPr>
      </w:pP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«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>Велике Різдво Христове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»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 xml:space="preserve">  концертна програма капели бандуристів ім.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 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>О.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 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 xml:space="preserve">Вересая; </w:t>
      </w:r>
    </w:p>
    <w:p w:rsidR="009238BD" w:rsidRPr="00B329AD" w:rsidRDefault="00D077F7" w:rsidP="00D077F7">
      <w:pPr>
        <w:pStyle w:val="af1"/>
        <w:numPr>
          <w:ilvl w:val="0"/>
          <w:numId w:val="45"/>
        </w:numPr>
        <w:tabs>
          <w:tab w:val="left" w:pos="345"/>
        </w:tabs>
        <w:suppressAutoHyphens w:val="0"/>
        <w:ind w:left="0" w:firstLine="284"/>
        <w:rPr>
          <w:rFonts w:eastAsiaTheme="minorEastAsia"/>
          <w:sz w:val="22"/>
          <w:szCs w:val="22"/>
          <w:lang w:val="uk-UA" w:eastAsia="uk-UA"/>
        </w:rPr>
      </w:pP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к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>онцертна програма академічного камерного хору ім.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 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>Д.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 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>Бортнянського «Rizdvo.ua 2021»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;</w:t>
      </w:r>
    </w:p>
    <w:p w:rsidR="009238BD" w:rsidRPr="00B329AD" w:rsidRDefault="00D077F7" w:rsidP="00D077F7">
      <w:pPr>
        <w:pStyle w:val="af1"/>
        <w:numPr>
          <w:ilvl w:val="0"/>
          <w:numId w:val="45"/>
        </w:numPr>
        <w:tabs>
          <w:tab w:val="left" w:pos="345"/>
        </w:tabs>
        <w:suppressAutoHyphens w:val="0"/>
        <w:ind w:left="0" w:firstLine="284"/>
        <w:rPr>
          <w:rFonts w:eastAsiaTheme="minorEastAsia"/>
          <w:sz w:val="22"/>
          <w:szCs w:val="22"/>
          <w:lang w:val="uk-UA" w:eastAsia="uk-UA"/>
        </w:rPr>
      </w:pP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к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>онцерт акаде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мічного ансамблю пісні і танцю «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>Сіверські клейноди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»;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 xml:space="preserve"> </w:t>
      </w:r>
    </w:p>
    <w:p w:rsidR="009238BD" w:rsidRPr="00B329AD" w:rsidRDefault="00D077F7" w:rsidP="00D077F7">
      <w:pPr>
        <w:pStyle w:val="af1"/>
        <w:numPr>
          <w:ilvl w:val="0"/>
          <w:numId w:val="45"/>
        </w:numPr>
        <w:tabs>
          <w:tab w:val="left" w:pos="345"/>
        </w:tabs>
        <w:suppressAutoHyphens w:val="0"/>
        <w:ind w:left="0" w:firstLine="284"/>
        <w:rPr>
          <w:rFonts w:eastAsiaTheme="minorEastAsia"/>
          <w:sz w:val="22"/>
          <w:szCs w:val="22"/>
          <w:lang w:val="uk-UA" w:eastAsia="uk-UA"/>
        </w:rPr>
      </w:pP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концертна програма до Дня Тетяни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>;</w:t>
      </w:r>
    </w:p>
    <w:p w:rsidR="009238BD" w:rsidRPr="00B329AD" w:rsidRDefault="00D077F7" w:rsidP="00D077F7">
      <w:pPr>
        <w:pStyle w:val="af1"/>
        <w:numPr>
          <w:ilvl w:val="0"/>
          <w:numId w:val="45"/>
        </w:numPr>
        <w:tabs>
          <w:tab w:val="left" w:pos="345"/>
        </w:tabs>
        <w:suppressAutoHyphens w:val="0"/>
        <w:ind w:left="0" w:firstLine="284"/>
        <w:rPr>
          <w:rFonts w:eastAsiaTheme="minorEastAsia"/>
          <w:sz w:val="22"/>
          <w:szCs w:val="22"/>
          <w:lang w:val="uk-UA" w:eastAsia="uk-UA"/>
        </w:rPr>
      </w:pPr>
      <w:r w:rsidRPr="00B329AD">
        <w:rPr>
          <w:rFonts w:eastAsia="Liberation Serif"/>
          <w:sz w:val="28"/>
          <w:szCs w:val="28"/>
          <w:lang w:val="uk-UA" w:eastAsia="uk-UA"/>
        </w:rPr>
        <w:t>у</w:t>
      </w:r>
      <w:r w:rsidR="009238BD" w:rsidRPr="00B329AD">
        <w:rPr>
          <w:rFonts w:eastAsia="Liberation Serif"/>
          <w:sz w:val="28"/>
          <w:szCs w:val="28"/>
          <w:lang w:val="uk-UA" w:eastAsia="uk-UA"/>
        </w:rPr>
        <w:t>часть</w:t>
      </w:r>
      <w:r w:rsidR="009238BD" w:rsidRPr="00B329AD">
        <w:rPr>
          <w:rFonts w:eastAsiaTheme="minorEastAsia"/>
          <w:sz w:val="28"/>
          <w:szCs w:val="28"/>
          <w:lang w:val="uk-UA" w:eastAsia="uk-UA"/>
        </w:rPr>
        <w:t xml:space="preserve"> творчих колективів у заходах до Дня Соборності України;</w:t>
      </w:r>
    </w:p>
    <w:p w:rsidR="009238BD" w:rsidRPr="00B329AD" w:rsidRDefault="009238BD" w:rsidP="00D077F7">
      <w:pPr>
        <w:pStyle w:val="af1"/>
        <w:numPr>
          <w:ilvl w:val="0"/>
          <w:numId w:val="45"/>
        </w:numPr>
        <w:tabs>
          <w:tab w:val="left" w:pos="345"/>
        </w:tabs>
        <w:suppressAutoHyphens w:val="0"/>
        <w:ind w:left="0" w:firstLine="284"/>
        <w:rPr>
          <w:rFonts w:eastAsiaTheme="minorEastAsia"/>
          <w:sz w:val="22"/>
          <w:szCs w:val="22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участь у заходах до Дня пам</w:t>
      </w:r>
      <w:r w:rsidR="007C4B06">
        <w:rPr>
          <w:rFonts w:eastAsiaTheme="minorEastAsia"/>
          <w:sz w:val="28"/>
          <w:szCs w:val="28"/>
          <w:lang w:val="uk-UA" w:eastAsia="uk-UA"/>
        </w:rPr>
        <w:t>’</w:t>
      </w:r>
      <w:r w:rsidRPr="00B329AD">
        <w:rPr>
          <w:rFonts w:eastAsiaTheme="minorEastAsia"/>
          <w:sz w:val="28"/>
          <w:szCs w:val="28"/>
          <w:lang w:val="uk-UA" w:eastAsia="uk-UA"/>
        </w:rPr>
        <w:t>яті Героїв Крут;</w:t>
      </w:r>
    </w:p>
    <w:p w:rsidR="009238BD" w:rsidRPr="00B329AD" w:rsidRDefault="009238BD" w:rsidP="00D077F7">
      <w:pPr>
        <w:pStyle w:val="af1"/>
        <w:numPr>
          <w:ilvl w:val="0"/>
          <w:numId w:val="45"/>
        </w:numPr>
        <w:tabs>
          <w:tab w:val="left" w:pos="345"/>
        </w:tabs>
        <w:suppressAutoHyphens w:val="0"/>
        <w:ind w:left="0" w:firstLine="284"/>
        <w:rPr>
          <w:rFonts w:eastAsiaTheme="minorEastAsia"/>
          <w:sz w:val="22"/>
          <w:szCs w:val="22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тематичні концертні програми до Дня Соборності</w:t>
      </w:r>
      <w:r w:rsidR="00D077F7" w:rsidRPr="00B329AD">
        <w:rPr>
          <w:rFonts w:eastAsiaTheme="minorEastAsia"/>
          <w:sz w:val="28"/>
          <w:szCs w:val="28"/>
          <w:lang w:val="uk-UA" w:eastAsia="uk-UA"/>
        </w:rPr>
        <w:t xml:space="preserve"> України (для учнів шкіл міста)</w:t>
      </w:r>
    </w:p>
    <w:p w:rsidR="009238BD" w:rsidRPr="00B329AD" w:rsidRDefault="009238BD" w:rsidP="00D077F7">
      <w:pPr>
        <w:suppressAutoHyphens w:val="0"/>
        <w:ind w:right="-1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Січень</w:t>
      </w:r>
    </w:p>
    <w:p w:rsidR="00D077F7" w:rsidRPr="00B329AD" w:rsidRDefault="00D077F7" w:rsidP="00D077F7">
      <w:pPr>
        <w:suppressAutoHyphens w:val="0"/>
        <w:ind w:right="-1"/>
        <w:jc w:val="right"/>
        <w:rPr>
          <w:rFonts w:eastAsiaTheme="minorEastAsia"/>
          <w:i/>
          <w:sz w:val="28"/>
          <w:szCs w:val="28"/>
          <w:lang w:val="uk-UA" w:eastAsia="uk-UA"/>
        </w:rPr>
      </w:pPr>
    </w:p>
    <w:p w:rsidR="009238BD" w:rsidRPr="00B329AD" w:rsidRDefault="00D077F7" w:rsidP="00D077F7">
      <w:pPr>
        <w:pStyle w:val="af1"/>
        <w:numPr>
          <w:ilvl w:val="0"/>
          <w:numId w:val="45"/>
        </w:numPr>
        <w:tabs>
          <w:tab w:val="left" w:pos="345"/>
        </w:tabs>
        <w:suppressAutoHyphens w:val="0"/>
        <w:ind w:left="0" w:firstLine="284"/>
        <w:rPr>
          <w:rFonts w:eastAsiaTheme="minorEastAsia"/>
          <w:sz w:val="22"/>
          <w:szCs w:val="22"/>
          <w:lang w:val="uk-UA" w:eastAsia="uk-UA"/>
        </w:rPr>
      </w:pP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к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>онцерт присвячений творчості композиторів  А.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 xml:space="preserve"> 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>Пашкевича;</w:t>
      </w:r>
    </w:p>
    <w:p w:rsidR="009238BD" w:rsidRPr="00B329AD" w:rsidRDefault="009238BD" w:rsidP="00D077F7">
      <w:pPr>
        <w:pStyle w:val="af1"/>
        <w:numPr>
          <w:ilvl w:val="0"/>
          <w:numId w:val="45"/>
        </w:numPr>
        <w:tabs>
          <w:tab w:val="left" w:pos="345"/>
        </w:tabs>
        <w:suppressAutoHyphens w:val="0"/>
        <w:ind w:left="0" w:firstLine="284"/>
        <w:rPr>
          <w:rFonts w:eastAsiaTheme="minorEastAsia"/>
          <w:sz w:val="22"/>
          <w:szCs w:val="22"/>
          <w:lang w:val="uk-UA" w:eastAsia="uk-UA"/>
        </w:rPr>
      </w:pP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 xml:space="preserve">музично-театралізоване дійство </w:t>
      </w:r>
      <w:r w:rsidR="00D077F7" w:rsidRPr="00B329AD">
        <w:rPr>
          <w:rFonts w:eastAsiaTheme="minorEastAsia"/>
          <w:color w:val="000000"/>
          <w:sz w:val="28"/>
          <w:szCs w:val="28"/>
          <w:lang w:val="uk-UA" w:eastAsia="uk-UA"/>
        </w:rPr>
        <w:t>«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Масляна</w:t>
      </w:r>
      <w:r w:rsidR="00D077F7" w:rsidRPr="00B329AD">
        <w:rPr>
          <w:rFonts w:eastAsiaTheme="minorEastAsia"/>
          <w:color w:val="000000"/>
          <w:sz w:val="28"/>
          <w:szCs w:val="28"/>
          <w:lang w:val="uk-UA" w:eastAsia="uk-UA"/>
        </w:rPr>
        <w:t>»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;</w:t>
      </w:r>
    </w:p>
    <w:p w:rsidR="009238BD" w:rsidRPr="00B329AD" w:rsidRDefault="00D077F7" w:rsidP="00D077F7">
      <w:pPr>
        <w:pStyle w:val="af1"/>
        <w:numPr>
          <w:ilvl w:val="0"/>
          <w:numId w:val="45"/>
        </w:numPr>
        <w:tabs>
          <w:tab w:val="left" w:pos="345"/>
        </w:tabs>
        <w:suppressAutoHyphens w:val="0"/>
        <w:ind w:left="0" w:firstLine="284"/>
        <w:jc w:val="both"/>
        <w:rPr>
          <w:rFonts w:eastAsiaTheme="minorEastAsia"/>
          <w:sz w:val="22"/>
          <w:szCs w:val="22"/>
          <w:lang w:val="uk-UA" w:eastAsia="uk-UA"/>
        </w:rPr>
      </w:pP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концерт тріо бандуристок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>;</w:t>
      </w:r>
    </w:p>
    <w:p w:rsidR="009238BD" w:rsidRPr="00B329AD" w:rsidRDefault="009238BD" w:rsidP="00D077F7">
      <w:pPr>
        <w:pStyle w:val="af1"/>
        <w:numPr>
          <w:ilvl w:val="0"/>
          <w:numId w:val="45"/>
        </w:numPr>
        <w:tabs>
          <w:tab w:val="left" w:pos="345"/>
        </w:tabs>
        <w:suppressAutoHyphens w:val="0"/>
        <w:ind w:left="0" w:firstLine="284"/>
        <w:jc w:val="both"/>
        <w:rPr>
          <w:rFonts w:eastAsiaTheme="minorEastAsia"/>
          <w:sz w:val="22"/>
          <w:szCs w:val="22"/>
          <w:lang w:val="uk-UA" w:eastAsia="uk-UA"/>
        </w:rPr>
      </w:pP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концерт до Дня Святого Валентина;</w:t>
      </w:r>
    </w:p>
    <w:p w:rsidR="009238BD" w:rsidRPr="00B329AD" w:rsidRDefault="009238BD" w:rsidP="00D077F7">
      <w:pPr>
        <w:pStyle w:val="af1"/>
        <w:numPr>
          <w:ilvl w:val="0"/>
          <w:numId w:val="45"/>
        </w:numPr>
        <w:tabs>
          <w:tab w:val="left" w:pos="345"/>
        </w:tabs>
        <w:suppressAutoHyphens w:val="0"/>
        <w:ind w:left="0" w:firstLine="284"/>
        <w:jc w:val="both"/>
        <w:rPr>
          <w:rFonts w:eastAsiaTheme="minorEastAsia"/>
          <w:sz w:val="22"/>
          <w:szCs w:val="22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сольний концерт лауреата всеукраїнських та міжнаро</w:t>
      </w:r>
      <w:r w:rsidR="00D077F7" w:rsidRPr="00B329AD">
        <w:rPr>
          <w:rFonts w:eastAsiaTheme="minorEastAsia"/>
          <w:sz w:val="28"/>
          <w:szCs w:val="28"/>
          <w:lang w:val="uk-UA" w:eastAsia="uk-UA"/>
        </w:rPr>
        <w:t>дних конкурсів Марини Коваленко</w:t>
      </w:r>
    </w:p>
    <w:p w:rsidR="009238BD" w:rsidRPr="00B329AD" w:rsidRDefault="009238BD" w:rsidP="00D077F7">
      <w:pPr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Лютий</w:t>
      </w:r>
    </w:p>
    <w:p w:rsidR="00D077F7" w:rsidRPr="00B329AD" w:rsidRDefault="00D077F7" w:rsidP="00D077F7">
      <w:pPr>
        <w:jc w:val="right"/>
        <w:rPr>
          <w:rFonts w:eastAsiaTheme="minorEastAsia"/>
          <w:i/>
          <w:sz w:val="28"/>
          <w:szCs w:val="28"/>
          <w:lang w:val="uk-UA" w:eastAsia="uk-UA"/>
        </w:rPr>
      </w:pPr>
    </w:p>
    <w:p w:rsidR="009238BD" w:rsidRPr="00B329AD" w:rsidRDefault="00D077F7" w:rsidP="00D077F7">
      <w:pPr>
        <w:pStyle w:val="af1"/>
        <w:numPr>
          <w:ilvl w:val="0"/>
          <w:numId w:val="45"/>
        </w:numPr>
        <w:tabs>
          <w:tab w:val="left" w:pos="345"/>
        </w:tabs>
        <w:suppressAutoHyphens w:val="0"/>
        <w:ind w:left="0" w:firstLine="284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к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>онцертна програма концертних виконавців для жінок;</w:t>
      </w:r>
    </w:p>
    <w:p w:rsidR="009238BD" w:rsidRPr="00B329AD" w:rsidRDefault="009238BD" w:rsidP="00D077F7">
      <w:pPr>
        <w:pStyle w:val="af1"/>
        <w:numPr>
          <w:ilvl w:val="0"/>
          <w:numId w:val="45"/>
        </w:numPr>
        <w:tabs>
          <w:tab w:val="left" w:pos="345"/>
        </w:tabs>
        <w:suppressAutoHyphens w:val="0"/>
        <w:ind w:left="0"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концерт капели бандуристів ім.</w:t>
      </w:r>
      <w:r w:rsidR="00D077F7" w:rsidRPr="00B329AD">
        <w:rPr>
          <w:rFonts w:eastAsiaTheme="minorEastAsia"/>
          <w:color w:val="000000"/>
          <w:sz w:val="28"/>
          <w:szCs w:val="28"/>
          <w:lang w:val="uk-UA" w:eastAsia="uk-UA"/>
        </w:rPr>
        <w:t xml:space="preserve"> 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О.</w:t>
      </w:r>
      <w:r w:rsidR="00D077F7" w:rsidRPr="00B329AD">
        <w:rPr>
          <w:rFonts w:eastAsiaTheme="minorEastAsia"/>
          <w:color w:val="000000"/>
          <w:sz w:val="28"/>
          <w:szCs w:val="28"/>
          <w:lang w:val="uk-UA" w:eastAsia="uk-UA"/>
        </w:rPr>
        <w:t xml:space="preserve"> 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Вересая  присвячений Великому генію українського народу Т.</w:t>
      </w:r>
      <w:r w:rsidR="00D077F7" w:rsidRPr="00B329AD">
        <w:rPr>
          <w:rFonts w:eastAsiaTheme="minorEastAsia"/>
          <w:color w:val="000000"/>
          <w:sz w:val="28"/>
          <w:szCs w:val="28"/>
          <w:lang w:val="uk-UA" w:eastAsia="uk-UA"/>
        </w:rPr>
        <w:t xml:space="preserve"> 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Г.Шевченку;</w:t>
      </w:r>
    </w:p>
    <w:p w:rsidR="009238BD" w:rsidRPr="00B329AD" w:rsidRDefault="009238BD" w:rsidP="00D077F7">
      <w:pPr>
        <w:pStyle w:val="af1"/>
        <w:numPr>
          <w:ilvl w:val="0"/>
          <w:numId w:val="45"/>
        </w:numPr>
        <w:tabs>
          <w:tab w:val="left" w:pos="345"/>
        </w:tabs>
        <w:suppressAutoHyphens w:val="0"/>
        <w:ind w:left="0"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 xml:space="preserve">концерт академічного ансамблю пісні і танцю </w:t>
      </w:r>
      <w:r w:rsidR="00D077F7" w:rsidRPr="00B329AD">
        <w:rPr>
          <w:rFonts w:eastAsiaTheme="minorEastAsia"/>
          <w:color w:val="000000"/>
          <w:sz w:val="28"/>
          <w:szCs w:val="28"/>
          <w:lang w:val="uk-UA" w:eastAsia="uk-UA"/>
        </w:rPr>
        <w:t>«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Сіверські клейноди</w:t>
      </w:r>
      <w:r w:rsidR="00D077F7" w:rsidRPr="00B329AD">
        <w:rPr>
          <w:rFonts w:eastAsiaTheme="minorEastAsia"/>
          <w:color w:val="000000"/>
          <w:sz w:val="28"/>
          <w:szCs w:val="28"/>
          <w:lang w:val="uk-UA" w:eastAsia="uk-UA"/>
        </w:rPr>
        <w:t>»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 xml:space="preserve"> в рамках проекту </w:t>
      </w:r>
      <w:r w:rsidR="00D077F7" w:rsidRPr="00B329AD">
        <w:rPr>
          <w:rFonts w:eastAsiaTheme="minorEastAsia"/>
          <w:color w:val="000000"/>
          <w:sz w:val="28"/>
          <w:szCs w:val="28"/>
          <w:lang w:val="uk-UA" w:eastAsia="uk-UA"/>
        </w:rPr>
        <w:t>«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Музичні зустрічі</w:t>
      </w:r>
      <w:r w:rsidR="00D077F7" w:rsidRPr="00B329AD">
        <w:rPr>
          <w:rFonts w:eastAsiaTheme="minorEastAsia"/>
          <w:color w:val="000000"/>
          <w:sz w:val="28"/>
          <w:szCs w:val="28"/>
          <w:lang w:val="uk-UA" w:eastAsia="uk-UA"/>
        </w:rPr>
        <w:t>»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;</w:t>
      </w:r>
    </w:p>
    <w:p w:rsidR="009238BD" w:rsidRPr="00B329AD" w:rsidRDefault="00D077F7" w:rsidP="00D077F7">
      <w:pPr>
        <w:pStyle w:val="af1"/>
        <w:numPr>
          <w:ilvl w:val="0"/>
          <w:numId w:val="45"/>
        </w:numPr>
        <w:tabs>
          <w:tab w:val="left" w:pos="345"/>
        </w:tabs>
        <w:suppressAutoHyphens w:val="0"/>
        <w:ind w:left="0" w:firstLine="284"/>
        <w:rPr>
          <w:rFonts w:eastAsiaTheme="minorEastAsia"/>
          <w:sz w:val="22"/>
          <w:szCs w:val="22"/>
          <w:lang w:val="uk-UA" w:eastAsia="uk-UA"/>
        </w:rPr>
      </w:pP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к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 xml:space="preserve">онцертна програма академічного народного хору 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 xml:space="preserve"> «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>Веснянки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»</w:t>
      </w:r>
    </w:p>
    <w:p w:rsidR="00D077F7" w:rsidRPr="00B329AD" w:rsidRDefault="00D077F7" w:rsidP="00D077F7">
      <w:pPr>
        <w:suppressAutoHyphens w:val="0"/>
        <w:spacing w:after="200" w:line="276" w:lineRule="auto"/>
        <w:ind w:right="-1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Березень</w:t>
      </w:r>
    </w:p>
    <w:p w:rsidR="009238BD" w:rsidRPr="00B329AD" w:rsidRDefault="009238BD" w:rsidP="00D077F7">
      <w:pPr>
        <w:pStyle w:val="af1"/>
        <w:numPr>
          <w:ilvl w:val="0"/>
          <w:numId w:val="45"/>
        </w:numPr>
        <w:suppressAutoHyphens w:val="0"/>
        <w:ind w:left="0" w:right="-1" w:firstLine="284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участь у заходах до 35-х роковин Чорнобильської трагедії;</w:t>
      </w:r>
    </w:p>
    <w:p w:rsidR="00D077F7" w:rsidRDefault="009238BD" w:rsidP="00D077F7">
      <w:pPr>
        <w:pStyle w:val="af1"/>
        <w:numPr>
          <w:ilvl w:val="0"/>
          <w:numId w:val="45"/>
        </w:numPr>
        <w:suppressAutoHyphens w:val="0"/>
        <w:ind w:left="0" w:right="-1"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концерт духового ор</w:t>
      </w:r>
      <w:r w:rsidR="00D077F7" w:rsidRPr="00B329AD">
        <w:rPr>
          <w:rFonts w:eastAsiaTheme="minorEastAsia"/>
          <w:sz w:val="28"/>
          <w:szCs w:val="28"/>
          <w:lang w:val="uk-UA" w:eastAsia="uk-UA"/>
        </w:rPr>
        <w:t>кестру у філармонійному центрі;</w:t>
      </w:r>
    </w:p>
    <w:p w:rsidR="00C607B5" w:rsidRPr="00B329AD" w:rsidRDefault="00C607B5" w:rsidP="00C607B5">
      <w:pPr>
        <w:pStyle w:val="af1"/>
        <w:suppressAutoHyphens w:val="0"/>
        <w:ind w:left="284" w:right="-1"/>
        <w:jc w:val="both"/>
        <w:rPr>
          <w:rFonts w:eastAsiaTheme="minorEastAsia"/>
          <w:sz w:val="28"/>
          <w:szCs w:val="28"/>
          <w:lang w:val="uk-UA" w:eastAsia="uk-UA"/>
        </w:rPr>
      </w:pPr>
    </w:p>
    <w:p w:rsidR="009238BD" w:rsidRPr="00B329AD" w:rsidRDefault="009238BD" w:rsidP="00D077F7">
      <w:pPr>
        <w:pStyle w:val="af1"/>
        <w:numPr>
          <w:ilvl w:val="0"/>
          <w:numId w:val="45"/>
        </w:numPr>
        <w:suppressAutoHyphens w:val="0"/>
        <w:ind w:left="0" w:right="-1"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концертна програма  до Дня гумору;</w:t>
      </w:r>
    </w:p>
    <w:p w:rsidR="009238BD" w:rsidRPr="00B329AD" w:rsidRDefault="00D077F7" w:rsidP="00D077F7">
      <w:pPr>
        <w:pStyle w:val="af1"/>
        <w:numPr>
          <w:ilvl w:val="0"/>
          <w:numId w:val="45"/>
        </w:numPr>
        <w:tabs>
          <w:tab w:val="left" w:pos="345"/>
        </w:tabs>
        <w:ind w:left="0" w:firstLine="284"/>
        <w:jc w:val="both"/>
        <w:rPr>
          <w:rFonts w:eastAsiaTheme="minorEastAsia"/>
          <w:color w:val="000000"/>
          <w:sz w:val="28"/>
          <w:szCs w:val="28"/>
          <w:lang w:val="uk-UA" w:eastAsia="uk-UA"/>
        </w:rPr>
      </w:pP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к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>онцерт капели бандуристів ім. О.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 xml:space="preserve"> 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>Вересая</w:t>
      </w:r>
    </w:p>
    <w:p w:rsidR="009238BD" w:rsidRPr="00B329AD" w:rsidRDefault="009238BD" w:rsidP="00E42971">
      <w:pPr>
        <w:suppressAutoHyphens w:val="0"/>
        <w:ind w:right="-1"/>
        <w:jc w:val="right"/>
        <w:rPr>
          <w:rFonts w:eastAsia="Liberation Serif"/>
          <w:i/>
          <w:sz w:val="28"/>
          <w:szCs w:val="28"/>
          <w:lang w:val="uk-UA" w:eastAsia="uk-UA"/>
        </w:rPr>
      </w:pPr>
      <w:r w:rsidRPr="00B329AD">
        <w:rPr>
          <w:rFonts w:eastAsia="Liberation Serif"/>
          <w:i/>
          <w:sz w:val="28"/>
          <w:szCs w:val="28"/>
          <w:lang w:val="uk-UA" w:eastAsia="uk-UA"/>
        </w:rPr>
        <w:t>Квітень</w:t>
      </w:r>
    </w:p>
    <w:p w:rsidR="00D077F7" w:rsidRPr="00B329AD" w:rsidRDefault="00D077F7" w:rsidP="00E42971">
      <w:pPr>
        <w:suppressAutoHyphens w:val="0"/>
        <w:ind w:right="-1"/>
        <w:jc w:val="right"/>
        <w:rPr>
          <w:rFonts w:eastAsia="Liberation Serif"/>
          <w:i/>
          <w:sz w:val="28"/>
          <w:szCs w:val="28"/>
          <w:lang w:val="uk-UA" w:eastAsia="uk-UA"/>
        </w:rPr>
      </w:pPr>
    </w:p>
    <w:p w:rsidR="009238BD" w:rsidRPr="00B329AD" w:rsidRDefault="00D077F7" w:rsidP="00D077F7">
      <w:pPr>
        <w:pStyle w:val="af1"/>
        <w:numPr>
          <w:ilvl w:val="0"/>
          <w:numId w:val="45"/>
        </w:numPr>
        <w:suppressAutoHyphens w:val="0"/>
        <w:ind w:left="0" w:right="-1" w:firstLine="284"/>
        <w:jc w:val="both"/>
        <w:rPr>
          <w:rFonts w:eastAsia="Liberation Serif"/>
          <w:i/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п</w:t>
      </w:r>
      <w:r w:rsidR="009238BD" w:rsidRPr="00B329AD">
        <w:rPr>
          <w:sz w:val="28"/>
          <w:szCs w:val="28"/>
          <w:lang w:val="uk-UA"/>
        </w:rPr>
        <w:t>ідготовка та початок проведення творчого проєкту «2033» за мотивами рок-опери «Jesus Christ Superstar»;</w:t>
      </w:r>
    </w:p>
    <w:p w:rsidR="009238BD" w:rsidRPr="00B329AD" w:rsidRDefault="00D077F7" w:rsidP="00D077F7">
      <w:pPr>
        <w:pStyle w:val="af1"/>
        <w:numPr>
          <w:ilvl w:val="0"/>
          <w:numId w:val="45"/>
        </w:numPr>
        <w:tabs>
          <w:tab w:val="left" w:pos="345"/>
        </w:tabs>
        <w:suppressAutoHyphens w:val="0"/>
        <w:ind w:left="0" w:firstLine="284"/>
        <w:jc w:val="both"/>
        <w:rPr>
          <w:lang w:val="uk-UA"/>
        </w:rPr>
      </w:pPr>
      <w:r w:rsidRPr="00B329AD">
        <w:rPr>
          <w:color w:val="000000"/>
          <w:sz w:val="28"/>
          <w:szCs w:val="28"/>
          <w:lang w:val="uk-UA"/>
        </w:rPr>
        <w:lastRenderedPageBreak/>
        <w:t>к</w:t>
      </w:r>
      <w:r w:rsidR="009238BD" w:rsidRPr="00B329AD">
        <w:rPr>
          <w:color w:val="000000"/>
          <w:sz w:val="28"/>
          <w:szCs w:val="28"/>
          <w:lang w:val="uk-UA"/>
        </w:rPr>
        <w:t>онцертна програма академічного камерного хору ім.</w:t>
      </w:r>
      <w:r w:rsidRPr="00B329AD">
        <w:rPr>
          <w:color w:val="000000"/>
          <w:sz w:val="28"/>
          <w:szCs w:val="28"/>
          <w:lang w:val="uk-UA"/>
        </w:rPr>
        <w:t xml:space="preserve">  </w:t>
      </w:r>
      <w:r w:rsidR="009238BD" w:rsidRPr="00B329AD">
        <w:rPr>
          <w:color w:val="000000"/>
          <w:sz w:val="28"/>
          <w:szCs w:val="28"/>
          <w:lang w:val="uk-UA"/>
        </w:rPr>
        <w:t>Д.</w:t>
      </w:r>
      <w:r w:rsidRPr="00B329AD">
        <w:rPr>
          <w:color w:val="000000"/>
          <w:sz w:val="28"/>
          <w:szCs w:val="28"/>
          <w:lang w:val="uk-UA"/>
        </w:rPr>
        <w:t xml:space="preserve"> </w:t>
      </w:r>
      <w:r w:rsidR="009238BD" w:rsidRPr="00B329AD">
        <w:rPr>
          <w:color w:val="000000"/>
          <w:sz w:val="28"/>
          <w:szCs w:val="28"/>
          <w:lang w:val="uk-UA"/>
        </w:rPr>
        <w:t xml:space="preserve">Бортнянського </w:t>
      </w:r>
      <w:r w:rsidRPr="00B329AD">
        <w:rPr>
          <w:color w:val="000000"/>
          <w:sz w:val="28"/>
          <w:szCs w:val="28"/>
          <w:lang w:val="uk-UA"/>
        </w:rPr>
        <w:t>«</w:t>
      </w:r>
      <w:r w:rsidR="009238BD" w:rsidRPr="00B329AD">
        <w:rPr>
          <w:color w:val="000000"/>
          <w:sz w:val="28"/>
          <w:szCs w:val="28"/>
          <w:lang w:val="uk-UA"/>
        </w:rPr>
        <w:t>Люди-птахи</w:t>
      </w:r>
      <w:r w:rsidRPr="00B329AD">
        <w:rPr>
          <w:color w:val="000000"/>
          <w:sz w:val="28"/>
          <w:szCs w:val="28"/>
          <w:lang w:val="uk-UA"/>
        </w:rPr>
        <w:t>»</w:t>
      </w:r>
      <w:r w:rsidR="009238BD" w:rsidRPr="00B329AD">
        <w:rPr>
          <w:color w:val="000000"/>
          <w:sz w:val="28"/>
          <w:szCs w:val="28"/>
          <w:lang w:val="uk-UA"/>
        </w:rPr>
        <w:t>;</w:t>
      </w:r>
    </w:p>
    <w:p w:rsidR="009238BD" w:rsidRPr="00B329AD" w:rsidRDefault="00D077F7" w:rsidP="00D077F7">
      <w:pPr>
        <w:pStyle w:val="af1"/>
        <w:numPr>
          <w:ilvl w:val="0"/>
          <w:numId w:val="45"/>
        </w:numPr>
        <w:suppressAutoHyphens w:val="0"/>
        <w:ind w:left="0" w:right="-1" w:firstLine="284"/>
        <w:jc w:val="both"/>
        <w:rPr>
          <w:i/>
          <w:sz w:val="28"/>
          <w:szCs w:val="28"/>
          <w:lang w:val="uk-UA"/>
        </w:rPr>
      </w:pPr>
      <w:r w:rsidRPr="00B329AD">
        <w:rPr>
          <w:color w:val="000000"/>
          <w:sz w:val="28"/>
          <w:szCs w:val="28"/>
          <w:lang w:val="uk-UA"/>
        </w:rPr>
        <w:t>«</w:t>
      </w:r>
      <w:r w:rsidR="009238BD" w:rsidRPr="00B329AD">
        <w:rPr>
          <w:color w:val="000000"/>
          <w:sz w:val="28"/>
          <w:szCs w:val="28"/>
          <w:lang w:val="uk-UA"/>
        </w:rPr>
        <w:t>Ой заграйте музики</w:t>
      </w:r>
      <w:r w:rsidRPr="00B329AD">
        <w:rPr>
          <w:color w:val="000000"/>
          <w:sz w:val="28"/>
          <w:szCs w:val="28"/>
          <w:lang w:val="uk-UA"/>
        </w:rPr>
        <w:t>»</w:t>
      </w:r>
      <w:r w:rsidR="009238BD" w:rsidRPr="00B329AD">
        <w:rPr>
          <w:color w:val="000000"/>
          <w:sz w:val="28"/>
          <w:szCs w:val="28"/>
          <w:lang w:val="uk-UA"/>
        </w:rPr>
        <w:t xml:space="preserve"> -  концертна програ</w:t>
      </w:r>
      <w:r w:rsidRPr="00B329AD">
        <w:rPr>
          <w:color w:val="000000"/>
          <w:sz w:val="28"/>
          <w:szCs w:val="28"/>
          <w:lang w:val="uk-UA"/>
        </w:rPr>
        <w:t xml:space="preserve">ма  тріо бандуристок та капели </w:t>
      </w:r>
      <w:r w:rsidR="009238BD" w:rsidRPr="00B329AD">
        <w:rPr>
          <w:color w:val="000000"/>
          <w:sz w:val="28"/>
          <w:szCs w:val="28"/>
          <w:lang w:val="uk-UA"/>
        </w:rPr>
        <w:t>бандуристів  ім.О.Вересая з вокальних,</w:t>
      </w:r>
      <w:r w:rsidR="001F2A45" w:rsidRPr="00B329AD">
        <w:rPr>
          <w:color w:val="000000"/>
          <w:sz w:val="28"/>
          <w:szCs w:val="28"/>
          <w:lang w:val="uk-UA"/>
        </w:rPr>
        <w:t xml:space="preserve"> </w:t>
      </w:r>
      <w:r w:rsidR="009238BD" w:rsidRPr="00B329AD">
        <w:rPr>
          <w:color w:val="000000"/>
          <w:sz w:val="28"/>
          <w:szCs w:val="28"/>
          <w:lang w:val="uk-UA"/>
        </w:rPr>
        <w:t>інструментальних та вокально-інструментальних творів;</w:t>
      </w:r>
    </w:p>
    <w:p w:rsidR="009238BD" w:rsidRPr="00B329AD" w:rsidRDefault="009238BD" w:rsidP="00D077F7">
      <w:pPr>
        <w:pStyle w:val="af1"/>
        <w:numPr>
          <w:ilvl w:val="0"/>
          <w:numId w:val="45"/>
        </w:numPr>
        <w:suppressAutoHyphens w:val="0"/>
        <w:ind w:left="0" w:right="-1" w:firstLine="284"/>
        <w:jc w:val="both"/>
        <w:rPr>
          <w:i/>
          <w:sz w:val="28"/>
          <w:szCs w:val="28"/>
          <w:lang w:val="uk-UA"/>
        </w:rPr>
      </w:pPr>
      <w:r w:rsidRPr="00B329AD">
        <w:rPr>
          <w:color w:val="000000"/>
          <w:sz w:val="28"/>
          <w:szCs w:val="28"/>
          <w:lang w:val="uk-UA"/>
        </w:rPr>
        <w:t>суботні концерти духовної музики академічного камерного  хору ім.</w:t>
      </w:r>
      <w:r w:rsidR="00D077F7" w:rsidRPr="00B329AD">
        <w:rPr>
          <w:color w:val="000000"/>
          <w:sz w:val="28"/>
          <w:szCs w:val="28"/>
          <w:lang w:val="uk-UA"/>
        </w:rPr>
        <w:t> </w:t>
      </w:r>
      <w:r w:rsidRPr="00B329AD">
        <w:rPr>
          <w:color w:val="000000"/>
          <w:sz w:val="28"/>
          <w:szCs w:val="28"/>
          <w:lang w:val="uk-UA"/>
        </w:rPr>
        <w:t>Д.</w:t>
      </w:r>
      <w:r w:rsidR="00D077F7" w:rsidRPr="00B329AD">
        <w:rPr>
          <w:color w:val="000000"/>
          <w:sz w:val="28"/>
          <w:szCs w:val="28"/>
          <w:lang w:val="uk-UA"/>
        </w:rPr>
        <w:t> </w:t>
      </w:r>
      <w:r w:rsidRPr="00B329AD">
        <w:rPr>
          <w:color w:val="000000"/>
          <w:sz w:val="28"/>
          <w:szCs w:val="28"/>
          <w:lang w:val="uk-UA"/>
        </w:rPr>
        <w:t>Бортнянського в Борисоглібському соборі;</w:t>
      </w:r>
    </w:p>
    <w:p w:rsidR="009238BD" w:rsidRPr="00B329AD" w:rsidRDefault="00D077F7" w:rsidP="00D077F7">
      <w:pPr>
        <w:pStyle w:val="af1"/>
        <w:numPr>
          <w:ilvl w:val="0"/>
          <w:numId w:val="45"/>
        </w:numPr>
        <w:suppressAutoHyphens w:val="0"/>
        <w:ind w:left="0" w:right="-1" w:firstLine="284"/>
        <w:jc w:val="both"/>
        <w:rPr>
          <w:i/>
          <w:sz w:val="28"/>
          <w:szCs w:val="28"/>
          <w:lang w:val="uk-UA"/>
        </w:rPr>
      </w:pPr>
      <w:r w:rsidRPr="00B329AD">
        <w:rPr>
          <w:color w:val="000000"/>
          <w:sz w:val="28"/>
          <w:szCs w:val="28"/>
          <w:lang w:val="uk-UA"/>
        </w:rPr>
        <w:t>к</w:t>
      </w:r>
      <w:r w:rsidR="009238BD" w:rsidRPr="00B329AD">
        <w:rPr>
          <w:color w:val="000000"/>
          <w:sz w:val="28"/>
          <w:szCs w:val="28"/>
          <w:lang w:val="uk-UA"/>
        </w:rPr>
        <w:t>онцертна програма капели бандуристів ім.</w:t>
      </w:r>
      <w:r w:rsidRPr="00B329AD">
        <w:rPr>
          <w:color w:val="000000"/>
          <w:sz w:val="28"/>
          <w:szCs w:val="28"/>
          <w:lang w:val="uk-UA"/>
        </w:rPr>
        <w:t xml:space="preserve"> </w:t>
      </w:r>
      <w:r w:rsidR="009238BD" w:rsidRPr="00B329AD">
        <w:rPr>
          <w:color w:val="000000"/>
          <w:sz w:val="28"/>
          <w:szCs w:val="28"/>
          <w:lang w:val="uk-UA"/>
        </w:rPr>
        <w:t>О.</w:t>
      </w:r>
      <w:r w:rsidRPr="00B329AD">
        <w:rPr>
          <w:color w:val="000000"/>
          <w:sz w:val="28"/>
          <w:szCs w:val="28"/>
          <w:lang w:val="uk-UA"/>
        </w:rPr>
        <w:t xml:space="preserve"> </w:t>
      </w:r>
      <w:r w:rsidR="009238BD" w:rsidRPr="00B329AD">
        <w:rPr>
          <w:color w:val="000000"/>
          <w:sz w:val="28"/>
          <w:szCs w:val="28"/>
          <w:lang w:val="uk-UA"/>
        </w:rPr>
        <w:t>В</w:t>
      </w:r>
      <w:r w:rsidRPr="00B329AD">
        <w:rPr>
          <w:color w:val="000000"/>
          <w:sz w:val="28"/>
          <w:szCs w:val="28"/>
          <w:lang w:val="uk-UA"/>
        </w:rPr>
        <w:t xml:space="preserve">ересая до Дня матері, з творів </w:t>
      </w:r>
      <w:r w:rsidR="009238BD" w:rsidRPr="00B329AD">
        <w:rPr>
          <w:color w:val="000000"/>
          <w:sz w:val="28"/>
          <w:szCs w:val="28"/>
          <w:lang w:val="uk-UA"/>
        </w:rPr>
        <w:t>українських композиторів, присвячених вічній материнській темі;</w:t>
      </w:r>
    </w:p>
    <w:p w:rsidR="009238BD" w:rsidRPr="00B329AD" w:rsidRDefault="009238BD" w:rsidP="00D077F7">
      <w:pPr>
        <w:pStyle w:val="af1"/>
        <w:numPr>
          <w:ilvl w:val="0"/>
          <w:numId w:val="45"/>
        </w:numPr>
        <w:suppressAutoHyphens w:val="0"/>
        <w:ind w:left="0" w:right="-1" w:firstLine="284"/>
        <w:jc w:val="both"/>
        <w:rPr>
          <w:i/>
          <w:sz w:val="28"/>
          <w:szCs w:val="28"/>
          <w:lang w:val="uk-UA"/>
        </w:rPr>
      </w:pPr>
      <w:r w:rsidRPr="00B329AD">
        <w:rPr>
          <w:rFonts w:eastAsia="Liberation Serif"/>
          <w:color w:val="000000"/>
          <w:sz w:val="28"/>
          <w:szCs w:val="28"/>
          <w:lang w:val="uk-UA"/>
        </w:rPr>
        <w:t>участь</w:t>
      </w:r>
      <w:r w:rsidRPr="00B329AD">
        <w:rPr>
          <w:color w:val="000000"/>
          <w:sz w:val="28"/>
          <w:szCs w:val="28"/>
          <w:lang w:val="uk-UA"/>
        </w:rPr>
        <w:t xml:space="preserve"> творчих колективів у</w:t>
      </w:r>
      <w:r w:rsidR="00C607B5">
        <w:rPr>
          <w:color w:val="000000"/>
          <w:sz w:val="28"/>
          <w:szCs w:val="28"/>
          <w:lang w:val="uk-UA"/>
        </w:rPr>
        <w:t xml:space="preserve"> літературно-мистецькому святі «</w:t>
      </w:r>
      <w:r w:rsidRPr="00B329AD">
        <w:rPr>
          <w:color w:val="000000"/>
          <w:sz w:val="28"/>
          <w:szCs w:val="28"/>
          <w:lang w:val="uk-UA"/>
        </w:rPr>
        <w:t xml:space="preserve">Нетлінне </w:t>
      </w:r>
      <w:r w:rsidR="00D077F7" w:rsidRPr="00B329AD">
        <w:rPr>
          <w:color w:val="000000"/>
          <w:sz w:val="28"/>
          <w:szCs w:val="28"/>
          <w:lang w:val="uk-UA"/>
        </w:rPr>
        <w:t>«</w:t>
      </w:r>
      <w:r w:rsidRPr="00B329AD">
        <w:rPr>
          <w:color w:val="000000"/>
          <w:sz w:val="28"/>
          <w:szCs w:val="28"/>
          <w:lang w:val="uk-UA"/>
        </w:rPr>
        <w:t>Слово...</w:t>
      </w:r>
      <w:r w:rsidR="00D077F7" w:rsidRPr="00B329AD">
        <w:rPr>
          <w:color w:val="000000"/>
          <w:sz w:val="28"/>
          <w:szCs w:val="28"/>
          <w:lang w:val="uk-UA"/>
        </w:rPr>
        <w:t>»</w:t>
      </w:r>
      <w:r w:rsidRPr="00B329AD">
        <w:rPr>
          <w:color w:val="000000"/>
          <w:sz w:val="28"/>
          <w:szCs w:val="28"/>
          <w:lang w:val="uk-UA"/>
        </w:rPr>
        <w:t xml:space="preserve"> (м.</w:t>
      </w:r>
      <w:r w:rsidR="00D077F7" w:rsidRPr="00B329AD">
        <w:rPr>
          <w:color w:val="000000"/>
          <w:sz w:val="28"/>
          <w:szCs w:val="28"/>
          <w:lang w:val="uk-UA"/>
        </w:rPr>
        <w:t xml:space="preserve"> </w:t>
      </w:r>
      <w:r w:rsidRPr="00B329AD">
        <w:rPr>
          <w:color w:val="000000"/>
          <w:sz w:val="28"/>
          <w:szCs w:val="28"/>
          <w:lang w:val="uk-UA"/>
        </w:rPr>
        <w:t>Новгород-Сіверський);</w:t>
      </w:r>
    </w:p>
    <w:p w:rsidR="009238BD" w:rsidRPr="003C5546" w:rsidRDefault="009238BD" w:rsidP="00D077F7">
      <w:pPr>
        <w:pStyle w:val="af1"/>
        <w:numPr>
          <w:ilvl w:val="0"/>
          <w:numId w:val="45"/>
        </w:numPr>
        <w:suppressAutoHyphens w:val="0"/>
        <w:ind w:left="0" w:right="-1" w:firstLine="284"/>
        <w:jc w:val="both"/>
        <w:rPr>
          <w:i/>
          <w:sz w:val="28"/>
          <w:szCs w:val="28"/>
          <w:lang w:val="uk-UA"/>
        </w:rPr>
      </w:pPr>
      <w:r w:rsidRPr="00B329AD">
        <w:rPr>
          <w:rFonts w:eastAsia="Liberation Serif"/>
          <w:color w:val="000000"/>
          <w:sz w:val="28"/>
          <w:szCs w:val="28"/>
          <w:lang w:val="uk-UA"/>
        </w:rPr>
        <w:t>участь</w:t>
      </w:r>
      <w:r w:rsidRPr="00B329AD">
        <w:rPr>
          <w:color w:val="000000"/>
          <w:sz w:val="28"/>
          <w:szCs w:val="28"/>
          <w:lang w:val="uk-UA"/>
        </w:rPr>
        <w:t xml:space="preserve"> творчих колективів у заходах до Дня пам</w:t>
      </w:r>
      <w:r w:rsidR="007C4B06">
        <w:rPr>
          <w:color w:val="000000"/>
          <w:sz w:val="28"/>
          <w:szCs w:val="28"/>
          <w:lang w:val="uk-UA"/>
        </w:rPr>
        <w:t>’</w:t>
      </w:r>
      <w:r w:rsidRPr="00B329AD">
        <w:rPr>
          <w:color w:val="000000"/>
          <w:sz w:val="28"/>
          <w:szCs w:val="28"/>
          <w:lang w:val="uk-UA"/>
        </w:rPr>
        <w:t>яті та примирення та Перемоги на нацизмом у Європі;</w:t>
      </w:r>
    </w:p>
    <w:p w:rsidR="003C5546" w:rsidRPr="00B329AD" w:rsidRDefault="003C5546" w:rsidP="003C5546">
      <w:pPr>
        <w:pStyle w:val="af1"/>
        <w:suppressAutoHyphens w:val="0"/>
        <w:ind w:left="284" w:right="-1"/>
        <w:jc w:val="both"/>
        <w:rPr>
          <w:i/>
          <w:sz w:val="28"/>
          <w:szCs w:val="28"/>
          <w:lang w:val="uk-UA"/>
        </w:rPr>
      </w:pPr>
    </w:p>
    <w:p w:rsidR="009238BD" w:rsidRPr="00B329AD" w:rsidRDefault="009238BD" w:rsidP="00D077F7">
      <w:pPr>
        <w:pStyle w:val="af1"/>
        <w:numPr>
          <w:ilvl w:val="0"/>
          <w:numId w:val="45"/>
        </w:numPr>
        <w:suppressAutoHyphens w:val="0"/>
        <w:ind w:left="0" w:right="-1" w:firstLine="284"/>
        <w:jc w:val="both"/>
        <w:rPr>
          <w:i/>
          <w:sz w:val="28"/>
          <w:szCs w:val="28"/>
          <w:lang w:val="uk-UA"/>
        </w:rPr>
      </w:pPr>
      <w:r w:rsidRPr="00B329AD">
        <w:rPr>
          <w:rFonts w:eastAsia="Liberation Serif"/>
          <w:color w:val="000000"/>
          <w:sz w:val="28"/>
          <w:szCs w:val="28"/>
          <w:lang w:val="uk-UA"/>
        </w:rPr>
        <w:t>участь</w:t>
      </w:r>
      <w:r w:rsidRPr="00B329AD">
        <w:rPr>
          <w:color w:val="000000"/>
          <w:sz w:val="28"/>
          <w:szCs w:val="28"/>
          <w:lang w:val="uk-UA"/>
        </w:rPr>
        <w:t xml:space="preserve"> творчих колективів у заходах до Дня вшанування жертв політичних репресій;</w:t>
      </w:r>
    </w:p>
    <w:p w:rsidR="009238BD" w:rsidRPr="00B329AD" w:rsidRDefault="009238BD" w:rsidP="00D077F7">
      <w:pPr>
        <w:pStyle w:val="af1"/>
        <w:numPr>
          <w:ilvl w:val="0"/>
          <w:numId w:val="45"/>
        </w:numPr>
        <w:suppressAutoHyphens w:val="0"/>
        <w:ind w:left="0" w:right="-1" w:firstLine="284"/>
        <w:jc w:val="both"/>
        <w:rPr>
          <w:i/>
          <w:sz w:val="28"/>
          <w:szCs w:val="28"/>
          <w:lang w:val="uk-UA"/>
        </w:rPr>
      </w:pPr>
      <w:r w:rsidRPr="00B329AD">
        <w:rPr>
          <w:rFonts w:eastAsia="Liberation Serif"/>
          <w:color w:val="000000"/>
          <w:sz w:val="28"/>
          <w:szCs w:val="28"/>
          <w:lang w:val="uk-UA"/>
        </w:rPr>
        <w:t>участь</w:t>
      </w:r>
      <w:r w:rsidRPr="00B329AD">
        <w:rPr>
          <w:color w:val="000000"/>
          <w:sz w:val="28"/>
          <w:szCs w:val="28"/>
          <w:lang w:val="uk-UA"/>
        </w:rPr>
        <w:t xml:space="preserve"> творчих колективів у </w:t>
      </w:r>
      <w:r w:rsidR="00D077F7" w:rsidRPr="00B329AD">
        <w:rPr>
          <w:color w:val="000000"/>
          <w:sz w:val="28"/>
          <w:szCs w:val="28"/>
          <w:lang w:val="uk-UA"/>
        </w:rPr>
        <w:t>заходах до Дня Європи в Україні</w:t>
      </w:r>
    </w:p>
    <w:p w:rsidR="009238BD" w:rsidRPr="00B329AD" w:rsidRDefault="009238BD" w:rsidP="00E42971">
      <w:pPr>
        <w:ind w:right="-1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Травень</w:t>
      </w:r>
    </w:p>
    <w:p w:rsidR="001F2A45" w:rsidRPr="00B329AD" w:rsidRDefault="001F2A45" w:rsidP="00E42971">
      <w:pPr>
        <w:ind w:right="-1"/>
        <w:jc w:val="right"/>
        <w:rPr>
          <w:i/>
          <w:sz w:val="28"/>
          <w:szCs w:val="28"/>
          <w:lang w:val="uk-UA"/>
        </w:rPr>
      </w:pPr>
    </w:p>
    <w:p w:rsidR="00D077F7" w:rsidRPr="00B329AD" w:rsidRDefault="00D077F7" w:rsidP="001F2A45">
      <w:pPr>
        <w:pStyle w:val="af1"/>
        <w:numPr>
          <w:ilvl w:val="0"/>
          <w:numId w:val="45"/>
        </w:numPr>
        <w:suppressAutoHyphens w:val="0"/>
        <w:ind w:left="0" w:right="-1" w:firstLine="284"/>
        <w:jc w:val="both"/>
        <w:rPr>
          <w:color w:val="000000"/>
          <w:sz w:val="28"/>
          <w:szCs w:val="28"/>
          <w:lang w:val="uk-UA"/>
        </w:rPr>
      </w:pPr>
      <w:r w:rsidRPr="00B329AD">
        <w:rPr>
          <w:color w:val="000000"/>
          <w:sz w:val="28"/>
          <w:szCs w:val="28"/>
          <w:lang w:val="uk-UA"/>
        </w:rPr>
        <w:t>у</w:t>
      </w:r>
      <w:r w:rsidR="009238BD" w:rsidRPr="00B329AD">
        <w:rPr>
          <w:color w:val="000000"/>
          <w:sz w:val="28"/>
          <w:szCs w:val="28"/>
          <w:lang w:val="uk-UA"/>
        </w:rPr>
        <w:t>часть в урочист</w:t>
      </w:r>
      <w:r w:rsidRPr="00B329AD">
        <w:rPr>
          <w:color w:val="000000"/>
          <w:sz w:val="28"/>
          <w:szCs w:val="28"/>
          <w:lang w:val="uk-UA"/>
        </w:rPr>
        <w:t>их заходах до Дня Конституції ;</w:t>
      </w:r>
    </w:p>
    <w:p w:rsidR="009238BD" w:rsidRPr="00B329AD" w:rsidRDefault="009238BD" w:rsidP="001F2A45">
      <w:pPr>
        <w:pStyle w:val="af1"/>
        <w:numPr>
          <w:ilvl w:val="0"/>
          <w:numId w:val="45"/>
        </w:numPr>
        <w:suppressAutoHyphens w:val="0"/>
        <w:ind w:left="0" w:right="-1" w:firstLine="284"/>
        <w:jc w:val="both"/>
        <w:rPr>
          <w:color w:val="000000"/>
          <w:sz w:val="28"/>
          <w:szCs w:val="28"/>
          <w:lang w:val="uk-UA"/>
        </w:rPr>
      </w:pP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 xml:space="preserve">суботні концерти духовної музики </w:t>
      </w:r>
      <w:r w:rsidR="00D077F7" w:rsidRPr="00B329AD">
        <w:rPr>
          <w:rFonts w:eastAsiaTheme="minorEastAsia"/>
          <w:color w:val="000000"/>
          <w:sz w:val="28"/>
          <w:szCs w:val="28"/>
          <w:lang w:val="uk-UA" w:eastAsia="uk-UA"/>
        </w:rPr>
        <w:t>академічного камерного хору ім. 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Д.</w:t>
      </w:r>
      <w:r w:rsidR="00D077F7" w:rsidRPr="00B329AD">
        <w:rPr>
          <w:rFonts w:eastAsiaTheme="minorEastAsia"/>
          <w:color w:val="000000"/>
          <w:sz w:val="28"/>
          <w:szCs w:val="28"/>
          <w:lang w:val="uk-UA" w:eastAsia="uk-UA"/>
        </w:rPr>
        <w:t> 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Бортнянського в Борисоглібському соборі;</w:t>
      </w:r>
    </w:p>
    <w:p w:rsidR="009238BD" w:rsidRPr="00B329AD" w:rsidRDefault="009238BD" w:rsidP="001F2A45">
      <w:pPr>
        <w:pStyle w:val="af1"/>
        <w:numPr>
          <w:ilvl w:val="0"/>
          <w:numId w:val="45"/>
        </w:numPr>
        <w:suppressAutoHyphens w:val="0"/>
        <w:ind w:left="0"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="Liberation Serif"/>
          <w:color w:val="000000"/>
          <w:sz w:val="28"/>
          <w:szCs w:val="28"/>
          <w:lang w:val="uk-UA" w:eastAsia="uk-UA"/>
        </w:rPr>
        <w:t>участь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 xml:space="preserve"> творчих колективів в обласному фольклорному фестивалі - ко</w:t>
      </w:r>
      <w:r w:rsidR="00C607B5">
        <w:rPr>
          <w:rFonts w:eastAsiaTheme="minorEastAsia"/>
          <w:color w:val="000000"/>
          <w:sz w:val="28"/>
          <w:szCs w:val="28"/>
          <w:lang w:val="uk-UA" w:eastAsia="uk-UA"/>
        </w:rPr>
        <w:t>нкурсі ім.В.Поле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 xml:space="preserve">вика </w:t>
      </w:r>
      <w:r w:rsidRPr="00B329AD">
        <w:rPr>
          <w:rFonts w:eastAsia="Liberation Serif"/>
          <w:color w:val="000000"/>
          <w:sz w:val="28"/>
          <w:szCs w:val="28"/>
          <w:lang w:val="uk-UA" w:eastAsia="uk-UA"/>
        </w:rPr>
        <w:t>(с.</w:t>
      </w:r>
      <w:r w:rsidR="001F2A45" w:rsidRPr="00B329AD">
        <w:rPr>
          <w:rFonts w:eastAsia="Liberation Serif"/>
          <w:color w:val="000000"/>
          <w:sz w:val="28"/>
          <w:szCs w:val="28"/>
          <w:lang w:val="uk-UA" w:eastAsia="uk-UA"/>
        </w:rPr>
        <w:t xml:space="preserve"> </w:t>
      </w:r>
      <w:r w:rsidRPr="00B329AD">
        <w:rPr>
          <w:rFonts w:eastAsia="Liberation Serif"/>
          <w:color w:val="000000"/>
          <w:sz w:val="28"/>
          <w:szCs w:val="28"/>
          <w:lang w:val="uk-UA" w:eastAsia="uk-UA"/>
        </w:rPr>
        <w:t>Займище,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 xml:space="preserve"> Сновська ОТГ);</w:t>
      </w:r>
    </w:p>
    <w:p w:rsidR="009238BD" w:rsidRPr="00B329AD" w:rsidRDefault="009238BD" w:rsidP="001F2A45">
      <w:pPr>
        <w:pStyle w:val="af1"/>
        <w:numPr>
          <w:ilvl w:val="0"/>
          <w:numId w:val="45"/>
        </w:numPr>
        <w:suppressAutoHyphens w:val="0"/>
        <w:ind w:left="0"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концертна програма академічного хору хлопчиків академічного камерного хору ім.</w:t>
      </w:r>
      <w:r w:rsidR="001F2A45" w:rsidRPr="00B329AD">
        <w:rPr>
          <w:rFonts w:eastAsiaTheme="minorEastAsia"/>
          <w:color w:val="000000"/>
          <w:sz w:val="28"/>
          <w:szCs w:val="28"/>
          <w:lang w:val="uk-UA" w:eastAsia="uk-UA"/>
        </w:rPr>
        <w:t> 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Д.</w:t>
      </w:r>
      <w:r w:rsidR="001F2A45" w:rsidRPr="00B329AD">
        <w:rPr>
          <w:rFonts w:eastAsiaTheme="minorEastAsia"/>
          <w:color w:val="000000"/>
          <w:sz w:val="28"/>
          <w:szCs w:val="28"/>
          <w:lang w:val="uk-UA" w:eastAsia="uk-UA"/>
        </w:rPr>
        <w:t> 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Бортнянського до Дня захисту дітей;</w:t>
      </w:r>
    </w:p>
    <w:p w:rsidR="001F2A45" w:rsidRPr="00B329AD" w:rsidRDefault="009238BD" w:rsidP="001F2A45">
      <w:pPr>
        <w:pStyle w:val="af1"/>
        <w:numPr>
          <w:ilvl w:val="0"/>
          <w:numId w:val="45"/>
        </w:numPr>
        <w:suppressAutoHyphens w:val="0"/>
        <w:ind w:left="0" w:firstLine="284"/>
        <w:jc w:val="both"/>
        <w:rPr>
          <w:rFonts w:eastAsiaTheme="minorEastAsia"/>
          <w:iCs/>
          <w:sz w:val="28"/>
          <w:szCs w:val="28"/>
          <w:lang w:val="uk-UA" w:eastAsia="uk-UA"/>
        </w:rPr>
      </w:pPr>
      <w:r w:rsidRPr="00B329AD">
        <w:rPr>
          <w:rFonts w:eastAsiaTheme="minorEastAsia"/>
          <w:iCs/>
          <w:sz w:val="28"/>
          <w:szCs w:val="28"/>
          <w:lang w:val="uk-UA" w:eastAsia="uk-UA"/>
        </w:rPr>
        <w:t>заключний концерт  капели бандуристів ім.</w:t>
      </w:r>
      <w:r w:rsidR="001F2A45" w:rsidRPr="00B329AD">
        <w:rPr>
          <w:rFonts w:eastAsiaTheme="minorEastAsia"/>
          <w:iCs/>
          <w:sz w:val="28"/>
          <w:szCs w:val="28"/>
          <w:lang w:val="uk-UA" w:eastAsia="uk-UA"/>
        </w:rPr>
        <w:t xml:space="preserve"> </w:t>
      </w:r>
      <w:r w:rsidRPr="00B329AD">
        <w:rPr>
          <w:rFonts w:eastAsiaTheme="minorEastAsia"/>
          <w:iCs/>
          <w:sz w:val="28"/>
          <w:szCs w:val="28"/>
          <w:lang w:val="uk-UA" w:eastAsia="uk-UA"/>
        </w:rPr>
        <w:t>О.</w:t>
      </w:r>
      <w:r w:rsidR="001F2A45" w:rsidRPr="00B329AD">
        <w:rPr>
          <w:rFonts w:eastAsiaTheme="minorEastAsia"/>
          <w:iCs/>
          <w:sz w:val="28"/>
          <w:szCs w:val="28"/>
          <w:lang w:val="uk-UA" w:eastAsia="uk-UA"/>
        </w:rPr>
        <w:t xml:space="preserve"> </w:t>
      </w:r>
      <w:r w:rsidRPr="00B329AD">
        <w:rPr>
          <w:rFonts w:eastAsiaTheme="minorEastAsia"/>
          <w:iCs/>
          <w:sz w:val="28"/>
          <w:szCs w:val="28"/>
          <w:lang w:val="uk-UA" w:eastAsia="uk-UA"/>
        </w:rPr>
        <w:t xml:space="preserve">Вересая у рамках святкування 10-ї </w:t>
      </w:r>
      <w:r w:rsidR="001F2A45" w:rsidRPr="00B329AD">
        <w:rPr>
          <w:rFonts w:eastAsiaTheme="minorEastAsia"/>
          <w:iCs/>
          <w:sz w:val="28"/>
          <w:szCs w:val="28"/>
          <w:lang w:val="uk-UA" w:eastAsia="uk-UA"/>
        </w:rPr>
        <w:t>річниці від створення колективу</w:t>
      </w:r>
    </w:p>
    <w:p w:rsidR="009238BD" w:rsidRPr="00B329AD" w:rsidRDefault="009238BD" w:rsidP="001F2A45">
      <w:pPr>
        <w:suppressAutoHyphens w:val="0"/>
        <w:spacing w:after="200" w:line="276" w:lineRule="auto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Червень</w:t>
      </w:r>
    </w:p>
    <w:p w:rsidR="009238BD" w:rsidRPr="00B329AD" w:rsidRDefault="001F2A45" w:rsidP="001F2A45">
      <w:pPr>
        <w:pStyle w:val="af1"/>
        <w:numPr>
          <w:ilvl w:val="0"/>
          <w:numId w:val="45"/>
        </w:numPr>
        <w:suppressAutoHyphens w:val="0"/>
        <w:ind w:left="0" w:firstLine="284"/>
        <w:contextualSpacing/>
        <w:jc w:val="both"/>
        <w:rPr>
          <w:sz w:val="28"/>
          <w:szCs w:val="28"/>
          <w:lang w:val="uk-UA"/>
        </w:rPr>
      </w:pPr>
      <w:r w:rsidRPr="00B329AD">
        <w:rPr>
          <w:rFonts w:eastAsia="Liberation Serif"/>
          <w:sz w:val="28"/>
          <w:szCs w:val="28"/>
          <w:lang w:val="uk-UA"/>
        </w:rPr>
        <w:t>у</w:t>
      </w:r>
      <w:r w:rsidR="009238BD" w:rsidRPr="00B329AD">
        <w:rPr>
          <w:rFonts w:eastAsia="Liberation Serif"/>
          <w:sz w:val="28"/>
          <w:szCs w:val="28"/>
          <w:lang w:val="uk-UA"/>
        </w:rPr>
        <w:t>часть</w:t>
      </w:r>
      <w:r w:rsidR="009238BD" w:rsidRPr="00B329AD">
        <w:rPr>
          <w:sz w:val="28"/>
          <w:szCs w:val="28"/>
          <w:lang w:val="uk-UA"/>
        </w:rPr>
        <w:t xml:space="preserve"> у святі купальської традиції «Івана Купала на Голубих озерах» в                      с. Олешня Ріпкинського р-ну;</w:t>
      </w:r>
    </w:p>
    <w:p w:rsidR="009238BD" w:rsidRPr="00B329AD" w:rsidRDefault="009238BD" w:rsidP="001F2A45">
      <w:pPr>
        <w:pStyle w:val="af1"/>
        <w:numPr>
          <w:ilvl w:val="0"/>
          <w:numId w:val="45"/>
        </w:numPr>
        <w:suppressAutoHyphens w:val="0"/>
        <w:ind w:left="0" w:firstLine="284"/>
        <w:contextualSpacing/>
        <w:jc w:val="both"/>
        <w:rPr>
          <w:rFonts w:eastAsia="Liberation Serif"/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 xml:space="preserve">виступи академічного народного хору з театралізованою концертною програмою </w:t>
      </w:r>
      <w:r w:rsidR="001F2A45" w:rsidRPr="00B329AD">
        <w:rPr>
          <w:sz w:val="28"/>
          <w:szCs w:val="28"/>
          <w:lang w:val="uk-UA"/>
        </w:rPr>
        <w:t>«</w:t>
      </w:r>
      <w:r w:rsidRPr="00B329AD">
        <w:rPr>
          <w:sz w:val="28"/>
          <w:szCs w:val="28"/>
          <w:lang w:val="uk-UA"/>
        </w:rPr>
        <w:t>Ніч на Івана Купал</w:t>
      </w:r>
      <w:r w:rsidR="001F2A45" w:rsidRPr="00B329AD">
        <w:rPr>
          <w:sz w:val="28"/>
          <w:szCs w:val="28"/>
          <w:lang w:val="uk-UA"/>
        </w:rPr>
        <w:t>а»</w:t>
      </w:r>
    </w:p>
    <w:p w:rsidR="009238BD" w:rsidRPr="00B329AD" w:rsidRDefault="009238BD" w:rsidP="00E42971">
      <w:pPr>
        <w:suppressAutoHyphens w:val="0"/>
        <w:ind w:right="-1"/>
        <w:jc w:val="right"/>
        <w:rPr>
          <w:rFonts w:eastAsia="Liberation Serif"/>
          <w:i/>
          <w:sz w:val="28"/>
          <w:szCs w:val="28"/>
          <w:lang w:val="uk-UA" w:eastAsia="uk-UA"/>
        </w:rPr>
      </w:pPr>
      <w:r w:rsidRPr="00B329AD">
        <w:rPr>
          <w:rFonts w:eastAsia="Liberation Serif"/>
          <w:i/>
          <w:sz w:val="28"/>
          <w:szCs w:val="28"/>
          <w:lang w:val="uk-UA" w:eastAsia="uk-UA"/>
        </w:rPr>
        <w:t>Липень</w:t>
      </w:r>
    </w:p>
    <w:p w:rsidR="001F2A45" w:rsidRPr="00B329AD" w:rsidRDefault="001F2A45" w:rsidP="00E42971">
      <w:pPr>
        <w:suppressAutoHyphens w:val="0"/>
        <w:ind w:right="-1"/>
        <w:jc w:val="right"/>
        <w:rPr>
          <w:rFonts w:eastAsia="Liberation Serif"/>
          <w:i/>
          <w:sz w:val="28"/>
          <w:szCs w:val="28"/>
          <w:lang w:val="uk-UA" w:eastAsia="uk-UA"/>
        </w:rPr>
      </w:pPr>
    </w:p>
    <w:p w:rsidR="009238BD" w:rsidRPr="00B329AD" w:rsidRDefault="009238BD" w:rsidP="001F2A45">
      <w:pPr>
        <w:pStyle w:val="af1"/>
        <w:numPr>
          <w:ilvl w:val="0"/>
          <w:numId w:val="45"/>
        </w:numPr>
        <w:suppressAutoHyphens w:val="0"/>
        <w:ind w:left="0" w:firstLine="284"/>
        <w:contextualSpacing/>
        <w:jc w:val="both"/>
        <w:rPr>
          <w:rFonts w:eastAsia="Liberation Serif"/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участь у заходах до Дня Державного прапора України</w:t>
      </w:r>
      <w:r w:rsidRPr="00B329AD">
        <w:rPr>
          <w:iCs/>
          <w:sz w:val="28"/>
          <w:szCs w:val="28"/>
          <w:lang w:val="uk-UA"/>
        </w:rPr>
        <w:t>;</w:t>
      </w:r>
    </w:p>
    <w:p w:rsidR="00C607B5" w:rsidRPr="003C5546" w:rsidRDefault="009238BD" w:rsidP="00C607B5">
      <w:pPr>
        <w:pStyle w:val="af1"/>
        <w:numPr>
          <w:ilvl w:val="0"/>
          <w:numId w:val="45"/>
        </w:numPr>
        <w:suppressAutoHyphens w:val="0"/>
        <w:ind w:left="0" w:firstLine="284"/>
        <w:contextualSpacing/>
        <w:jc w:val="both"/>
        <w:rPr>
          <w:rFonts w:eastAsia="Liberation Serif"/>
          <w:sz w:val="28"/>
          <w:szCs w:val="28"/>
          <w:lang w:val="uk-UA"/>
        </w:rPr>
      </w:pPr>
      <w:r w:rsidRPr="00B329AD">
        <w:rPr>
          <w:rFonts w:eastAsia="Liberation Serif"/>
          <w:sz w:val="28"/>
          <w:szCs w:val="28"/>
          <w:lang w:val="uk-UA"/>
        </w:rPr>
        <w:t>участь</w:t>
      </w:r>
      <w:r w:rsidRPr="00B329AD">
        <w:rPr>
          <w:sz w:val="28"/>
          <w:szCs w:val="28"/>
          <w:lang w:val="uk-UA"/>
        </w:rPr>
        <w:t xml:space="preserve"> творчих колективів  у заходах до Дня Незалежності України;</w:t>
      </w:r>
    </w:p>
    <w:p w:rsidR="001F2A45" w:rsidRPr="00B329AD" w:rsidRDefault="009238BD" w:rsidP="001F2A45">
      <w:pPr>
        <w:pStyle w:val="af1"/>
        <w:numPr>
          <w:ilvl w:val="0"/>
          <w:numId w:val="45"/>
        </w:numPr>
        <w:suppressAutoHyphens w:val="0"/>
        <w:ind w:left="0" w:firstLine="284"/>
        <w:contextualSpacing/>
        <w:jc w:val="both"/>
        <w:rPr>
          <w:rFonts w:eastAsia="Liberation Serif"/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участь у Міжнародному фольклорному фестивалі національних культур «Поліське коло»</w:t>
      </w:r>
      <w:r w:rsidRPr="00B329AD">
        <w:rPr>
          <w:iCs/>
          <w:sz w:val="28"/>
          <w:szCs w:val="28"/>
          <w:lang w:val="uk-UA"/>
        </w:rPr>
        <w:t>;</w:t>
      </w:r>
    </w:p>
    <w:p w:rsidR="009238BD" w:rsidRPr="00B329AD" w:rsidRDefault="009238BD" w:rsidP="001F2A45">
      <w:pPr>
        <w:pStyle w:val="af1"/>
        <w:numPr>
          <w:ilvl w:val="0"/>
          <w:numId w:val="45"/>
        </w:numPr>
        <w:suppressAutoHyphens w:val="0"/>
        <w:ind w:left="0" w:firstLine="284"/>
        <w:contextualSpacing/>
        <w:jc w:val="both"/>
        <w:rPr>
          <w:rFonts w:eastAsia="Liberation Serif"/>
          <w:sz w:val="28"/>
          <w:szCs w:val="28"/>
          <w:lang w:val="uk-UA"/>
        </w:rPr>
      </w:pPr>
      <w:r w:rsidRPr="00B329AD">
        <w:rPr>
          <w:rFonts w:eastAsia="Liberation Serif"/>
          <w:sz w:val="28"/>
          <w:szCs w:val="28"/>
          <w:lang w:val="uk-UA"/>
        </w:rPr>
        <w:t>участь</w:t>
      </w:r>
      <w:r w:rsidRPr="00B329AD">
        <w:rPr>
          <w:sz w:val="28"/>
          <w:szCs w:val="28"/>
          <w:lang w:val="uk-UA"/>
        </w:rPr>
        <w:t xml:space="preserve"> у Відкритому фестивалі традиційного слов</w:t>
      </w:r>
      <w:r w:rsidR="007C4B06">
        <w:rPr>
          <w:sz w:val="28"/>
          <w:szCs w:val="28"/>
          <w:lang w:val="uk-UA"/>
        </w:rPr>
        <w:t>’</w:t>
      </w:r>
      <w:r w:rsidRPr="00B329AD">
        <w:rPr>
          <w:sz w:val="28"/>
          <w:szCs w:val="28"/>
          <w:lang w:val="uk-UA"/>
        </w:rPr>
        <w:t>янського мистецтва та бойових єдиноборств «Київська Русь» в смт Любеч;</w:t>
      </w:r>
    </w:p>
    <w:p w:rsidR="009238BD" w:rsidRPr="00B329AD" w:rsidRDefault="009238BD" w:rsidP="001F2A45">
      <w:pPr>
        <w:pStyle w:val="af1"/>
        <w:numPr>
          <w:ilvl w:val="0"/>
          <w:numId w:val="45"/>
        </w:numPr>
        <w:suppressAutoHyphens w:val="0"/>
        <w:ind w:left="0" w:right="-1" w:firstLine="284"/>
        <w:contextualSpacing/>
        <w:jc w:val="both"/>
        <w:rPr>
          <w:rFonts w:eastAsia="Liberation Serif"/>
          <w:i/>
          <w:sz w:val="28"/>
          <w:szCs w:val="28"/>
          <w:lang w:val="uk-UA"/>
        </w:rPr>
      </w:pPr>
      <w:r w:rsidRPr="00B329AD">
        <w:rPr>
          <w:color w:val="000000"/>
          <w:sz w:val="28"/>
          <w:szCs w:val="28"/>
          <w:lang w:val="uk-UA"/>
        </w:rPr>
        <w:t>участь в обласному заході «Фестиваль молока -2021» м. Чернігів;</w:t>
      </w:r>
    </w:p>
    <w:p w:rsidR="009238BD" w:rsidRPr="00B329AD" w:rsidRDefault="009238BD" w:rsidP="001F2A45">
      <w:pPr>
        <w:pStyle w:val="af1"/>
        <w:numPr>
          <w:ilvl w:val="0"/>
          <w:numId w:val="45"/>
        </w:numPr>
        <w:tabs>
          <w:tab w:val="left" w:pos="345"/>
        </w:tabs>
        <w:suppressAutoHyphens w:val="0"/>
        <w:ind w:left="0" w:firstLine="284"/>
        <w:jc w:val="both"/>
        <w:rPr>
          <w:rFonts w:eastAsiaTheme="minorEastAsia"/>
          <w:color w:val="000000"/>
          <w:sz w:val="28"/>
          <w:szCs w:val="28"/>
          <w:lang w:val="uk-UA" w:eastAsia="uk-UA"/>
        </w:rPr>
      </w:pP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 xml:space="preserve">суботні концерти духовної музики </w:t>
      </w:r>
      <w:r w:rsidR="001F2A45" w:rsidRPr="00B329AD">
        <w:rPr>
          <w:rFonts w:eastAsiaTheme="minorEastAsia"/>
          <w:color w:val="000000"/>
          <w:sz w:val="28"/>
          <w:szCs w:val="28"/>
          <w:lang w:val="uk-UA" w:eastAsia="uk-UA"/>
        </w:rPr>
        <w:t>академічного камерного хору ім. 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Д.</w:t>
      </w:r>
      <w:r w:rsidR="001F2A45" w:rsidRPr="00B329AD">
        <w:rPr>
          <w:rFonts w:eastAsiaTheme="minorEastAsia"/>
          <w:color w:val="000000"/>
          <w:sz w:val="28"/>
          <w:szCs w:val="28"/>
          <w:lang w:val="uk-UA" w:eastAsia="uk-UA"/>
        </w:rPr>
        <w:t> 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Бортнянс</w:t>
      </w:r>
      <w:r w:rsidR="001F2A45" w:rsidRPr="00B329AD">
        <w:rPr>
          <w:rFonts w:eastAsiaTheme="minorEastAsia"/>
          <w:color w:val="000000"/>
          <w:sz w:val="28"/>
          <w:szCs w:val="28"/>
          <w:lang w:val="uk-UA" w:eastAsia="uk-UA"/>
        </w:rPr>
        <w:t>ького в Борисоглібському соборі</w:t>
      </w:r>
    </w:p>
    <w:p w:rsidR="009238BD" w:rsidRPr="00B329AD" w:rsidRDefault="009238BD" w:rsidP="00E42971">
      <w:pPr>
        <w:suppressAutoHyphens w:val="0"/>
        <w:ind w:right="-1"/>
        <w:jc w:val="right"/>
        <w:rPr>
          <w:rFonts w:eastAsia="Liberation Serif"/>
          <w:i/>
          <w:sz w:val="28"/>
          <w:szCs w:val="28"/>
          <w:lang w:val="uk-UA" w:eastAsia="uk-UA"/>
        </w:rPr>
      </w:pPr>
      <w:r w:rsidRPr="00B329AD">
        <w:rPr>
          <w:rFonts w:eastAsia="Liberation Serif"/>
          <w:i/>
          <w:sz w:val="28"/>
          <w:szCs w:val="28"/>
          <w:lang w:val="uk-UA" w:eastAsia="uk-UA"/>
        </w:rPr>
        <w:lastRenderedPageBreak/>
        <w:t>Серпень</w:t>
      </w:r>
    </w:p>
    <w:p w:rsidR="001F2A45" w:rsidRPr="00B329AD" w:rsidRDefault="001F2A45" w:rsidP="00E42971">
      <w:pPr>
        <w:suppressAutoHyphens w:val="0"/>
        <w:ind w:right="-1"/>
        <w:jc w:val="right"/>
        <w:rPr>
          <w:rFonts w:eastAsia="Liberation Serif"/>
          <w:i/>
          <w:sz w:val="28"/>
          <w:szCs w:val="28"/>
          <w:lang w:val="uk-UA" w:eastAsia="uk-UA"/>
        </w:rPr>
      </w:pPr>
    </w:p>
    <w:p w:rsidR="009238BD" w:rsidRPr="00B329AD" w:rsidRDefault="009238BD" w:rsidP="001F2A45">
      <w:pPr>
        <w:pStyle w:val="af1"/>
        <w:numPr>
          <w:ilvl w:val="0"/>
          <w:numId w:val="45"/>
        </w:numPr>
        <w:suppressAutoHyphens w:val="0"/>
        <w:ind w:left="0" w:right="-1"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="Liberation Serif"/>
          <w:sz w:val="28"/>
          <w:szCs w:val="28"/>
          <w:lang w:val="uk-UA" w:eastAsia="uk-UA"/>
        </w:rPr>
        <w:t>відкриття</w:t>
      </w:r>
      <w:r w:rsidRPr="00B329AD">
        <w:rPr>
          <w:rFonts w:eastAsiaTheme="minorEastAsia"/>
          <w:sz w:val="28"/>
          <w:szCs w:val="28"/>
          <w:lang w:val="uk-UA" w:eastAsia="uk-UA"/>
        </w:rPr>
        <w:t xml:space="preserve"> 78-го концертного сезону. Концерт академічного симфонічного оркестру «Філармонія»;</w:t>
      </w:r>
    </w:p>
    <w:p w:rsidR="009238BD" w:rsidRPr="00B329AD" w:rsidRDefault="009238BD" w:rsidP="001F2A45">
      <w:pPr>
        <w:pStyle w:val="af1"/>
        <w:numPr>
          <w:ilvl w:val="0"/>
          <w:numId w:val="45"/>
        </w:numPr>
        <w:suppressAutoHyphens w:val="0"/>
        <w:ind w:left="0" w:right="-1" w:firstLine="284"/>
        <w:jc w:val="both"/>
        <w:rPr>
          <w:rFonts w:eastAsiaTheme="minorEastAsia"/>
          <w:iCs/>
          <w:sz w:val="28"/>
          <w:szCs w:val="28"/>
          <w:lang w:val="uk-UA" w:eastAsia="uk-UA"/>
        </w:rPr>
      </w:pPr>
      <w:r w:rsidRPr="00B329AD">
        <w:rPr>
          <w:rFonts w:eastAsiaTheme="minorEastAsia"/>
          <w:iCs/>
          <w:sz w:val="28"/>
          <w:szCs w:val="28"/>
          <w:lang w:val="uk-UA" w:eastAsia="uk-UA"/>
        </w:rPr>
        <w:t xml:space="preserve">участь у заходах до річниці від дня народження О.Довженка в </w:t>
      </w:r>
      <w:r w:rsidR="00C607B5">
        <w:rPr>
          <w:rFonts w:eastAsiaTheme="minorEastAsia"/>
          <w:iCs/>
          <w:sz w:val="28"/>
          <w:szCs w:val="28"/>
          <w:lang w:val="uk-UA" w:eastAsia="uk-UA"/>
        </w:rPr>
        <w:br/>
      </w:r>
      <w:r w:rsidRPr="00B329AD">
        <w:rPr>
          <w:rFonts w:eastAsiaTheme="minorEastAsia"/>
          <w:iCs/>
          <w:sz w:val="28"/>
          <w:szCs w:val="28"/>
          <w:lang w:val="uk-UA" w:eastAsia="uk-UA"/>
        </w:rPr>
        <w:t>смт Сосниця;</w:t>
      </w:r>
    </w:p>
    <w:p w:rsidR="009238BD" w:rsidRPr="00B329AD" w:rsidRDefault="009238BD" w:rsidP="001F2A45">
      <w:pPr>
        <w:pStyle w:val="af1"/>
        <w:numPr>
          <w:ilvl w:val="0"/>
          <w:numId w:val="45"/>
        </w:numPr>
        <w:suppressAutoHyphens w:val="0"/>
        <w:ind w:left="0" w:right="-1" w:firstLine="284"/>
        <w:jc w:val="both"/>
        <w:rPr>
          <w:rFonts w:eastAsiaTheme="minorEastAsia"/>
          <w:iCs/>
          <w:sz w:val="28"/>
          <w:szCs w:val="28"/>
          <w:lang w:val="uk-UA" w:eastAsia="uk-UA"/>
        </w:rPr>
      </w:pPr>
      <w:r w:rsidRPr="00B329AD">
        <w:rPr>
          <w:rFonts w:eastAsiaTheme="minorEastAsia"/>
          <w:iCs/>
          <w:sz w:val="28"/>
          <w:szCs w:val="28"/>
          <w:lang w:val="uk-UA" w:eastAsia="uk-UA"/>
        </w:rPr>
        <w:t>участь у еко-евенті «День Десни 2021»;</w:t>
      </w:r>
    </w:p>
    <w:p w:rsidR="009238BD" w:rsidRPr="00B329AD" w:rsidRDefault="009238BD" w:rsidP="001F2A45">
      <w:pPr>
        <w:pStyle w:val="af1"/>
        <w:numPr>
          <w:ilvl w:val="0"/>
          <w:numId w:val="45"/>
        </w:numPr>
        <w:suppressAutoHyphens w:val="0"/>
        <w:ind w:left="0" w:right="-1" w:firstLine="284"/>
        <w:jc w:val="both"/>
        <w:rPr>
          <w:rFonts w:eastAsia="Liberation Serif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участь в обласному фестивальному заході в м. Чернігові «Бізнес-фест «Разом до успіху»;</w:t>
      </w:r>
    </w:p>
    <w:p w:rsidR="001F2A45" w:rsidRPr="00B329AD" w:rsidRDefault="009238BD" w:rsidP="001F2A45">
      <w:pPr>
        <w:pStyle w:val="af1"/>
        <w:numPr>
          <w:ilvl w:val="0"/>
          <w:numId w:val="45"/>
        </w:numPr>
        <w:suppressAutoHyphens w:val="0"/>
        <w:ind w:left="0" w:firstLine="284"/>
        <w:jc w:val="both"/>
        <w:rPr>
          <w:rFonts w:eastAsia="Liberation Serif"/>
          <w:sz w:val="28"/>
          <w:szCs w:val="28"/>
          <w:lang w:val="uk-UA" w:eastAsia="uk-UA"/>
        </w:rPr>
      </w:pPr>
      <w:r w:rsidRPr="00B329AD">
        <w:rPr>
          <w:rFonts w:eastAsia="Liberation Serif"/>
          <w:sz w:val="28"/>
          <w:szCs w:val="28"/>
          <w:lang w:val="uk-UA" w:eastAsia="uk-UA"/>
        </w:rPr>
        <w:t>участь</w:t>
      </w:r>
      <w:r w:rsidRPr="00B329AD">
        <w:rPr>
          <w:rFonts w:eastAsiaTheme="minorEastAsia"/>
          <w:sz w:val="28"/>
          <w:szCs w:val="28"/>
          <w:lang w:val="uk-UA" w:eastAsia="uk-UA"/>
        </w:rPr>
        <w:t xml:space="preserve">  у заходах з нагоди річниці вигнання нацистських окупантів з Чернігівщини;</w:t>
      </w:r>
    </w:p>
    <w:p w:rsidR="009238BD" w:rsidRPr="003C5546" w:rsidRDefault="009238BD" w:rsidP="001F2A45">
      <w:pPr>
        <w:pStyle w:val="af1"/>
        <w:numPr>
          <w:ilvl w:val="0"/>
          <w:numId w:val="45"/>
        </w:numPr>
        <w:suppressAutoHyphens w:val="0"/>
        <w:ind w:left="0" w:firstLine="284"/>
        <w:jc w:val="both"/>
        <w:rPr>
          <w:rFonts w:eastAsia="Liberation Serif"/>
          <w:sz w:val="28"/>
          <w:szCs w:val="28"/>
          <w:lang w:val="uk-UA" w:eastAsia="uk-UA"/>
        </w:rPr>
      </w:pPr>
      <w:r w:rsidRPr="00B329AD">
        <w:rPr>
          <w:rFonts w:eastAsia="Liberation Serif"/>
          <w:sz w:val="28"/>
          <w:szCs w:val="28"/>
          <w:lang w:val="uk-UA" w:eastAsia="uk-UA"/>
        </w:rPr>
        <w:t>участь</w:t>
      </w:r>
      <w:r w:rsidRPr="00B329AD">
        <w:rPr>
          <w:rFonts w:eastAsiaTheme="minorEastAsia"/>
          <w:sz w:val="28"/>
          <w:szCs w:val="28"/>
          <w:lang w:val="uk-UA" w:eastAsia="uk-UA"/>
        </w:rPr>
        <w:t xml:space="preserve"> у літературно-мистецькому святі «Седнівська осінь» в с. Седнів Чернігівського р-ну;</w:t>
      </w:r>
    </w:p>
    <w:p w:rsidR="003C5546" w:rsidRPr="00B329AD" w:rsidRDefault="003C5546" w:rsidP="003C5546">
      <w:pPr>
        <w:pStyle w:val="af1"/>
        <w:suppressAutoHyphens w:val="0"/>
        <w:ind w:left="284"/>
        <w:jc w:val="both"/>
        <w:rPr>
          <w:rFonts w:eastAsia="Liberation Serif"/>
          <w:sz w:val="28"/>
          <w:szCs w:val="28"/>
          <w:lang w:val="uk-UA" w:eastAsia="uk-UA"/>
        </w:rPr>
      </w:pPr>
    </w:p>
    <w:p w:rsidR="009238BD" w:rsidRPr="00B329AD" w:rsidRDefault="009238BD" w:rsidP="001F2A45">
      <w:pPr>
        <w:pStyle w:val="af1"/>
        <w:numPr>
          <w:ilvl w:val="0"/>
          <w:numId w:val="45"/>
        </w:numPr>
        <w:suppressAutoHyphens w:val="0"/>
        <w:ind w:left="0" w:right="-1" w:firstLine="284"/>
        <w:contextualSpacing/>
        <w:jc w:val="both"/>
        <w:rPr>
          <w:rFonts w:eastAsia="Liberation Serif"/>
          <w:sz w:val="28"/>
          <w:szCs w:val="28"/>
          <w:lang w:val="uk-UA"/>
        </w:rPr>
      </w:pPr>
      <w:r w:rsidRPr="00B329AD">
        <w:rPr>
          <w:rFonts w:eastAsia="Liberation Serif"/>
          <w:sz w:val="28"/>
          <w:szCs w:val="28"/>
          <w:lang w:val="uk-UA"/>
        </w:rPr>
        <w:t>участь</w:t>
      </w:r>
      <w:r w:rsidRPr="00B329AD">
        <w:rPr>
          <w:sz w:val="28"/>
          <w:szCs w:val="28"/>
          <w:lang w:val="uk-UA"/>
        </w:rPr>
        <w:t xml:space="preserve"> у літературно-мистецькому святі «Качанівські музи» в </w:t>
      </w:r>
      <w:r w:rsidR="00C607B5">
        <w:rPr>
          <w:sz w:val="28"/>
          <w:szCs w:val="28"/>
          <w:lang w:val="uk-UA"/>
        </w:rPr>
        <w:br/>
      </w:r>
      <w:r w:rsidRPr="00B329AD">
        <w:rPr>
          <w:sz w:val="28"/>
          <w:szCs w:val="28"/>
          <w:lang w:val="uk-UA"/>
        </w:rPr>
        <w:t>с. Качанівка Ічнянського р-ну;</w:t>
      </w:r>
    </w:p>
    <w:p w:rsidR="009238BD" w:rsidRPr="00B329AD" w:rsidRDefault="009238BD" w:rsidP="001F2A45">
      <w:pPr>
        <w:pStyle w:val="af1"/>
        <w:numPr>
          <w:ilvl w:val="0"/>
          <w:numId w:val="45"/>
        </w:numPr>
        <w:suppressAutoHyphens w:val="0"/>
        <w:ind w:left="0" w:right="-1" w:firstLine="284"/>
        <w:contextualSpacing/>
        <w:jc w:val="both"/>
        <w:rPr>
          <w:rFonts w:eastAsia="Liberation Serif"/>
          <w:sz w:val="28"/>
          <w:szCs w:val="28"/>
          <w:lang w:val="uk-UA"/>
        </w:rPr>
      </w:pPr>
      <w:r w:rsidRPr="00B329AD">
        <w:rPr>
          <w:color w:val="000000"/>
          <w:sz w:val="28"/>
          <w:szCs w:val="28"/>
          <w:lang w:val="uk-UA"/>
        </w:rPr>
        <w:t>суботні концерти духовної музики академічного камерного хору ім.</w:t>
      </w:r>
      <w:r w:rsidR="001F2A45" w:rsidRPr="00B329AD">
        <w:rPr>
          <w:color w:val="000000"/>
          <w:sz w:val="28"/>
          <w:szCs w:val="28"/>
          <w:lang w:val="uk-UA"/>
        </w:rPr>
        <w:t> </w:t>
      </w:r>
      <w:r w:rsidRPr="00B329AD">
        <w:rPr>
          <w:color w:val="000000"/>
          <w:sz w:val="28"/>
          <w:szCs w:val="28"/>
          <w:lang w:val="uk-UA"/>
        </w:rPr>
        <w:t>Д.</w:t>
      </w:r>
      <w:r w:rsidR="001F2A45" w:rsidRPr="00B329AD">
        <w:rPr>
          <w:color w:val="000000"/>
          <w:sz w:val="28"/>
          <w:szCs w:val="28"/>
          <w:lang w:val="uk-UA"/>
        </w:rPr>
        <w:t> </w:t>
      </w:r>
      <w:r w:rsidRPr="00B329AD">
        <w:rPr>
          <w:color w:val="000000"/>
          <w:sz w:val="28"/>
          <w:szCs w:val="28"/>
          <w:lang w:val="uk-UA"/>
        </w:rPr>
        <w:t>Бортнянс</w:t>
      </w:r>
      <w:r w:rsidR="001F2A45" w:rsidRPr="00B329AD">
        <w:rPr>
          <w:color w:val="000000"/>
          <w:sz w:val="28"/>
          <w:szCs w:val="28"/>
          <w:lang w:val="uk-UA"/>
        </w:rPr>
        <w:t>ького в Борисоглібському соборі</w:t>
      </w:r>
    </w:p>
    <w:p w:rsidR="009238BD" w:rsidRPr="00B329AD" w:rsidRDefault="009238BD" w:rsidP="00E42971">
      <w:pPr>
        <w:suppressAutoHyphens w:val="0"/>
        <w:ind w:right="-1"/>
        <w:jc w:val="right"/>
        <w:rPr>
          <w:rFonts w:eastAsia="Liberation Serif"/>
          <w:i/>
          <w:sz w:val="28"/>
          <w:szCs w:val="28"/>
          <w:lang w:val="uk-UA" w:eastAsia="uk-UA"/>
        </w:rPr>
      </w:pPr>
      <w:r w:rsidRPr="00B329AD">
        <w:rPr>
          <w:rFonts w:eastAsia="Liberation Serif"/>
          <w:i/>
          <w:sz w:val="28"/>
          <w:szCs w:val="28"/>
          <w:lang w:val="uk-UA" w:eastAsia="uk-UA"/>
        </w:rPr>
        <w:t>Вересень</w:t>
      </w:r>
    </w:p>
    <w:p w:rsidR="001F2A45" w:rsidRPr="00B329AD" w:rsidRDefault="001F2A45" w:rsidP="00E42971">
      <w:pPr>
        <w:suppressAutoHyphens w:val="0"/>
        <w:ind w:right="-1"/>
        <w:jc w:val="right"/>
        <w:rPr>
          <w:rFonts w:eastAsia="Liberation Serif"/>
          <w:i/>
          <w:sz w:val="28"/>
          <w:szCs w:val="28"/>
          <w:lang w:val="uk-UA" w:eastAsia="uk-UA"/>
        </w:rPr>
      </w:pPr>
    </w:p>
    <w:p w:rsidR="009238BD" w:rsidRPr="00B329AD" w:rsidRDefault="009238BD" w:rsidP="001F2A45">
      <w:pPr>
        <w:pStyle w:val="af1"/>
        <w:numPr>
          <w:ilvl w:val="0"/>
          <w:numId w:val="45"/>
        </w:numPr>
        <w:suppressAutoHyphens w:val="0"/>
        <w:ind w:left="0" w:right="-1" w:firstLine="284"/>
        <w:contextualSpacing/>
        <w:jc w:val="both"/>
        <w:rPr>
          <w:rFonts w:eastAsia="Liberation Serif"/>
          <w:i/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концертна програма до Міжнародного Дня музики  «Чарівний світ музики»;</w:t>
      </w:r>
    </w:p>
    <w:p w:rsidR="009238BD" w:rsidRPr="00B329AD" w:rsidRDefault="009238BD" w:rsidP="001F2A45">
      <w:pPr>
        <w:pStyle w:val="af1"/>
        <w:numPr>
          <w:ilvl w:val="0"/>
          <w:numId w:val="45"/>
        </w:numPr>
        <w:suppressAutoHyphens w:val="0"/>
        <w:ind w:left="0"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участь у заходах до Дня захисника України, Дня українського козацтва, свята Покрови;</w:t>
      </w:r>
    </w:p>
    <w:p w:rsidR="001F2A45" w:rsidRPr="00B329AD" w:rsidRDefault="001F2A45" w:rsidP="001F2A45">
      <w:pPr>
        <w:pStyle w:val="af1"/>
        <w:numPr>
          <w:ilvl w:val="0"/>
          <w:numId w:val="45"/>
        </w:numPr>
        <w:suppressAutoHyphens w:val="0"/>
        <w:ind w:left="0"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«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>Покровонька</w:t>
      </w:r>
      <w:r w:rsidR="00C607B5">
        <w:rPr>
          <w:rFonts w:eastAsiaTheme="minorEastAsia"/>
          <w:color w:val="000000"/>
          <w:sz w:val="28"/>
          <w:szCs w:val="28"/>
          <w:lang w:val="uk-UA" w:eastAsia="uk-UA"/>
        </w:rPr>
        <w:t>,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 xml:space="preserve"> рідна мати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»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 xml:space="preserve"> - концерт академічного ансамблю пісні і танцю 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«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>Сіверські клейноди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»</w:t>
      </w:r>
      <w:r w:rsidR="009238BD" w:rsidRPr="00B329AD">
        <w:rPr>
          <w:rFonts w:eastAsiaTheme="minorEastAsia"/>
          <w:color w:val="000000"/>
          <w:sz w:val="28"/>
          <w:szCs w:val="28"/>
          <w:lang w:val="uk-UA" w:eastAsia="uk-UA"/>
        </w:rPr>
        <w:t>;</w:t>
      </w:r>
    </w:p>
    <w:p w:rsidR="009238BD" w:rsidRPr="00B329AD" w:rsidRDefault="009238BD" w:rsidP="001F2A45">
      <w:pPr>
        <w:pStyle w:val="af1"/>
        <w:numPr>
          <w:ilvl w:val="0"/>
          <w:numId w:val="45"/>
        </w:numPr>
        <w:suppressAutoHyphens w:val="0"/>
        <w:ind w:left="0"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color w:val="000000"/>
          <w:sz w:val="28"/>
          <w:szCs w:val="28"/>
          <w:lang w:val="uk-UA"/>
        </w:rPr>
        <w:t>суботні концерти духовної музики академічного камерного хору ім.</w:t>
      </w:r>
      <w:r w:rsidR="001F2A45" w:rsidRPr="00B329AD">
        <w:rPr>
          <w:color w:val="000000"/>
          <w:sz w:val="28"/>
          <w:szCs w:val="28"/>
          <w:lang w:val="uk-UA"/>
        </w:rPr>
        <w:t> </w:t>
      </w:r>
      <w:r w:rsidRPr="00B329AD">
        <w:rPr>
          <w:color w:val="000000"/>
          <w:sz w:val="28"/>
          <w:szCs w:val="28"/>
          <w:lang w:val="uk-UA"/>
        </w:rPr>
        <w:t>Д.</w:t>
      </w:r>
      <w:r w:rsidR="001F2A45" w:rsidRPr="00B329AD">
        <w:rPr>
          <w:color w:val="000000"/>
          <w:sz w:val="28"/>
          <w:szCs w:val="28"/>
          <w:lang w:val="uk-UA"/>
        </w:rPr>
        <w:t> </w:t>
      </w:r>
      <w:r w:rsidRPr="00B329AD">
        <w:rPr>
          <w:color w:val="000000"/>
          <w:sz w:val="28"/>
          <w:szCs w:val="28"/>
          <w:lang w:val="uk-UA"/>
        </w:rPr>
        <w:t>Бортнянського в Борисогліб</w:t>
      </w:r>
      <w:r w:rsidR="001F2A45" w:rsidRPr="00B329AD">
        <w:rPr>
          <w:color w:val="000000"/>
          <w:sz w:val="28"/>
          <w:szCs w:val="28"/>
          <w:lang w:val="uk-UA"/>
        </w:rPr>
        <w:t>ському соборі</w:t>
      </w:r>
    </w:p>
    <w:p w:rsidR="009238BD" w:rsidRPr="00B329AD" w:rsidRDefault="009238BD" w:rsidP="00E42971">
      <w:pPr>
        <w:suppressAutoHyphens w:val="0"/>
        <w:ind w:right="-1"/>
        <w:jc w:val="right"/>
        <w:rPr>
          <w:rFonts w:eastAsia="Liberation Serif"/>
          <w:i/>
          <w:sz w:val="28"/>
          <w:szCs w:val="28"/>
          <w:lang w:val="uk-UA" w:eastAsia="uk-UA"/>
        </w:rPr>
      </w:pPr>
      <w:r w:rsidRPr="00B329AD">
        <w:rPr>
          <w:rFonts w:eastAsia="Liberation Serif"/>
          <w:i/>
          <w:sz w:val="28"/>
          <w:szCs w:val="28"/>
          <w:lang w:val="uk-UA" w:eastAsia="uk-UA"/>
        </w:rPr>
        <w:t>Жовтень</w:t>
      </w:r>
    </w:p>
    <w:p w:rsidR="001F2A45" w:rsidRPr="00B329AD" w:rsidRDefault="001F2A45" w:rsidP="00E42971">
      <w:pPr>
        <w:suppressAutoHyphens w:val="0"/>
        <w:ind w:right="-1"/>
        <w:jc w:val="right"/>
        <w:rPr>
          <w:rFonts w:eastAsia="Liberation Serif"/>
          <w:i/>
          <w:sz w:val="28"/>
          <w:szCs w:val="28"/>
          <w:lang w:val="uk-UA" w:eastAsia="uk-UA"/>
        </w:rPr>
      </w:pPr>
    </w:p>
    <w:p w:rsidR="009238BD" w:rsidRPr="00B329AD" w:rsidRDefault="009238BD" w:rsidP="001F2A45">
      <w:pPr>
        <w:pStyle w:val="af1"/>
        <w:numPr>
          <w:ilvl w:val="0"/>
          <w:numId w:val="45"/>
        </w:numPr>
        <w:suppressAutoHyphens w:val="0"/>
        <w:ind w:left="0" w:firstLine="284"/>
        <w:contextualSpacing/>
        <w:jc w:val="both"/>
        <w:rPr>
          <w:rFonts w:eastAsia="Liberation Serif"/>
          <w:i/>
          <w:sz w:val="28"/>
          <w:szCs w:val="28"/>
          <w:lang w:val="uk-UA"/>
        </w:rPr>
      </w:pPr>
      <w:r w:rsidRPr="00B329AD">
        <w:rPr>
          <w:color w:val="000000"/>
          <w:sz w:val="28"/>
          <w:szCs w:val="28"/>
          <w:lang w:val="uk-UA"/>
        </w:rPr>
        <w:t>«Плекаймо рідну мову» - тематична концертна програма до Дня української писемності та мови;</w:t>
      </w:r>
    </w:p>
    <w:p w:rsidR="009238BD" w:rsidRPr="00B329AD" w:rsidRDefault="009238BD" w:rsidP="001F2A45">
      <w:pPr>
        <w:pStyle w:val="af1"/>
        <w:numPr>
          <w:ilvl w:val="0"/>
          <w:numId w:val="45"/>
        </w:numPr>
        <w:suppressAutoHyphens w:val="0"/>
        <w:ind w:left="0" w:firstLine="284"/>
        <w:contextualSpacing/>
        <w:jc w:val="both"/>
        <w:rPr>
          <w:rFonts w:eastAsia="Liberation Serif"/>
          <w:i/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концерти до дня української писемності та мови в школах міста;</w:t>
      </w:r>
    </w:p>
    <w:p w:rsidR="009238BD" w:rsidRPr="00B329AD" w:rsidRDefault="001F2A45" w:rsidP="001F2A45">
      <w:pPr>
        <w:pStyle w:val="af1"/>
        <w:numPr>
          <w:ilvl w:val="0"/>
          <w:numId w:val="45"/>
        </w:numPr>
        <w:ind w:left="0" w:firstLine="284"/>
        <w:contextualSpacing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у</w:t>
      </w:r>
      <w:r w:rsidR="009238BD" w:rsidRPr="00B329AD">
        <w:rPr>
          <w:sz w:val="28"/>
          <w:szCs w:val="28"/>
          <w:lang w:val="uk-UA"/>
        </w:rPr>
        <w:t>часть в заходах до професійних свят: Дня працівників соціальної сфери, Дня працівників культури та майстрів народного мистецтва, Дня працівників сільського господарства;</w:t>
      </w:r>
    </w:p>
    <w:p w:rsidR="00C607B5" w:rsidRPr="003C5546" w:rsidRDefault="009238BD" w:rsidP="00C607B5">
      <w:pPr>
        <w:pStyle w:val="af1"/>
        <w:numPr>
          <w:ilvl w:val="0"/>
          <w:numId w:val="45"/>
        </w:numPr>
        <w:ind w:left="0" w:firstLine="284"/>
        <w:contextualSpacing/>
        <w:jc w:val="both"/>
        <w:rPr>
          <w:rFonts w:eastAsia="Liberation Serif"/>
          <w:i/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участь у заходах</w:t>
      </w:r>
      <w:r w:rsidR="00C607B5">
        <w:rPr>
          <w:sz w:val="28"/>
          <w:szCs w:val="28"/>
          <w:lang w:val="uk-UA"/>
        </w:rPr>
        <w:t>,</w:t>
      </w:r>
      <w:r w:rsidRPr="00B329AD">
        <w:rPr>
          <w:sz w:val="28"/>
          <w:szCs w:val="28"/>
          <w:lang w:val="uk-UA"/>
        </w:rPr>
        <w:t xml:space="preserve"> присвячених Дню Гідності та Свободи;</w:t>
      </w:r>
    </w:p>
    <w:p w:rsidR="009238BD" w:rsidRPr="00B329AD" w:rsidRDefault="009238BD" w:rsidP="001F2A45">
      <w:pPr>
        <w:pStyle w:val="af1"/>
        <w:numPr>
          <w:ilvl w:val="0"/>
          <w:numId w:val="45"/>
        </w:numPr>
        <w:suppressAutoHyphens w:val="0"/>
        <w:ind w:left="0" w:firstLine="284"/>
        <w:contextualSpacing/>
        <w:jc w:val="both"/>
        <w:rPr>
          <w:rFonts w:eastAsia="Liberation Serif"/>
          <w:i/>
          <w:sz w:val="28"/>
          <w:szCs w:val="28"/>
          <w:lang w:val="uk-UA"/>
        </w:rPr>
      </w:pPr>
      <w:r w:rsidRPr="00B329AD">
        <w:rPr>
          <w:rFonts w:eastAsia="Liberation Serif"/>
          <w:sz w:val="28"/>
          <w:szCs w:val="28"/>
          <w:lang w:val="uk-UA"/>
        </w:rPr>
        <w:t>участь</w:t>
      </w:r>
      <w:r w:rsidRPr="00B329AD">
        <w:rPr>
          <w:sz w:val="28"/>
          <w:szCs w:val="28"/>
          <w:lang w:val="uk-UA"/>
        </w:rPr>
        <w:t xml:space="preserve"> у меморіальних заходах до Дня пам</w:t>
      </w:r>
      <w:r w:rsidR="007C4B06">
        <w:rPr>
          <w:sz w:val="28"/>
          <w:szCs w:val="28"/>
          <w:lang w:val="uk-UA"/>
        </w:rPr>
        <w:t>’</w:t>
      </w:r>
      <w:r w:rsidR="001F2A45" w:rsidRPr="00B329AD">
        <w:rPr>
          <w:sz w:val="28"/>
          <w:szCs w:val="28"/>
          <w:lang w:val="uk-UA"/>
        </w:rPr>
        <w:t>яті жертв Голодоморів в Україні</w:t>
      </w:r>
    </w:p>
    <w:p w:rsidR="009238BD" w:rsidRPr="00B329AD" w:rsidRDefault="009238BD" w:rsidP="00E42971">
      <w:pPr>
        <w:suppressAutoHyphens w:val="0"/>
        <w:ind w:right="-1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Листопад</w:t>
      </w:r>
    </w:p>
    <w:p w:rsidR="001F2A45" w:rsidRPr="00B329AD" w:rsidRDefault="001F2A45" w:rsidP="00E42971">
      <w:pPr>
        <w:suppressAutoHyphens w:val="0"/>
        <w:ind w:right="-1"/>
        <w:jc w:val="right"/>
        <w:rPr>
          <w:rFonts w:eastAsiaTheme="minorEastAsia"/>
          <w:i/>
          <w:sz w:val="28"/>
          <w:szCs w:val="28"/>
          <w:lang w:val="uk-UA" w:eastAsia="uk-UA"/>
        </w:rPr>
      </w:pPr>
    </w:p>
    <w:p w:rsidR="009238BD" w:rsidRPr="00B329AD" w:rsidRDefault="001F2A45" w:rsidP="001F2A45">
      <w:pPr>
        <w:pStyle w:val="af1"/>
        <w:numPr>
          <w:ilvl w:val="0"/>
          <w:numId w:val="45"/>
        </w:numPr>
        <w:tabs>
          <w:tab w:val="left" w:pos="345"/>
        </w:tabs>
        <w:suppressAutoHyphens w:val="0"/>
        <w:ind w:left="0" w:firstLine="284"/>
        <w:jc w:val="both"/>
        <w:rPr>
          <w:lang w:val="uk-UA"/>
        </w:rPr>
      </w:pPr>
      <w:r w:rsidRPr="00B329AD">
        <w:rPr>
          <w:color w:val="000000"/>
          <w:sz w:val="28"/>
          <w:szCs w:val="28"/>
          <w:lang w:val="uk-UA"/>
        </w:rPr>
        <w:t>к</w:t>
      </w:r>
      <w:r w:rsidR="009238BD" w:rsidRPr="00B329AD">
        <w:rPr>
          <w:color w:val="000000"/>
          <w:sz w:val="28"/>
          <w:szCs w:val="28"/>
          <w:lang w:val="uk-UA"/>
        </w:rPr>
        <w:t>онцертна програма академічного камерного хору ім. Д.</w:t>
      </w:r>
      <w:r w:rsidRPr="00B329AD">
        <w:rPr>
          <w:color w:val="000000"/>
          <w:sz w:val="28"/>
          <w:szCs w:val="28"/>
          <w:lang w:val="uk-UA"/>
        </w:rPr>
        <w:t> </w:t>
      </w:r>
      <w:r w:rsidR="009238BD" w:rsidRPr="00B329AD">
        <w:rPr>
          <w:color w:val="000000"/>
          <w:sz w:val="28"/>
          <w:szCs w:val="28"/>
          <w:lang w:val="uk-UA"/>
        </w:rPr>
        <w:t>Бортнянського</w:t>
      </w:r>
      <w:r w:rsidR="009238BD" w:rsidRPr="00B329AD">
        <w:rPr>
          <w:color w:val="800000"/>
          <w:sz w:val="28"/>
          <w:szCs w:val="28"/>
          <w:lang w:val="uk-UA"/>
        </w:rPr>
        <w:t xml:space="preserve"> </w:t>
      </w:r>
      <w:r w:rsidRPr="00B329AD">
        <w:rPr>
          <w:color w:val="000000"/>
          <w:sz w:val="28"/>
          <w:szCs w:val="28"/>
          <w:lang w:val="uk-UA"/>
        </w:rPr>
        <w:t>«</w:t>
      </w:r>
      <w:r w:rsidR="009238BD" w:rsidRPr="00B329AD">
        <w:rPr>
          <w:color w:val="000000"/>
          <w:sz w:val="28"/>
          <w:szCs w:val="28"/>
          <w:lang w:val="uk-UA"/>
        </w:rPr>
        <w:t>Постапокаліпсис</w:t>
      </w:r>
      <w:r w:rsidRPr="00B329AD">
        <w:rPr>
          <w:color w:val="000000"/>
          <w:sz w:val="28"/>
          <w:szCs w:val="28"/>
          <w:lang w:val="uk-UA"/>
        </w:rPr>
        <w:t>»</w:t>
      </w:r>
      <w:r w:rsidR="009238BD" w:rsidRPr="00B329AD">
        <w:rPr>
          <w:iCs/>
          <w:color w:val="000000"/>
          <w:sz w:val="28"/>
          <w:szCs w:val="28"/>
          <w:lang w:val="uk-UA"/>
        </w:rPr>
        <w:t>;</w:t>
      </w:r>
    </w:p>
    <w:p w:rsidR="009238BD" w:rsidRPr="00B329AD" w:rsidRDefault="009238BD" w:rsidP="001F2A45">
      <w:pPr>
        <w:pStyle w:val="af1"/>
        <w:numPr>
          <w:ilvl w:val="0"/>
          <w:numId w:val="45"/>
        </w:numPr>
        <w:tabs>
          <w:tab w:val="left" w:pos="345"/>
        </w:tabs>
        <w:suppressAutoHyphens w:val="0"/>
        <w:ind w:left="0" w:firstLine="284"/>
        <w:jc w:val="both"/>
        <w:rPr>
          <w:lang w:val="uk-UA"/>
        </w:rPr>
      </w:pPr>
      <w:r w:rsidRPr="00B329AD">
        <w:rPr>
          <w:color w:val="000000"/>
          <w:sz w:val="28"/>
          <w:szCs w:val="28"/>
          <w:lang w:val="uk-UA"/>
        </w:rPr>
        <w:t>концертна програма академічного камерного хору ім. Д.</w:t>
      </w:r>
      <w:r w:rsidR="001F2A45" w:rsidRPr="00B329AD">
        <w:rPr>
          <w:color w:val="000000"/>
          <w:sz w:val="28"/>
          <w:szCs w:val="28"/>
          <w:lang w:val="uk-UA"/>
        </w:rPr>
        <w:t xml:space="preserve"> </w:t>
      </w:r>
      <w:r w:rsidRPr="00B329AD">
        <w:rPr>
          <w:color w:val="000000"/>
          <w:sz w:val="28"/>
          <w:szCs w:val="28"/>
          <w:lang w:val="uk-UA"/>
        </w:rPr>
        <w:t xml:space="preserve">Бортнянського </w:t>
      </w:r>
      <w:r w:rsidR="001F2A45" w:rsidRPr="00B329AD">
        <w:rPr>
          <w:color w:val="000000"/>
          <w:sz w:val="28"/>
          <w:szCs w:val="28"/>
          <w:lang w:val="uk-UA"/>
        </w:rPr>
        <w:t>«</w:t>
      </w:r>
      <w:r w:rsidRPr="00B329AD">
        <w:rPr>
          <w:color w:val="000000"/>
          <w:sz w:val="28"/>
          <w:szCs w:val="28"/>
          <w:lang w:val="uk-UA"/>
        </w:rPr>
        <w:t>Різдво у європейському стилі</w:t>
      </w:r>
      <w:r w:rsidR="001F2A45" w:rsidRPr="00B329AD">
        <w:rPr>
          <w:color w:val="000000"/>
          <w:sz w:val="28"/>
          <w:szCs w:val="28"/>
          <w:lang w:val="uk-UA"/>
        </w:rPr>
        <w:t>»</w:t>
      </w:r>
      <w:r w:rsidRPr="00B329AD">
        <w:rPr>
          <w:color w:val="000000"/>
          <w:sz w:val="28"/>
          <w:szCs w:val="28"/>
          <w:lang w:val="uk-UA"/>
        </w:rPr>
        <w:t>;</w:t>
      </w:r>
    </w:p>
    <w:p w:rsidR="009238BD" w:rsidRPr="00B329AD" w:rsidRDefault="001F2A45" w:rsidP="001F2A45">
      <w:pPr>
        <w:pStyle w:val="af1"/>
        <w:numPr>
          <w:ilvl w:val="0"/>
          <w:numId w:val="45"/>
        </w:numPr>
        <w:tabs>
          <w:tab w:val="left" w:pos="345"/>
        </w:tabs>
        <w:suppressAutoHyphens w:val="0"/>
        <w:ind w:left="0" w:firstLine="284"/>
        <w:jc w:val="both"/>
        <w:rPr>
          <w:lang w:val="uk-UA"/>
        </w:rPr>
      </w:pPr>
      <w:r w:rsidRPr="00B329AD">
        <w:rPr>
          <w:color w:val="000000"/>
          <w:sz w:val="28"/>
          <w:szCs w:val="28"/>
          <w:lang w:val="uk-UA"/>
        </w:rPr>
        <w:lastRenderedPageBreak/>
        <w:t>н</w:t>
      </w:r>
      <w:r w:rsidR="009238BD" w:rsidRPr="00B329AD">
        <w:rPr>
          <w:color w:val="000000"/>
          <w:sz w:val="28"/>
          <w:szCs w:val="28"/>
          <w:lang w:val="uk-UA"/>
        </w:rPr>
        <w:t>ова концертна програма капели бандуристів ім. О.</w:t>
      </w:r>
      <w:r w:rsidRPr="00B329AD">
        <w:rPr>
          <w:color w:val="000000"/>
          <w:sz w:val="28"/>
          <w:szCs w:val="28"/>
          <w:lang w:val="uk-UA"/>
        </w:rPr>
        <w:t xml:space="preserve"> </w:t>
      </w:r>
      <w:r w:rsidR="009238BD" w:rsidRPr="00B329AD">
        <w:rPr>
          <w:color w:val="000000"/>
          <w:sz w:val="28"/>
          <w:szCs w:val="28"/>
          <w:lang w:val="uk-UA"/>
        </w:rPr>
        <w:t>Вересая</w:t>
      </w:r>
      <w:r w:rsidR="00064B09">
        <w:rPr>
          <w:color w:val="000000"/>
          <w:sz w:val="28"/>
          <w:szCs w:val="28"/>
          <w:lang w:val="uk-UA"/>
        </w:rPr>
        <w:t>,</w:t>
      </w:r>
      <w:r w:rsidR="009238BD" w:rsidRPr="00B329AD">
        <w:rPr>
          <w:color w:val="000000"/>
          <w:sz w:val="28"/>
          <w:szCs w:val="28"/>
          <w:lang w:val="uk-UA"/>
        </w:rPr>
        <w:t xml:space="preserve"> присвячена пам</w:t>
      </w:r>
      <w:r w:rsidR="007C4B06">
        <w:rPr>
          <w:color w:val="000000"/>
          <w:sz w:val="28"/>
          <w:szCs w:val="28"/>
          <w:lang w:val="uk-UA"/>
        </w:rPr>
        <w:t>’</w:t>
      </w:r>
      <w:r w:rsidR="009238BD" w:rsidRPr="00B329AD">
        <w:rPr>
          <w:color w:val="000000"/>
          <w:sz w:val="28"/>
          <w:szCs w:val="28"/>
          <w:lang w:val="uk-UA"/>
        </w:rPr>
        <w:t>яті Г.Верьовки;</w:t>
      </w:r>
    </w:p>
    <w:p w:rsidR="009238BD" w:rsidRPr="00B329AD" w:rsidRDefault="009238BD" w:rsidP="001F2A45">
      <w:pPr>
        <w:pStyle w:val="af1"/>
        <w:numPr>
          <w:ilvl w:val="0"/>
          <w:numId w:val="45"/>
        </w:numPr>
        <w:suppressAutoHyphens w:val="0"/>
        <w:ind w:left="0" w:firstLine="284"/>
        <w:jc w:val="both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заходи до Дня Святого Миколая та новорічні ранки.</w:t>
      </w:r>
    </w:p>
    <w:p w:rsidR="009238BD" w:rsidRPr="00B329AD" w:rsidRDefault="009238BD" w:rsidP="00E42971">
      <w:pPr>
        <w:suppressAutoHyphens w:val="0"/>
        <w:spacing w:line="276" w:lineRule="auto"/>
        <w:jc w:val="right"/>
        <w:rPr>
          <w:rFonts w:eastAsia="Liberation Serif"/>
          <w:i/>
          <w:sz w:val="28"/>
          <w:szCs w:val="28"/>
          <w:lang w:val="uk-UA" w:eastAsia="uk-UA"/>
        </w:rPr>
      </w:pPr>
      <w:r w:rsidRPr="00B329AD">
        <w:rPr>
          <w:rFonts w:eastAsia="Liberation Serif"/>
          <w:i/>
          <w:sz w:val="28"/>
          <w:szCs w:val="28"/>
          <w:lang w:val="uk-UA" w:eastAsia="uk-UA"/>
        </w:rPr>
        <w:t>Грудень</w:t>
      </w:r>
    </w:p>
    <w:p w:rsidR="001F2A45" w:rsidRPr="00B329AD" w:rsidRDefault="001F2A45" w:rsidP="00E42971">
      <w:pPr>
        <w:suppressAutoHyphens w:val="0"/>
        <w:spacing w:line="276" w:lineRule="auto"/>
        <w:jc w:val="right"/>
        <w:rPr>
          <w:rFonts w:eastAsia="Liberation Serif"/>
          <w:i/>
          <w:sz w:val="28"/>
          <w:szCs w:val="28"/>
          <w:lang w:val="uk-UA" w:eastAsia="uk-UA"/>
        </w:rPr>
      </w:pPr>
    </w:p>
    <w:p w:rsidR="001F2A45" w:rsidRPr="00B329AD" w:rsidRDefault="009238BD" w:rsidP="001F2A45">
      <w:pPr>
        <w:suppressAutoHyphens w:val="0"/>
        <w:spacing w:after="200" w:line="276" w:lineRule="auto"/>
        <w:ind w:right="-1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 xml:space="preserve"> 2. Протягом року провести тв</w:t>
      </w:r>
      <w:r w:rsidR="001F2A45" w:rsidRPr="00B329AD">
        <w:rPr>
          <w:rFonts w:eastAsiaTheme="minorEastAsia"/>
          <w:sz w:val="28"/>
          <w:szCs w:val="28"/>
          <w:lang w:val="uk-UA" w:eastAsia="uk-UA"/>
        </w:rPr>
        <w:t>орчі вечори та ювілейні заходи:</w:t>
      </w:r>
    </w:p>
    <w:p w:rsidR="001F2A45" w:rsidRPr="00B329AD" w:rsidRDefault="009238BD" w:rsidP="002C19DB">
      <w:pPr>
        <w:pStyle w:val="af1"/>
        <w:numPr>
          <w:ilvl w:val="0"/>
          <w:numId w:val="45"/>
        </w:numPr>
        <w:suppressAutoHyphens w:val="0"/>
        <w:ind w:left="0" w:right="-1"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ювілей головного балетмейстера</w:t>
      </w:r>
      <w:r w:rsidRPr="00B329AD">
        <w:rPr>
          <w:rFonts w:eastAsiaTheme="minorEastAsia"/>
          <w:i/>
          <w:sz w:val="28"/>
          <w:szCs w:val="28"/>
          <w:lang w:val="uk-UA" w:eastAsia="uk-UA"/>
        </w:rPr>
        <w:t xml:space="preserve"> </w:t>
      </w:r>
      <w:r w:rsidRPr="00B329AD">
        <w:rPr>
          <w:rFonts w:eastAsiaTheme="minorEastAsia"/>
          <w:sz w:val="28"/>
          <w:szCs w:val="28"/>
          <w:lang w:val="uk-UA" w:eastAsia="uk-UA"/>
        </w:rPr>
        <w:t>Обласного академічного українського му</w:t>
      </w:r>
      <w:r w:rsidR="00064B09">
        <w:rPr>
          <w:rFonts w:eastAsiaTheme="minorEastAsia"/>
          <w:sz w:val="28"/>
          <w:szCs w:val="28"/>
          <w:lang w:val="uk-UA" w:eastAsia="uk-UA"/>
        </w:rPr>
        <w:t xml:space="preserve">зично-драматичного театру ім. </w:t>
      </w:r>
      <w:r w:rsidRPr="00B329AD">
        <w:rPr>
          <w:rFonts w:eastAsiaTheme="minorEastAsia"/>
          <w:sz w:val="28"/>
          <w:szCs w:val="28"/>
          <w:lang w:val="uk-UA" w:eastAsia="uk-UA"/>
        </w:rPr>
        <w:t>Т.</w:t>
      </w:r>
      <w:r w:rsidR="001F2A45" w:rsidRPr="00B329AD">
        <w:rPr>
          <w:rFonts w:eastAsiaTheme="minorEastAsia"/>
          <w:sz w:val="28"/>
          <w:szCs w:val="28"/>
          <w:lang w:val="uk-UA" w:eastAsia="uk-UA"/>
        </w:rPr>
        <w:t>Шевченка Ольги Шпаковської (65)</w:t>
      </w:r>
    </w:p>
    <w:p w:rsidR="001F2A45" w:rsidRDefault="00064B09" w:rsidP="00064B09">
      <w:pPr>
        <w:suppressAutoHyphens w:val="0"/>
        <w:spacing w:after="200" w:line="276" w:lineRule="auto"/>
        <w:ind w:right="-1"/>
        <w:jc w:val="right"/>
        <w:rPr>
          <w:rFonts w:eastAsiaTheme="minorEastAsia"/>
          <w:i/>
          <w:sz w:val="28"/>
          <w:szCs w:val="28"/>
          <w:lang w:val="uk-UA" w:eastAsia="uk-UA"/>
        </w:rPr>
      </w:pPr>
      <w:r>
        <w:rPr>
          <w:rFonts w:eastAsiaTheme="minorEastAsia"/>
          <w:i/>
          <w:sz w:val="28"/>
          <w:szCs w:val="28"/>
          <w:lang w:val="uk-UA" w:eastAsia="uk-UA"/>
        </w:rPr>
        <w:t xml:space="preserve">Січень </w:t>
      </w:r>
    </w:p>
    <w:p w:rsidR="003C5546" w:rsidRDefault="003C5546" w:rsidP="00064B09">
      <w:pPr>
        <w:suppressAutoHyphens w:val="0"/>
        <w:spacing w:after="200" w:line="276" w:lineRule="auto"/>
        <w:ind w:right="-1"/>
        <w:jc w:val="right"/>
        <w:rPr>
          <w:rFonts w:eastAsiaTheme="minorEastAsia"/>
          <w:i/>
          <w:sz w:val="28"/>
          <w:szCs w:val="28"/>
          <w:lang w:val="uk-UA" w:eastAsia="uk-UA"/>
        </w:rPr>
      </w:pPr>
    </w:p>
    <w:p w:rsidR="003C5546" w:rsidRDefault="003C5546" w:rsidP="00064B09">
      <w:pPr>
        <w:suppressAutoHyphens w:val="0"/>
        <w:spacing w:after="200" w:line="276" w:lineRule="auto"/>
        <w:ind w:right="-1"/>
        <w:jc w:val="right"/>
        <w:rPr>
          <w:rFonts w:eastAsiaTheme="minorEastAsia"/>
          <w:i/>
          <w:sz w:val="28"/>
          <w:szCs w:val="28"/>
          <w:lang w:val="uk-UA" w:eastAsia="uk-UA"/>
        </w:rPr>
      </w:pPr>
    </w:p>
    <w:p w:rsidR="003C5546" w:rsidRPr="00B329AD" w:rsidRDefault="003C5546" w:rsidP="00064B09">
      <w:pPr>
        <w:suppressAutoHyphens w:val="0"/>
        <w:spacing w:after="200" w:line="276" w:lineRule="auto"/>
        <w:ind w:right="-1"/>
        <w:jc w:val="right"/>
        <w:rPr>
          <w:rFonts w:eastAsiaTheme="minorEastAsia"/>
          <w:i/>
          <w:sz w:val="28"/>
          <w:szCs w:val="28"/>
          <w:lang w:val="uk-UA" w:eastAsia="uk-UA"/>
        </w:rPr>
      </w:pPr>
    </w:p>
    <w:p w:rsidR="009238BD" w:rsidRPr="00B329AD" w:rsidRDefault="009238BD" w:rsidP="002C19DB">
      <w:pPr>
        <w:pStyle w:val="af1"/>
        <w:numPr>
          <w:ilvl w:val="0"/>
          <w:numId w:val="45"/>
        </w:numPr>
        <w:suppressAutoHyphens w:val="0"/>
        <w:ind w:left="0" w:right="-1" w:firstLine="284"/>
        <w:jc w:val="both"/>
        <w:rPr>
          <w:i/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 xml:space="preserve">ювілей  режисера </w:t>
      </w:r>
      <w:r w:rsidR="00A91D35" w:rsidRPr="00B329AD">
        <w:rPr>
          <w:sz w:val="28"/>
          <w:szCs w:val="28"/>
          <w:lang w:val="uk-UA"/>
        </w:rPr>
        <w:t>-</w:t>
      </w:r>
      <w:r w:rsidRPr="00B329AD">
        <w:rPr>
          <w:sz w:val="28"/>
          <w:szCs w:val="28"/>
          <w:lang w:val="uk-UA"/>
        </w:rPr>
        <w:t xml:space="preserve"> постановка, заслуженого діяча мистецтв України Обласного академічного українського музично-драматичного те</w:t>
      </w:r>
      <w:r w:rsidR="002C19DB" w:rsidRPr="00B329AD">
        <w:rPr>
          <w:sz w:val="28"/>
          <w:szCs w:val="28"/>
          <w:lang w:val="uk-UA"/>
        </w:rPr>
        <w:t xml:space="preserve">атру                      ім. </w:t>
      </w:r>
      <w:r w:rsidRPr="00B329AD">
        <w:rPr>
          <w:sz w:val="28"/>
          <w:szCs w:val="28"/>
          <w:lang w:val="uk-UA"/>
        </w:rPr>
        <w:t>Т.</w:t>
      </w:r>
      <w:r w:rsidR="002C19DB" w:rsidRPr="00B329AD">
        <w:rPr>
          <w:sz w:val="28"/>
          <w:szCs w:val="28"/>
          <w:lang w:val="uk-UA"/>
        </w:rPr>
        <w:t xml:space="preserve"> </w:t>
      </w:r>
      <w:r w:rsidRPr="00B329AD">
        <w:rPr>
          <w:sz w:val="28"/>
          <w:szCs w:val="28"/>
          <w:lang w:val="uk-UA"/>
        </w:rPr>
        <w:t>Шевченка Віри Тимченко (80);</w:t>
      </w:r>
    </w:p>
    <w:p w:rsidR="009238BD" w:rsidRPr="00B329AD" w:rsidRDefault="009238BD" w:rsidP="002C19DB">
      <w:pPr>
        <w:pStyle w:val="af1"/>
        <w:numPr>
          <w:ilvl w:val="0"/>
          <w:numId w:val="45"/>
        </w:numPr>
        <w:suppressAutoHyphens w:val="0"/>
        <w:ind w:left="0" w:right="-1" w:firstLine="284"/>
        <w:jc w:val="both"/>
        <w:rPr>
          <w:i/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ювілей артистки драми Обласного молодіжного театру Руслани Леш</w:t>
      </w:r>
      <w:r w:rsidR="001F2A45" w:rsidRPr="00B329AD">
        <w:rPr>
          <w:sz w:val="28"/>
          <w:szCs w:val="28"/>
          <w:lang w:val="uk-UA"/>
        </w:rPr>
        <w:t>таєвої  (40)</w:t>
      </w:r>
    </w:p>
    <w:p w:rsidR="009238BD" w:rsidRPr="00B329AD" w:rsidRDefault="009238BD" w:rsidP="00E42971">
      <w:pPr>
        <w:ind w:right="-1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Березень</w:t>
      </w:r>
    </w:p>
    <w:p w:rsidR="001F2A45" w:rsidRPr="00B329AD" w:rsidRDefault="001F2A45" w:rsidP="00E42971">
      <w:pPr>
        <w:ind w:right="-1"/>
        <w:jc w:val="right"/>
        <w:rPr>
          <w:i/>
          <w:sz w:val="28"/>
          <w:szCs w:val="28"/>
          <w:lang w:val="uk-UA"/>
        </w:rPr>
      </w:pPr>
    </w:p>
    <w:p w:rsidR="009238BD" w:rsidRPr="00B329AD" w:rsidRDefault="009238BD" w:rsidP="002C19DB">
      <w:pPr>
        <w:pStyle w:val="af1"/>
        <w:numPr>
          <w:ilvl w:val="0"/>
          <w:numId w:val="45"/>
        </w:numPr>
        <w:suppressAutoHyphens w:val="0"/>
        <w:ind w:left="0" w:right="-1" w:firstLine="284"/>
        <w:jc w:val="both"/>
        <w:rPr>
          <w:i/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 xml:space="preserve">ювілейний вечір артиста драми Обласного молодіжного театру                 Валентина Макара (55)                                                  </w:t>
      </w:r>
    </w:p>
    <w:p w:rsidR="009238BD" w:rsidRPr="00B329AD" w:rsidRDefault="009238BD" w:rsidP="00E42971">
      <w:pPr>
        <w:suppressAutoHyphens w:val="0"/>
        <w:spacing w:line="276" w:lineRule="auto"/>
        <w:ind w:right="-1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Квітень</w:t>
      </w:r>
    </w:p>
    <w:p w:rsidR="001F2A45" w:rsidRPr="00B329AD" w:rsidRDefault="001F2A45" w:rsidP="00E42971">
      <w:pPr>
        <w:suppressAutoHyphens w:val="0"/>
        <w:spacing w:line="276" w:lineRule="auto"/>
        <w:ind w:right="-1"/>
        <w:jc w:val="right"/>
        <w:rPr>
          <w:rFonts w:eastAsiaTheme="minorEastAsia"/>
          <w:sz w:val="28"/>
          <w:szCs w:val="28"/>
          <w:lang w:val="uk-UA" w:eastAsia="uk-UA"/>
        </w:rPr>
      </w:pPr>
    </w:p>
    <w:p w:rsidR="009238BD" w:rsidRPr="00B329AD" w:rsidRDefault="009238BD" w:rsidP="00064B09">
      <w:pPr>
        <w:pStyle w:val="af1"/>
        <w:numPr>
          <w:ilvl w:val="0"/>
          <w:numId w:val="45"/>
        </w:numPr>
        <w:suppressAutoHyphens w:val="0"/>
        <w:ind w:left="0" w:firstLine="284"/>
        <w:jc w:val="both"/>
        <w:rPr>
          <w:b/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ювілей  головного диригента, художнього керівника Академічного симфонічного оркестру «Філармонія», заслуженого діяча мистецтв України Миколи Сукача  (75);</w:t>
      </w:r>
    </w:p>
    <w:p w:rsidR="001F2A45" w:rsidRPr="00B329AD" w:rsidRDefault="009238BD" w:rsidP="00064B09">
      <w:pPr>
        <w:pStyle w:val="af1"/>
        <w:numPr>
          <w:ilvl w:val="0"/>
          <w:numId w:val="45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ювілей завідуючої трупою Обласного молодіжного театру Валентини Ілюхіної  (85</w:t>
      </w:r>
      <w:r w:rsidR="001F2A45" w:rsidRPr="00B329AD">
        <w:rPr>
          <w:sz w:val="28"/>
          <w:szCs w:val="28"/>
          <w:lang w:val="uk-UA"/>
        </w:rPr>
        <w:t>)</w:t>
      </w:r>
    </w:p>
    <w:p w:rsidR="009238BD" w:rsidRPr="00B329AD" w:rsidRDefault="009238BD" w:rsidP="001F2A45">
      <w:pPr>
        <w:suppressAutoHyphens w:val="0"/>
        <w:spacing w:after="200" w:line="276" w:lineRule="auto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Травень</w:t>
      </w:r>
    </w:p>
    <w:p w:rsidR="009238BD" w:rsidRPr="00B329AD" w:rsidRDefault="009238BD" w:rsidP="002C19DB">
      <w:pPr>
        <w:pStyle w:val="af1"/>
        <w:numPr>
          <w:ilvl w:val="0"/>
          <w:numId w:val="45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 xml:space="preserve">ювілей  першого  заступника генерального директора з творчих  </w:t>
      </w:r>
      <w:r w:rsidR="001F2A45" w:rsidRPr="00B329AD">
        <w:rPr>
          <w:sz w:val="28"/>
          <w:szCs w:val="28"/>
          <w:lang w:val="uk-UA"/>
        </w:rPr>
        <w:t xml:space="preserve">питань </w:t>
      </w:r>
      <w:r w:rsidRPr="00B329AD">
        <w:rPr>
          <w:sz w:val="28"/>
          <w:szCs w:val="28"/>
          <w:lang w:val="uk-UA"/>
        </w:rPr>
        <w:t xml:space="preserve">Обласного академічного українського музично-драматичного театру                       ім. Т.Шевченка, режисера - постановника, Заслуженого </w:t>
      </w:r>
      <w:r w:rsidR="001F2A45" w:rsidRPr="00B329AD">
        <w:rPr>
          <w:sz w:val="28"/>
          <w:szCs w:val="28"/>
          <w:lang w:val="uk-UA"/>
        </w:rPr>
        <w:t xml:space="preserve">артиста України Андрія Бакірова </w:t>
      </w:r>
      <w:r w:rsidRPr="00B329AD">
        <w:rPr>
          <w:sz w:val="28"/>
          <w:szCs w:val="28"/>
          <w:lang w:val="uk-UA"/>
        </w:rPr>
        <w:t>(60);</w:t>
      </w:r>
    </w:p>
    <w:p w:rsidR="009238BD" w:rsidRPr="00B329AD" w:rsidRDefault="00D603A5" w:rsidP="002C19DB">
      <w:pPr>
        <w:pStyle w:val="af1"/>
        <w:numPr>
          <w:ilvl w:val="0"/>
          <w:numId w:val="45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ювілей  артистки</w:t>
      </w:r>
      <w:r w:rsidR="009238BD" w:rsidRPr="00B329AD">
        <w:rPr>
          <w:sz w:val="28"/>
          <w:szCs w:val="28"/>
          <w:lang w:val="uk-UA"/>
        </w:rPr>
        <w:t xml:space="preserve"> драми Обласного академічного українського музично-драматичного театру ім. Т.</w:t>
      </w:r>
      <w:r w:rsidR="001F2A45" w:rsidRPr="00B329AD">
        <w:rPr>
          <w:sz w:val="28"/>
          <w:szCs w:val="28"/>
          <w:lang w:val="uk-UA"/>
        </w:rPr>
        <w:t xml:space="preserve"> </w:t>
      </w:r>
      <w:r w:rsidR="009238BD" w:rsidRPr="00B329AD">
        <w:rPr>
          <w:sz w:val="28"/>
          <w:szCs w:val="28"/>
          <w:lang w:val="uk-UA"/>
        </w:rPr>
        <w:t>Шевченка, заслуженої артистка У</w:t>
      </w:r>
      <w:r w:rsidR="002C19DB" w:rsidRPr="00B329AD">
        <w:rPr>
          <w:sz w:val="28"/>
          <w:szCs w:val="28"/>
          <w:lang w:val="uk-UA"/>
        </w:rPr>
        <w:t>країни Любові Колесникової (70)</w:t>
      </w:r>
    </w:p>
    <w:p w:rsidR="009238BD" w:rsidRPr="00B329AD" w:rsidRDefault="009238BD" w:rsidP="00E42971">
      <w:pPr>
        <w:suppressAutoHyphens w:val="0"/>
        <w:ind w:right="-1"/>
        <w:jc w:val="right"/>
        <w:rPr>
          <w:rFonts w:eastAsiaTheme="minorEastAsia"/>
          <w:i/>
          <w:iCs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iCs/>
          <w:sz w:val="28"/>
          <w:szCs w:val="28"/>
          <w:lang w:val="uk-UA" w:eastAsia="uk-UA"/>
        </w:rPr>
        <w:t>Липень</w:t>
      </w:r>
    </w:p>
    <w:p w:rsidR="002C19DB" w:rsidRPr="00B329AD" w:rsidRDefault="002C19DB" w:rsidP="00E42971">
      <w:pPr>
        <w:suppressAutoHyphens w:val="0"/>
        <w:ind w:right="-1"/>
        <w:jc w:val="right"/>
        <w:rPr>
          <w:rFonts w:eastAsiaTheme="minorEastAsia"/>
          <w:i/>
          <w:iCs/>
          <w:sz w:val="28"/>
          <w:szCs w:val="28"/>
          <w:lang w:val="uk-UA" w:eastAsia="uk-UA"/>
        </w:rPr>
      </w:pPr>
    </w:p>
    <w:p w:rsidR="009238BD" w:rsidRPr="00B329AD" w:rsidRDefault="009238BD" w:rsidP="00064B09">
      <w:pPr>
        <w:pStyle w:val="af1"/>
        <w:numPr>
          <w:ilvl w:val="0"/>
          <w:numId w:val="45"/>
        </w:numPr>
        <w:suppressAutoHyphens w:val="0"/>
        <w:ind w:left="0" w:right="-1" w:firstLine="284"/>
        <w:jc w:val="both"/>
        <w:rPr>
          <w:i/>
          <w:iCs/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ювілей  артиста- вокаліста</w:t>
      </w:r>
      <w:r w:rsidRPr="00B329AD">
        <w:rPr>
          <w:sz w:val="24"/>
          <w:szCs w:val="24"/>
          <w:lang w:val="uk-UA"/>
        </w:rPr>
        <w:t xml:space="preserve"> </w:t>
      </w:r>
      <w:r w:rsidRPr="00B329AD">
        <w:rPr>
          <w:sz w:val="28"/>
          <w:szCs w:val="28"/>
          <w:lang w:val="uk-UA"/>
        </w:rPr>
        <w:t>Обласного академічного українського музично-драматичного театру ім. . Т.Шевченка  Валентина Корня (60);</w:t>
      </w:r>
    </w:p>
    <w:p w:rsidR="009238BD" w:rsidRPr="00B329AD" w:rsidRDefault="009238BD" w:rsidP="00064B09">
      <w:pPr>
        <w:pStyle w:val="af1"/>
        <w:numPr>
          <w:ilvl w:val="0"/>
          <w:numId w:val="45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lastRenderedPageBreak/>
        <w:t>ювілей  артистки  Чернігівського обласного театру ляльок  Тетяни Кузьміної (65);</w:t>
      </w:r>
    </w:p>
    <w:p w:rsidR="009238BD" w:rsidRPr="00B329AD" w:rsidRDefault="009238BD" w:rsidP="00064B09">
      <w:pPr>
        <w:pStyle w:val="af1"/>
        <w:numPr>
          <w:ilvl w:val="0"/>
          <w:numId w:val="45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shd w:val="clear" w:color="auto" w:fill="FFFFFF"/>
          <w:lang w:val="uk-UA"/>
        </w:rPr>
        <w:t xml:space="preserve">ювілейний  бенефіс генерального директора-художнього керівника з творчих питань Ніжинського академічного українського драматичного театру                   ім. М. Коцюбинського, режисера </w:t>
      </w:r>
      <w:r w:rsidR="00A91D35" w:rsidRPr="00B329AD">
        <w:rPr>
          <w:sz w:val="28"/>
          <w:szCs w:val="28"/>
          <w:shd w:val="clear" w:color="auto" w:fill="FFFFFF"/>
          <w:lang w:val="uk-UA"/>
        </w:rPr>
        <w:t>-</w:t>
      </w:r>
      <w:r w:rsidR="00064B09">
        <w:rPr>
          <w:sz w:val="28"/>
          <w:szCs w:val="28"/>
          <w:shd w:val="clear" w:color="auto" w:fill="FFFFFF"/>
          <w:lang w:val="uk-UA"/>
        </w:rPr>
        <w:t xml:space="preserve"> </w:t>
      </w:r>
      <w:r w:rsidRPr="00B329AD">
        <w:rPr>
          <w:sz w:val="28"/>
          <w:szCs w:val="28"/>
          <w:shd w:val="clear" w:color="auto" w:fill="FFFFFF"/>
          <w:lang w:val="uk-UA"/>
        </w:rPr>
        <w:t>постановника, Народної артистки України  Алли Соколенко (55);</w:t>
      </w:r>
    </w:p>
    <w:p w:rsidR="002C19DB" w:rsidRPr="00B329AD" w:rsidRDefault="009238BD" w:rsidP="00064B09">
      <w:pPr>
        <w:pStyle w:val="af1"/>
        <w:numPr>
          <w:ilvl w:val="0"/>
          <w:numId w:val="45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ювілей артиста драми Обласного молоді</w:t>
      </w:r>
      <w:r w:rsidR="002C19DB" w:rsidRPr="00B329AD">
        <w:rPr>
          <w:sz w:val="28"/>
          <w:szCs w:val="28"/>
          <w:lang w:val="uk-UA"/>
        </w:rPr>
        <w:t>жного театру Руслана Бугая (45)</w:t>
      </w:r>
    </w:p>
    <w:p w:rsidR="009238BD" w:rsidRPr="00B329AD" w:rsidRDefault="009238BD" w:rsidP="002C19DB">
      <w:pPr>
        <w:suppressAutoHyphens w:val="0"/>
        <w:spacing w:after="200" w:line="276" w:lineRule="auto"/>
        <w:jc w:val="right"/>
        <w:rPr>
          <w:i/>
          <w:iCs/>
          <w:sz w:val="28"/>
          <w:szCs w:val="28"/>
          <w:lang w:val="uk-UA"/>
        </w:rPr>
      </w:pPr>
      <w:r w:rsidRPr="00B329AD">
        <w:rPr>
          <w:i/>
          <w:iCs/>
          <w:sz w:val="28"/>
          <w:szCs w:val="28"/>
          <w:lang w:val="uk-UA"/>
        </w:rPr>
        <w:t>Серпень</w:t>
      </w:r>
    </w:p>
    <w:p w:rsidR="009238BD" w:rsidRPr="00B329AD" w:rsidRDefault="009238BD" w:rsidP="002C19DB">
      <w:pPr>
        <w:pStyle w:val="af1"/>
        <w:numPr>
          <w:ilvl w:val="0"/>
          <w:numId w:val="45"/>
        </w:numPr>
        <w:suppressAutoHyphens w:val="0"/>
        <w:ind w:left="0" w:right="-1" w:firstLine="284"/>
        <w:jc w:val="both"/>
        <w:rPr>
          <w:i/>
          <w:iCs/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ювілей артиста драми Обласного академічного українського му</w:t>
      </w:r>
      <w:r w:rsidR="00064B09">
        <w:rPr>
          <w:sz w:val="28"/>
          <w:szCs w:val="28"/>
          <w:lang w:val="uk-UA"/>
        </w:rPr>
        <w:t xml:space="preserve">зично-драматичного театру ім. </w:t>
      </w:r>
      <w:r w:rsidRPr="00B329AD">
        <w:rPr>
          <w:sz w:val="28"/>
          <w:szCs w:val="28"/>
          <w:lang w:val="uk-UA"/>
        </w:rPr>
        <w:t>Т.Шевченка Анатолія Ковальського (80);</w:t>
      </w:r>
    </w:p>
    <w:p w:rsidR="009238BD" w:rsidRPr="00B329AD" w:rsidRDefault="009238BD" w:rsidP="002C19DB">
      <w:pPr>
        <w:pStyle w:val="af1"/>
        <w:numPr>
          <w:ilvl w:val="0"/>
          <w:numId w:val="45"/>
        </w:numPr>
        <w:suppressAutoHyphens w:val="0"/>
        <w:ind w:left="0" w:right="-1" w:firstLine="284"/>
        <w:jc w:val="both"/>
        <w:rPr>
          <w:i/>
          <w:iCs/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ювілей артистки</w:t>
      </w:r>
      <w:r w:rsidR="00064B09">
        <w:rPr>
          <w:sz w:val="28"/>
          <w:szCs w:val="28"/>
          <w:lang w:val="uk-UA"/>
        </w:rPr>
        <w:t xml:space="preserve"> -</w:t>
      </w:r>
      <w:r w:rsidRPr="00B329AD">
        <w:rPr>
          <w:sz w:val="28"/>
          <w:szCs w:val="28"/>
          <w:lang w:val="uk-UA"/>
        </w:rPr>
        <w:t xml:space="preserve"> вокалістки  Обласного академічного українського музично-драматичного театру ім. . Т</w:t>
      </w:r>
      <w:r w:rsidR="002C19DB" w:rsidRPr="00B329AD">
        <w:rPr>
          <w:sz w:val="28"/>
          <w:szCs w:val="28"/>
          <w:lang w:val="uk-UA"/>
        </w:rPr>
        <w:t>.Шевченка Наталії Гнатенко (55)</w:t>
      </w:r>
    </w:p>
    <w:p w:rsidR="009238BD" w:rsidRPr="00B329AD" w:rsidRDefault="009238BD" w:rsidP="002C19DB">
      <w:pPr>
        <w:ind w:right="-1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Вересень</w:t>
      </w:r>
    </w:p>
    <w:p w:rsidR="003C5546" w:rsidRDefault="003C5546" w:rsidP="003C5546">
      <w:pPr>
        <w:pStyle w:val="af1"/>
        <w:suppressAutoHyphens w:val="0"/>
        <w:ind w:left="284"/>
        <w:jc w:val="both"/>
        <w:rPr>
          <w:sz w:val="28"/>
          <w:szCs w:val="28"/>
          <w:lang w:val="uk-UA"/>
        </w:rPr>
      </w:pPr>
    </w:p>
    <w:p w:rsidR="003C5546" w:rsidRDefault="003C5546" w:rsidP="003C5546">
      <w:pPr>
        <w:pStyle w:val="af1"/>
        <w:suppressAutoHyphens w:val="0"/>
        <w:ind w:left="284"/>
        <w:jc w:val="both"/>
        <w:rPr>
          <w:sz w:val="28"/>
          <w:szCs w:val="28"/>
          <w:lang w:val="uk-UA"/>
        </w:rPr>
      </w:pPr>
    </w:p>
    <w:p w:rsidR="009238BD" w:rsidRPr="00B329AD" w:rsidRDefault="009238BD" w:rsidP="00064B09">
      <w:pPr>
        <w:pStyle w:val="af1"/>
        <w:numPr>
          <w:ilvl w:val="0"/>
          <w:numId w:val="45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 xml:space="preserve">ювілей  директора </w:t>
      </w:r>
      <w:r w:rsidR="00A91D35" w:rsidRPr="00B329AD">
        <w:rPr>
          <w:sz w:val="28"/>
          <w:szCs w:val="28"/>
          <w:lang w:val="uk-UA"/>
        </w:rPr>
        <w:t>-</w:t>
      </w:r>
      <w:r w:rsidRPr="00B329AD">
        <w:rPr>
          <w:sz w:val="28"/>
          <w:szCs w:val="28"/>
          <w:lang w:val="uk-UA"/>
        </w:rPr>
        <w:t xml:space="preserve"> художнього керівника Чернігівського обласного театру ляльок  Володимира Приходька (55</w:t>
      </w:r>
      <w:r w:rsidR="002C19DB" w:rsidRPr="00B329AD">
        <w:rPr>
          <w:sz w:val="28"/>
          <w:szCs w:val="28"/>
          <w:lang w:val="uk-UA"/>
        </w:rPr>
        <w:t>);</w:t>
      </w:r>
    </w:p>
    <w:p w:rsidR="009238BD" w:rsidRPr="00B329AD" w:rsidRDefault="009238BD" w:rsidP="00064B09">
      <w:pPr>
        <w:pStyle w:val="af1"/>
        <w:numPr>
          <w:ilvl w:val="0"/>
          <w:numId w:val="45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ювілей  завідуючого музичної частини Чернігівського обласного театру ляльок  Євгенія Семенюка (70);</w:t>
      </w:r>
    </w:p>
    <w:p w:rsidR="009238BD" w:rsidRPr="00B329AD" w:rsidRDefault="009238BD" w:rsidP="00064B09">
      <w:pPr>
        <w:pStyle w:val="af1"/>
        <w:numPr>
          <w:ilvl w:val="0"/>
          <w:numId w:val="45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ювілей  заступника директора з адміністративно-виробничих питань Обласного Молоді</w:t>
      </w:r>
      <w:r w:rsidR="002C19DB" w:rsidRPr="00B329AD">
        <w:rPr>
          <w:sz w:val="28"/>
          <w:szCs w:val="28"/>
          <w:lang w:val="uk-UA"/>
        </w:rPr>
        <w:t>жного театру Євгенія Булавіна (55)</w:t>
      </w:r>
    </w:p>
    <w:p w:rsidR="009238BD" w:rsidRPr="00B329AD" w:rsidRDefault="009238BD" w:rsidP="002C19DB">
      <w:pPr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Листопад</w:t>
      </w:r>
    </w:p>
    <w:p w:rsidR="009238BD" w:rsidRPr="00B329AD" w:rsidRDefault="009238BD" w:rsidP="009238BD">
      <w:pPr>
        <w:jc w:val="center"/>
        <w:rPr>
          <w:i/>
          <w:lang w:val="uk-UA"/>
        </w:rPr>
      </w:pPr>
    </w:p>
    <w:p w:rsidR="009238BD" w:rsidRPr="00B329AD" w:rsidRDefault="009238BD" w:rsidP="00607237">
      <w:pPr>
        <w:suppressAutoHyphens w:val="0"/>
        <w:ind w:right="-1"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 xml:space="preserve">3. Провести  фестивалі та </w:t>
      </w:r>
      <w:r w:rsidRPr="00B329AD">
        <w:rPr>
          <w:rFonts w:eastAsia="Liberation Serif"/>
          <w:sz w:val="28"/>
          <w:szCs w:val="28"/>
          <w:lang w:val="uk-UA" w:eastAsia="uk-UA"/>
        </w:rPr>
        <w:t>конкурси</w:t>
      </w:r>
      <w:r w:rsidRPr="00B329AD">
        <w:rPr>
          <w:rFonts w:eastAsiaTheme="minorEastAsia"/>
          <w:sz w:val="28"/>
          <w:szCs w:val="28"/>
          <w:lang w:val="uk-UA" w:eastAsia="uk-UA"/>
        </w:rPr>
        <w:t>:</w:t>
      </w:r>
    </w:p>
    <w:p w:rsidR="00607237" w:rsidRPr="00B329AD" w:rsidRDefault="00607237" w:rsidP="00607237">
      <w:pPr>
        <w:suppressAutoHyphens w:val="0"/>
        <w:ind w:right="-1" w:firstLine="284"/>
        <w:jc w:val="both"/>
        <w:rPr>
          <w:rFonts w:eastAsiaTheme="minorEastAsia"/>
          <w:b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3.1.</w:t>
      </w:r>
      <w:r w:rsidRPr="00B329AD">
        <w:rPr>
          <w:rFonts w:eastAsiaTheme="minorEastAsia"/>
          <w:b/>
          <w:sz w:val="28"/>
          <w:szCs w:val="28"/>
          <w:lang w:val="uk-UA" w:eastAsia="uk-UA"/>
        </w:rPr>
        <w:t xml:space="preserve"> </w:t>
      </w:r>
      <w:r w:rsidR="001C6FE2" w:rsidRPr="00B329AD">
        <w:rPr>
          <w:rFonts w:eastAsiaTheme="minorEastAsia"/>
          <w:b/>
          <w:sz w:val="28"/>
          <w:szCs w:val="28"/>
          <w:lang w:val="uk-UA" w:eastAsia="uk-UA"/>
        </w:rPr>
        <w:t>Чернігівському обласному  філармонійному центру фестивалів та концертних програм</w:t>
      </w:r>
      <w:r w:rsidRPr="00B329AD">
        <w:rPr>
          <w:rFonts w:eastAsiaTheme="minorEastAsia"/>
          <w:b/>
          <w:sz w:val="28"/>
          <w:szCs w:val="28"/>
          <w:lang w:val="uk-UA" w:eastAsia="uk-UA"/>
        </w:rPr>
        <w:t>:</w:t>
      </w:r>
    </w:p>
    <w:p w:rsidR="00607237" w:rsidRPr="00B329AD" w:rsidRDefault="009238BD" w:rsidP="00607237">
      <w:pPr>
        <w:pStyle w:val="af1"/>
        <w:numPr>
          <w:ilvl w:val="0"/>
          <w:numId w:val="46"/>
        </w:numPr>
        <w:suppressAutoHyphens w:val="0"/>
        <w:spacing w:after="200"/>
        <w:ind w:left="0" w:firstLine="284"/>
        <w:jc w:val="both"/>
        <w:rPr>
          <w:color w:val="000000"/>
          <w:sz w:val="28"/>
          <w:szCs w:val="28"/>
          <w:lang w:val="uk-UA"/>
        </w:rPr>
      </w:pPr>
      <w:r w:rsidRPr="00B329AD">
        <w:rPr>
          <w:color w:val="000000"/>
          <w:sz w:val="28"/>
          <w:szCs w:val="28"/>
          <w:lang w:val="uk-UA"/>
        </w:rPr>
        <w:t xml:space="preserve">XV Відкритий конкурс молодих виконавців  </w:t>
      </w:r>
      <w:r w:rsidR="00607237" w:rsidRPr="00B329AD">
        <w:rPr>
          <w:color w:val="000000"/>
          <w:sz w:val="28"/>
          <w:szCs w:val="28"/>
          <w:lang w:val="uk-UA"/>
        </w:rPr>
        <w:t>«</w:t>
      </w:r>
      <w:r w:rsidRPr="00B329AD">
        <w:rPr>
          <w:color w:val="000000"/>
          <w:sz w:val="28"/>
          <w:szCs w:val="28"/>
          <w:lang w:val="uk-UA"/>
        </w:rPr>
        <w:t>СіверТон</w:t>
      </w:r>
      <w:r w:rsidR="00607237" w:rsidRPr="00B329AD">
        <w:rPr>
          <w:color w:val="000000"/>
          <w:sz w:val="28"/>
          <w:szCs w:val="28"/>
          <w:lang w:val="uk-UA"/>
        </w:rPr>
        <w:t xml:space="preserve">» </w:t>
      </w:r>
    </w:p>
    <w:p w:rsidR="00607237" w:rsidRPr="00064B09" w:rsidRDefault="00607237" w:rsidP="00064B09">
      <w:pPr>
        <w:suppressAutoHyphens w:val="0"/>
        <w:spacing w:after="200"/>
        <w:jc w:val="right"/>
        <w:rPr>
          <w:i/>
          <w:iCs/>
          <w:color w:val="000000"/>
          <w:sz w:val="28"/>
          <w:szCs w:val="28"/>
          <w:lang w:val="uk-UA"/>
        </w:rPr>
      </w:pPr>
      <w:r w:rsidRPr="00B329AD">
        <w:rPr>
          <w:i/>
          <w:color w:val="000000"/>
          <w:sz w:val="28"/>
          <w:szCs w:val="28"/>
          <w:lang w:val="uk-UA"/>
        </w:rPr>
        <w:t>К</w:t>
      </w:r>
      <w:r w:rsidRPr="00B329AD">
        <w:rPr>
          <w:i/>
          <w:iCs/>
          <w:color w:val="000000"/>
          <w:sz w:val="28"/>
          <w:szCs w:val="28"/>
          <w:lang w:val="uk-UA"/>
        </w:rPr>
        <w:t>вітень</w:t>
      </w:r>
    </w:p>
    <w:p w:rsidR="00607237" w:rsidRPr="00B329AD" w:rsidRDefault="009238BD" w:rsidP="00607237">
      <w:pPr>
        <w:pStyle w:val="af1"/>
        <w:numPr>
          <w:ilvl w:val="0"/>
          <w:numId w:val="46"/>
        </w:numPr>
        <w:tabs>
          <w:tab w:val="left" w:pos="345"/>
        </w:tabs>
        <w:ind w:left="0"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 xml:space="preserve">Міжрегіональний фестиваль джазової музики «ЧеінДЖ» </w:t>
      </w:r>
    </w:p>
    <w:p w:rsidR="009238BD" w:rsidRPr="00B329AD" w:rsidRDefault="00607237" w:rsidP="00607237">
      <w:pPr>
        <w:tabs>
          <w:tab w:val="left" w:pos="345"/>
        </w:tabs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Червень</w:t>
      </w:r>
    </w:p>
    <w:p w:rsidR="00607237" w:rsidRPr="00B329AD" w:rsidRDefault="00607237" w:rsidP="00607237">
      <w:pPr>
        <w:tabs>
          <w:tab w:val="left" w:pos="345"/>
        </w:tabs>
        <w:jc w:val="right"/>
        <w:rPr>
          <w:rFonts w:eastAsiaTheme="minorEastAsia"/>
          <w:i/>
          <w:sz w:val="28"/>
          <w:szCs w:val="28"/>
          <w:lang w:val="uk-UA" w:eastAsia="uk-UA"/>
        </w:rPr>
      </w:pPr>
    </w:p>
    <w:p w:rsidR="00607237" w:rsidRPr="00B329AD" w:rsidRDefault="009238BD" w:rsidP="00607237">
      <w:pPr>
        <w:pStyle w:val="af1"/>
        <w:numPr>
          <w:ilvl w:val="0"/>
          <w:numId w:val="46"/>
        </w:numPr>
        <w:tabs>
          <w:tab w:val="left" w:pos="345"/>
        </w:tabs>
        <w:ind w:left="0"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І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V</w:t>
      </w:r>
      <w:r w:rsidRPr="00B329AD">
        <w:rPr>
          <w:rFonts w:eastAsiaTheme="minorEastAsia"/>
          <w:sz w:val="28"/>
          <w:szCs w:val="28"/>
          <w:lang w:val="uk-UA" w:eastAsia="uk-UA"/>
        </w:rPr>
        <w:t xml:space="preserve"> фестиваль української пісні і танцю ім.Г.Верьовки (смт.</w:t>
      </w:r>
      <w:r w:rsidR="00607237" w:rsidRPr="00B329AD">
        <w:rPr>
          <w:rFonts w:eastAsiaTheme="minorEastAsia"/>
          <w:sz w:val="28"/>
          <w:szCs w:val="28"/>
          <w:lang w:val="uk-UA" w:eastAsia="uk-UA"/>
        </w:rPr>
        <w:t xml:space="preserve"> </w:t>
      </w:r>
      <w:r w:rsidRPr="00B329AD">
        <w:rPr>
          <w:rFonts w:eastAsiaTheme="minorEastAsia"/>
          <w:sz w:val="28"/>
          <w:szCs w:val="28"/>
          <w:lang w:val="uk-UA" w:eastAsia="uk-UA"/>
        </w:rPr>
        <w:t>Березна, Менського району)</w:t>
      </w:r>
    </w:p>
    <w:p w:rsidR="009238BD" w:rsidRPr="00B329AD" w:rsidRDefault="00607237" w:rsidP="00607237">
      <w:pPr>
        <w:tabs>
          <w:tab w:val="left" w:pos="345"/>
        </w:tabs>
        <w:jc w:val="right"/>
        <w:rPr>
          <w:rFonts w:eastAsiaTheme="minorEastAsia"/>
          <w:i/>
          <w:iCs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В</w:t>
      </w:r>
      <w:r w:rsidR="009238BD" w:rsidRPr="00B329AD">
        <w:rPr>
          <w:rFonts w:eastAsiaTheme="minorEastAsia"/>
          <w:i/>
          <w:iCs/>
          <w:sz w:val="28"/>
          <w:szCs w:val="28"/>
          <w:lang w:val="uk-UA" w:eastAsia="uk-UA"/>
        </w:rPr>
        <w:t>ересень</w:t>
      </w:r>
    </w:p>
    <w:p w:rsidR="00607237" w:rsidRPr="00B329AD" w:rsidRDefault="00607237" w:rsidP="00607237">
      <w:pPr>
        <w:tabs>
          <w:tab w:val="left" w:pos="345"/>
        </w:tabs>
        <w:jc w:val="right"/>
        <w:rPr>
          <w:rFonts w:eastAsiaTheme="minorEastAsia"/>
          <w:i/>
          <w:sz w:val="22"/>
          <w:szCs w:val="22"/>
          <w:lang w:val="uk-UA" w:eastAsia="uk-UA"/>
        </w:rPr>
      </w:pPr>
    </w:p>
    <w:p w:rsidR="00607237" w:rsidRPr="00B329AD" w:rsidRDefault="009238BD" w:rsidP="00607237">
      <w:pPr>
        <w:pStyle w:val="af1"/>
        <w:numPr>
          <w:ilvl w:val="0"/>
          <w:numId w:val="46"/>
        </w:numPr>
        <w:suppressAutoHyphens w:val="0"/>
        <w:spacing w:after="200"/>
        <w:ind w:left="0" w:firstLine="284"/>
        <w:jc w:val="both"/>
        <w:rPr>
          <w:color w:val="000000"/>
          <w:sz w:val="28"/>
          <w:szCs w:val="28"/>
          <w:lang w:val="uk-UA"/>
        </w:rPr>
      </w:pPr>
      <w:r w:rsidRPr="00B329AD">
        <w:rPr>
          <w:color w:val="000000"/>
          <w:sz w:val="28"/>
          <w:szCs w:val="28"/>
          <w:lang w:val="uk-UA"/>
        </w:rPr>
        <w:t xml:space="preserve">XХ Міжнародний фестиваль класичної музики </w:t>
      </w:r>
      <w:r w:rsidR="00607237" w:rsidRPr="00B329AD">
        <w:rPr>
          <w:color w:val="000000"/>
          <w:sz w:val="28"/>
          <w:szCs w:val="28"/>
          <w:lang w:val="uk-UA"/>
        </w:rPr>
        <w:t>«</w:t>
      </w:r>
      <w:r w:rsidRPr="00B329AD">
        <w:rPr>
          <w:color w:val="000000"/>
          <w:sz w:val="28"/>
          <w:szCs w:val="28"/>
          <w:lang w:val="uk-UA"/>
        </w:rPr>
        <w:t>Сіверські музичні вечори</w:t>
      </w:r>
      <w:r w:rsidR="00607237" w:rsidRPr="00B329AD">
        <w:rPr>
          <w:color w:val="000000"/>
          <w:sz w:val="28"/>
          <w:szCs w:val="28"/>
          <w:lang w:val="uk-UA"/>
        </w:rPr>
        <w:t>»</w:t>
      </w:r>
      <w:r w:rsidRPr="00B329AD">
        <w:rPr>
          <w:color w:val="000000"/>
          <w:sz w:val="28"/>
          <w:szCs w:val="28"/>
          <w:lang w:val="uk-UA"/>
        </w:rPr>
        <w:t xml:space="preserve">,  академічного симфонічного оркестру </w:t>
      </w:r>
      <w:r w:rsidR="00607237" w:rsidRPr="00B329AD">
        <w:rPr>
          <w:color w:val="000000"/>
          <w:sz w:val="28"/>
          <w:szCs w:val="28"/>
          <w:lang w:val="uk-UA"/>
        </w:rPr>
        <w:t>«</w:t>
      </w:r>
      <w:r w:rsidRPr="00B329AD">
        <w:rPr>
          <w:color w:val="000000"/>
          <w:sz w:val="28"/>
          <w:szCs w:val="28"/>
          <w:lang w:val="uk-UA"/>
        </w:rPr>
        <w:t>Філармонія</w:t>
      </w:r>
      <w:r w:rsidR="00607237" w:rsidRPr="00B329AD">
        <w:rPr>
          <w:color w:val="000000"/>
          <w:sz w:val="28"/>
          <w:szCs w:val="28"/>
          <w:lang w:val="uk-UA"/>
        </w:rPr>
        <w:t>»</w:t>
      </w:r>
    </w:p>
    <w:p w:rsidR="00607237" w:rsidRPr="003C5546" w:rsidRDefault="00607237" w:rsidP="003C5546">
      <w:pPr>
        <w:suppressAutoHyphens w:val="0"/>
        <w:spacing w:after="200"/>
        <w:jc w:val="right"/>
        <w:rPr>
          <w:i/>
          <w:iCs/>
          <w:color w:val="000000"/>
          <w:sz w:val="28"/>
          <w:szCs w:val="28"/>
          <w:lang w:val="uk-UA"/>
        </w:rPr>
      </w:pPr>
      <w:r w:rsidRPr="00B329AD">
        <w:rPr>
          <w:i/>
          <w:color w:val="000000"/>
          <w:sz w:val="28"/>
          <w:szCs w:val="28"/>
          <w:lang w:val="uk-UA"/>
        </w:rPr>
        <w:t>Ж</w:t>
      </w:r>
      <w:r w:rsidRPr="00B329AD">
        <w:rPr>
          <w:i/>
          <w:iCs/>
          <w:color w:val="000000"/>
          <w:sz w:val="28"/>
          <w:szCs w:val="28"/>
          <w:lang w:val="uk-UA"/>
        </w:rPr>
        <w:t>овтень</w:t>
      </w:r>
    </w:p>
    <w:p w:rsidR="00607237" w:rsidRPr="00B329AD" w:rsidRDefault="00607237" w:rsidP="00607237">
      <w:pPr>
        <w:pStyle w:val="af1"/>
        <w:numPr>
          <w:ilvl w:val="0"/>
          <w:numId w:val="46"/>
        </w:numPr>
        <w:suppressAutoHyphens w:val="0"/>
        <w:spacing w:after="200"/>
        <w:ind w:left="0" w:firstLine="284"/>
        <w:jc w:val="both"/>
        <w:rPr>
          <w:sz w:val="28"/>
          <w:szCs w:val="28"/>
          <w:lang w:val="uk-UA"/>
        </w:rPr>
      </w:pPr>
      <w:r w:rsidRPr="00B329AD">
        <w:rPr>
          <w:color w:val="000000"/>
          <w:sz w:val="28"/>
          <w:szCs w:val="28"/>
          <w:lang w:val="uk-UA"/>
        </w:rPr>
        <w:t>Відкритий фестиваль-конкурс «</w:t>
      </w:r>
      <w:r w:rsidR="009238BD" w:rsidRPr="00B329AD">
        <w:rPr>
          <w:color w:val="000000"/>
          <w:sz w:val="28"/>
          <w:szCs w:val="28"/>
          <w:lang w:val="uk-UA"/>
        </w:rPr>
        <w:t>Folken Герць</w:t>
      </w:r>
      <w:r w:rsidRPr="00B329AD">
        <w:rPr>
          <w:color w:val="000000"/>
          <w:sz w:val="28"/>
          <w:szCs w:val="28"/>
          <w:lang w:val="uk-UA"/>
        </w:rPr>
        <w:t xml:space="preserve">» </w:t>
      </w:r>
    </w:p>
    <w:p w:rsidR="00607237" w:rsidRPr="00064B09" w:rsidRDefault="00607237" w:rsidP="00064B09">
      <w:pPr>
        <w:suppressAutoHyphens w:val="0"/>
        <w:spacing w:after="200"/>
        <w:jc w:val="right"/>
        <w:rPr>
          <w:i/>
          <w:iCs/>
          <w:color w:val="000000"/>
          <w:sz w:val="28"/>
          <w:szCs w:val="28"/>
          <w:lang w:val="uk-UA"/>
        </w:rPr>
      </w:pPr>
      <w:r w:rsidRPr="00B329AD">
        <w:rPr>
          <w:i/>
          <w:color w:val="000000"/>
          <w:sz w:val="28"/>
          <w:szCs w:val="28"/>
          <w:lang w:val="uk-UA"/>
        </w:rPr>
        <w:t>Ж</w:t>
      </w:r>
      <w:r w:rsidR="00064B09">
        <w:rPr>
          <w:i/>
          <w:iCs/>
          <w:color w:val="000000"/>
          <w:sz w:val="28"/>
          <w:szCs w:val="28"/>
          <w:lang w:val="uk-UA"/>
        </w:rPr>
        <w:t>овтень</w:t>
      </w:r>
    </w:p>
    <w:p w:rsidR="00607237" w:rsidRPr="00B329AD" w:rsidRDefault="009238BD" w:rsidP="00607237">
      <w:pPr>
        <w:pStyle w:val="af1"/>
        <w:numPr>
          <w:ilvl w:val="0"/>
          <w:numId w:val="46"/>
        </w:numPr>
        <w:tabs>
          <w:tab w:val="left" w:pos="345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284"/>
        <w:jc w:val="both"/>
        <w:rPr>
          <w:rFonts w:eastAsiaTheme="minorEastAsia"/>
          <w:color w:val="000000"/>
          <w:sz w:val="28"/>
          <w:szCs w:val="28"/>
          <w:lang w:val="uk-UA" w:eastAsia="uk-UA"/>
        </w:rPr>
      </w:pP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Фестиваль німецької культури ім.</w:t>
      </w:r>
      <w:r w:rsidR="00607237" w:rsidRPr="00B329AD">
        <w:rPr>
          <w:rFonts w:eastAsiaTheme="minorEastAsia"/>
          <w:color w:val="000000"/>
          <w:sz w:val="28"/>
          <w:szCs w:val="28"/>
          <w:lang w:val="uk-UA" w:eastAsia="uk-UA"/>
        </w:rPr>
        <w:t xml:space="preserve"> 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>Г.</w:t>
      </w:r>
      <w:r w:rsidR="00607237" w:rsidRPr="00B329AD">
        <w:rPr>
          <w:rFonts w:eastAsiaTheme="minorEastAsia"/>
          <w:color w:val="000000"/>
          <w:sz w:val="28"/>
          <w:szCs w:val="28"/>
          <w:lang w:val="uk-UA" w:eastAsia="uk-UA"/>
        </w:rPr>
        <w:t xml:space="preserve"> 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 xml:space="preserve">Пфайфера </w:t>
      </w:r>
    </w:p>
    <w:p w:rsidR="009238BD" w:rsidRPr="00B329AD" w:rsidRDefault="00607237" w:rsidP="00607237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Theme="minorEastAsia"/>
          <w:i/>
          <w:iCs/>
          <w:color w:val="000000"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color w:val="000000"/>
          <w:sz w:val="28"/>
          <w:szCs w:val="28"/>
          <w:lang w:val="uk-UA" w:eastAsia="uk-UA"/>
        </w:rPr>
        <w:lastRenderedPageBreak/>
        <w:t>Г</w:t>
      </w:r>
      <w:r w:rsidR="009238BD" w:rsidRPr="00B329AD">
        <w:rPr>
          <w:rFonts w:eastAsiaTheme="minorEastAsia"/>
          <w:i/>
          <w:iCs/>
          <w:color w:val="000000"/>
          <w:sz w:val="28"/>
          <w:szCs w:val="28"/>
          <w:lang w:val="uk-UA" w:eastAsia="uk-UA"/>
        </w:rPr>
        <w:t>рудень</w:t>
      </w:r>
    </w:p>
    <w:p w:rsidR="00607237" w:rsidRPr="00B329AD" w:rsidRDefault="00607237" w:rsidP="00607237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Theme="minorEastAsia"/>
          <w:i/>
          <w:sz w:val="28"/>
          <w:szCs w:val="28"/>
          <w:lang w:val="uk-UA" w:eastAsia="uk-UA"/>
        </w:rPr>
      </w:pPr>
    </w:p>
    <w:p w:rsidR="009238BD" w:rsidRPr="00B329AD" w:rsidRDefault="001C6FE2" w:rsidP="001C6FE2">
      <w:pPr>
        <w:suppressAutoHyphens w:val="0"/>
        <w:ind w:right="-1" w:firstLine="284"/>
        <w:rPr>
          <w:rFonts w:eastAsiaTheme="minorEastAsia"/>
          <w:b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3.2.</w:t>
      </w:r>
      <w:r w:rsidRPr="00B329AD">
        <w:rPr>
          <w:rFonts w:eastAsiaTheme="minorEastAsia"/>
          <w:b/>
          <w:sz w:val="28"/>
          <w:szCs w:val="28"/>
          <w:lang w:val="uk-UA" w:eastAsia="uk-UA"/>
        </w:rPr>
        <w:t xml:space="preserve"> Чернігівському обласному молодіжному театру</w:t>
      </w:r>
      <w:r w:rsidRPr="00B329AD">
        <w:rPr>
          <w:rFonts w:eastAsiaTheme="minorEastAsia"/>
          <w:sz w:val="28"/>
          <w:szCs w:val="28"/>
          <w:lang w:val="uk-UA" w:eastAsia="uk-UA"/>
        </w:rPr>
        <w:t>:</w:t>
      </w:r>
      <w:r w:rsidR="009238BD" w:rsidRPr="00B329AD">
        <w:rPr>
          <w:rFonts w:eastAsiaTheme="minorEastAsia"/>
          <w:b/>
          <w:sz w:val="28"/>
          <w:szCs w:val="28"/>
          <w:lang w:val="uk-UA" w:eastAsia="uk-UA"/>
        </w:rPr>
        <w:t xml:space="preserve"> </w:t>
      </w:r>
    </w:p>
    <w:p w:rsidR="001C6FE2" w:rsidRPr="00B329AD" w:rsidRDefault="009238BD" w:rsidP="001C6FE2">
      <w:pPr>
        <w:pStyle w:val="af1"/>
        <w:numPr>
          <w:ilvl w:val="0"/>
          <w:numId w:val="46"/>
        </w:numPr>
        <w:suppressAutoHyphens w:val="0"/>
        <w:ind w:left="0" w:firstLine="284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XXХІ</w:t>
      </w: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 xml:space="preserve">V </w:t>
      </w:r>
      <w:r w:rsidR="001C6FE2" w:rsidRPr="00B329AD">
        <w:rPr>
          <w:rFonts w:eastAsiaTheme="minorEastAsia"/>
          <w:sz w:val="28"/>
          <w:szCs w:val="28"/>
          <w:lang w:val="uk-UA" w:eastAsia="uk-UA"/>
        </w:rPr>
        <w:t xml:space="preserve"> фестиваль «Грудневі театральні вечори»</w:t>
      </w:r>
      <w:r w:rsidRPr="00B329AD">
        <w:rPr>
          <w:rFonts w:eastAsiaTheme="minorEastAsia"/>
          <w:sz w:val="28"/>
          <w:szCs w:val="28"/>
          <w:lang w:val="uk-UA" w:eastAsia="uk-UA"/>
        </w:rPr>
        <w:t xml:space="preserve"> за участю провідних</w:t>
      </w:r>
      <w:r w:rsidR="001C6FE2" w:rsidRPr="00B329AD">
        <w:rPr>
          <w:rFonts w:eastAsiaTheme="minorEastAsia"/>
          <w:sz w:val="28"/>
          <w:szCs w:val="28"/>
          <w:lang w:val="uk-UA" w:eastAsia="uk-UA"/>
        </w:rPr>
        <w:t xml:space="preserve"> </w:t>
      </w:r>
      <w:r w:rsidRPr="00B329AD">
        <w:rPr>
          <w:rFonts w:eastAsiaTheme="minorEastAsia"/>
          <w:sz w:val="28"/>
          <w:szCs w:val="28"/>
          <w:lang w:val="uk-UA" w:eastAsia="uk-UA"/>
        </w:rPr>
        <w:t xml:space="preserve">майстрів та театральної молоді України  </w:t>
      </w:r>
    </w:p>
    <w:p w:rsidR="009238BD" w:rsidRPr="00B329AD" w:rsidRDefault="001C6FE2" w:rsidP="001C6FE2">
      <w:pPr>
        <w:suppressAutoHyphens w:val="0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Г</w:t>
      </w:r>
      <w:r w:rsidR="009238BD" w:rsidRPr="00B329AD">
        <w:rPr>
          <w:rFonts w:eastAsiaTheme="minorEastAsia"/>
          <w:i/>
          <w:sz w:val="28"/>
          <w:szCs w:val="28"/>
          <w:lang w:val="uk-UA" w:eastAsia="uk-UA"/>
        </w:rPr>
        <w:t>рудень</w:t>
      </w:r>
    </w:p>
    <w:p w:rsidR="001C6FE2" w:rsidRPr="00B329AD" w:rsidRDefault="001C6FE2" w:rsidP="001C6FE2">
      <w:pPr>
        <w:suppressAutoHyphens w:val="0"/>
        <w:jc w:val="right"/>
        <w:rPr>
          <w:rFonts w:eastAsiaTheme="minorEastAsia"/>
          <w:sz w:val="28"/>
          <w:szCs w:val="28"/>
          <w:lang w:val="uk-UA" w:eastAsia="uk-UA"/>
        </w:rPr>
      </w:pPr>
    </w:p>
    <w:p w:rsidR="009238BD" w:rsidRPr="00B329AD" w:rsidRDefault="001C6FE2" w:rsidP="001C6FE2">
      <w:pPr>
        <w:suppressAutoHyphens w:val="0"/>
        <w:ind w:right="-1"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3.3.</w:t>
      </w:r>
      <w:r w:rsidRPr="00B329AD">
        <w:rPr>
          <w:rFonts w:eastAsiaTheme="minorEastAsia"/>
          <w:b/>
          <w:sz w:val="28"/>
          <w:szCs w:val="28"/>
          <w:lang w:val="uk-UA" w:eastAsia="uk-UA"/>
        </w:rPr>
        <w:t xml:space="preserve"> </w:t>
      </w:r>
      <w:r w:rsidRPr="00B329AD">
        <w:rPr>
          <w:b/>
          <w:sz w:val="28"/>
          <w:szCs w:val="28"/>
          <w:lang w:val="uk-UA" w:eastAsia="ru-RU"/>
        </w:rPr>
        <w:t>Ніжинському академічному українському  драматичному театру ім. М. Коцюбинського:</w:t>
      </w:r>
    </w:p>
    <w:p w:rsidR="001C6FE2" w:rsidRPr="00B329AD" w:rsidRDefault="009238BD" w:rsidP="001C6FE2">
      <w:pPr>
        <w:pStyle w:val="af1"/>
        <w:numPr>
          <w:ilvl w:val="0"/>
          <w:numId w:val="46"/>
        </w:numPr>
        <w:suppressAutoHyphens w:val="0"/>
        <w:spacing w:line="276" w:lineRule="auto"/>
        <w:ind w:left="0" w:right="-908" w:firstLine="284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ІІ-й Всеукраїнський театральний фестиваль малих фо</w:t>
      </w:r>
      <w:r w:rsidR="001C6FE2" w:rsidRPr="00B329AD">
        <w:rPr>
          <w:rFonts w:eastAsiaTheme="minorEastAsia"/>
          <w:sz w:val="28"/>
          <w:szCs w:val="28"/>
          <w:lang w:val="uk-UA" w:eastAsia="uk-UA"/>
        </w:rPr>
        <w:t xml:space="preserve">рм «Майстеря» </w:t>
      </w:r>
    </w:p>
    <w:p w:rsidR="001C6FE2" w:rsidRPr="00B329AD" w:rsidRDefault="001C6FE2" w:rsidP="001C6FE2">
      <w:pPr>
        <w:suppressAutoHyphens w:val="0"/>
        <w:spacing w:line="276" w:lineRule="auto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Б</w:t>
      </w:r>
      <w:r w:rsidR="009238BD" w:rsidRPr="00B329AD">
        <w:rPr>
          <w:rFonts w:eastAsiaTheme="minorEastAsia"/>
          <w:i/>
          <w:sz w:val="28"/>
          <w:szCs w:val="28"/>
          <w:lang w:val="uk-UA" w:eastAsia="uk-UA"/>
        </w:rPr>
        <w:t>ерезень</w:t>
      </w:r>
    </w:p>
    <w:p w:rsidR="001C6FE2" w:rsidRPr="00B329AD" w:rsidRDefault="001C6FE2" w:rsidP="001C6FE2">
      <w:pPr>
        <w:suppressAutoHyphens w:val="0"/>
        <w:spacing w:line="276" w:lineRule="auto"/>
        <w:jc w:val="right"/>
        <w:rPr>
          <w:rFonts w:eastAsiaTheme="minorEastAsia"/>
          <w:i/>
          <w:sz w:val="28"/>
          <w:szCs w:val="28"/>
          <w:lang w:val="uk-UA" w:eastAsia="uk-UA"/>
        </w:rPr>
      </w:pPr>
    </w:p>
    <w:p w:rsidR="001C6FE2" w:rsidRPr="00B329AD" w:rsidRDefault="009238BD" w:rsidP="001C6FE2">
      <w:pPr>
        <w:pStyle w:val="af1"/>
        <w:numPr>
          <w:ilvl w:val="0"/>
          <w:numId w:val="46"/>
        </w:numPr>
        <w:suppressAutoHyphens w:val="0"/>
        <w:spacing w:line="276" w:lineRule="auto"/>
        <w:ind w:left="0"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 xml:space="preserve">ХVІ-й «Міжнародний театральний фестиваль жіночої творчості </w:t>
      </w:r>
      <w:r w:rsidR="001C6FE2" w:rsidRPr="00B329AD">
        <w:rPr>
          <w:rFonts w:eastAsiaTheme="minorEastAsia"/>
          <w:sz w:val="28"/>
          <w:szCs w:val="28"/>
          <w:lang w:val="uk-UA" w:eastAsia="uk-UA"/>
        </w:rPr>
        <w:t xml:space="preserve">імені Марії Заньковецької» </w:t>
      </w:r>
    </w:p>
    <w:p w:rsidR="009238BD" w:rsidRPr="00B329AD" w:rsidRDefault="001C6FE2" w:rsidP="001C6FE2">
      <w:pPr>
        <w:suppressAutoHyphens w:val="0"/>
        <w:spacing w:line="276" w:lineRule="auto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Ж</w:t>
      </w:r>
      <w:r w:rsidR="009238BD" w:rsidRPr="00B329AD">
        <w:rPr>
          <w:rFonts w:eastAsiaTheme="minorEastAsia"/>
          <w:i/>
          <w:sz w:val="28"/>
          <w:szCs w:val="28"/>
          <w:lang w:val="uk-UA" w:eastAsia="uk-UA"/>
        </w:rPr>
        <w:t xml:space="preserve">овтень </w:t>
      </w:r>
      <w:r w:rsidR="00A91D35" w:rsidRPr="00B329AD">
        <w:rPr>
          <w:rFonts w:eastAsiaTheme="minorEastAsia"/>
          <w:i/>
          <w:sz w:val="28"/>
          <w:szCs w:val="28"/>
          <w:lang w:val="uk-UA" w:eastAsia="uk-UA"/>
        </w:rPr>
        <w:t>-</w:t>
      </w:r>
      <w:r w:rsidR="009238BD" w:rsidRPr="00B329AD">
        <w:rPr>
          <w:rFonts w:eastAsiaTheme="minorEastAsia"/>
          <w:i/>
          <w:sz w:val="28"/>
          <w:szCs w:val="28"/>
          <w:lang w:val="uk-UA" w:eastAsia="uk-UA"/>
        </w:rPr>
        <w:t xml:space="preserve"> </w:t>
      </w:r>
      <w:r w:rsidRPr="00B329AD">
        <w:rPr>
          <w:rFonts w:eastAsiaTheme="minorEastAsia"/>
          <w:i/>
          <w:sz w:val="28"/>
          <w:szCs w:val="28"/>
          <w:lang w:val="uk-UA" w:eastAsia="uk-UA"/>
        </w:rPr>
        <w:t>листопад</w:t>
      </w:r>
    </w:p>
    <w:p w:rsidR="001C6FE2" w:rsidRPr="00B329AD" w:rsidRDefault="001C6FE2" w:rsidP="001C6FE2">
      <w:pPr>
        <w:suppressAutoHyphens w:val="0"/>
        <w:spacing w:line="276" w:lineRule="auto"/>
        <w:jc w:val="right"/>
        <w:rPr>
          <w:rFonts w:eastAsiaTheme="minorEastAsia"/>
          <w:sz w:val="28"/>
          <w:szCs w:val="28"/>
          <w:lang w:val="uk-UA" w:eastAsia="uk-UA"/>
        </w:rPr>
      </w:pPr>
    </w:p>
    <w:p w:rsidR="001C6FE2" w:rsidRPr="00B329AD" w:rsidRDefault="001C6FE2" w:rsidP="004F35AF">
      <w:pPr>
        <w:suppressAutoHyphens w:val="0"/>
        <w:ind w:right="-1" w:firstLine="284"/>
        <w:jc w:val="both"/>
        <w:rPr>
          <w:rFonts w:eastAsiaTheme="minorEastAsia"/>
          <w:b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3.4.</w:t>
      </w:r>
      <w:r w:rsidRPr="00B329AD">
        <w:rPr>
          <w:rFonts w:eastAsiaTheme="minorEastAsia"/>
          <w:b/>
          <w:sz w:val="28"/>
          <w:szCs w:val="28"/>
          <w:lang w:val="uk-UA" w:eastAsia="uk-UA"/>
        </w:rPr>
        <w:t xml:space="preserve"> Чернігівському обласному академічному українському музично-драматичному театру ім. Т. Г. Шевченка: </w:t>
      </w:r>
    </w:p>
    <w:p w:rsidR="001C6FE2" w:rsidRPr="00B329AD" w:rsidRDefault="009238BD" w:rsidP="001C6FE2">
      <w:pPr>
        <w:pStyle w:val="af1"/>
        <w:numPr>
          <w:ilvl w:val="0"/>
          <w:numId w:val="46"/>
        </w:numPr>
        <w:suppressAutoHyphens w:val="0"/>
        <w:ind w:left="0" w:right="-1"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ХХУІІ Міжнародний фестиваль «Слов</w:t>
      </w:r>
      <w:r w:rsidR="007C4B06">
        <w:rPr>
          <w:rFonts w:eastAsiaTheme="minorEastAsia"/>
          <w:sz w:val="28"/>
          <w:szCs w:val="28"/>
          <w:lang w:val="uk-UA" w:eastAsia="uk-UA"/>
        </w:rPr>
        <w:t>’</w:t>
      </w:r>
      <w:r w:rsidR="001C6FE2" w:rsidRPr="00B329AD">
        <w:rPr>
          <w:rFonts w:eastAsiaTheme="minorEastAsia"/>
          <w:sz w:val="28"/>
          <w:szCs w:val="28"/>
          <w:lang w:val="uk-UA" w:eastAsia="uk-UA"/>
        </w:rPr>
        <w:t xml:space="preserve">янські театральні зустрічі» </w:t>
      </w:r>
    </w:p>
    <w:p w:rsidR="009238BD" w:rsidRPr="00B329AD" w:rsidRDefault="001C6FE2" w:rsidP="001C6FE2">
      <w:pPr>
        <w:suppressAutoHyphens w:val="0"/>
        <w:ind w:right="-1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Березень</w:t>
      </w:r>
    </w:p>
    <w:p w:rsidR="001C6FE2" w:rsidRPr="00B329AD" w:rsidRDefault="001C6FE2" w:rsidP="001C6FE2">
      <w:pPr>
        <w:suppressAutoHyphens w:val="0"/>
        <w:ind w:right="-1"/>
        <w:jc w:val="right"/>
        <w:rPr>
          <w:rFonts w:eastAsiaTheme="minorEastAsia"/>
          <w:sz w:val="28"/>
          <w:szCs w:val="28"/>
          <w:lang w:val="uk-UA" w:eastAsia="uk-UA"/>
        </w:rPr>
      </w:pPr>
    </w:p>
    <w:p w:rsidR="001C6FE2" w:rsidRPr="00B329AD" w:rsidRDefault="009238BD" w:rsidP="001C6FE2">
      <w:pPr>
        <w:pStyle w:val="af1"/>
        <w:numPr>
          <w:ilvl w:val="0"/>
          <w:numId w:val="46"/>
        </w:numPr>
        <w:suppressAutoHyphens w:val="0"/>
        <w:ind w:left="0"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Міжнародний фестиваль моно ви</w:t>
      </w:r>
      <w:r w:rsidR="001C6FE2" w:rsidRPr="00B329AD">
        <w:rPr>
          <w:rFonts w:eastAsiaTheme="minorEastAsia"/>
          <w:sz w:val="28"/>
          <w:szCs w:val="28"/>
          <w:lang w:val="uk-UA" w:eastAsia="uk-UA"/>
        </w:rPr>
        <w:t xml:space="preserve">став «Чернігівське відлуння 4» </w:t>
      </w:r>
    </w:p>
    <w:p w:rsidR="009238BD" w:rsidRPr="00B329AD" w:rsidRDefault="001C6FE2" w:rsidP="001C6FE2">
      <w:pPr>
        <w:suppressAutoHyphens w:val="0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Квітень</w:t>
      </w:r>
    </w:p>
    <w:p w:rsidR="001C6FE2" w:rsidRPr="00B329AD" w:rsidRDefault="001C6FE2" w:rsidP="001C6FE2">
      <w:pPr>
        <w:suppressAutoHyphens w:val="0"/>
        <w:ind w:firstLine="284"/>
        <w:jc w:val="right"/>
        <w:rPr>
          <w:rFonts w:eastAsiaTheme="minorEastAsia"/>
          <w:i/>
          <w:sz w:val="28"/>
          <w:szCs w:val="28"/>
          <w:lang w:val="uk-UA" w:eastAsia="uk-UA"/>
        </w:rPr>
      </w:pPr>
    </w:p>
    <w:p w:rsidR="001C6FE2" w:rsidRPr="00B329AD" w:rsidRDefault="009238BD" w:rsidP="001C6FE2">
      <w:pPr>
        <w:pStyle w:val="af1"/>
        <w:numPr>
          <w:ilvl w:val="0"/>
          <w:numId w:val="46"/>
        </w:numPr>
        <w:suppressAutoHyphens w:val="0"/>
        <w:ind w:left="0"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ІІ театральний фестиваль для дітей та юнацтва  «На крилах мрій»</w:t>
      </w:r>
    </w:p>
    <w:p w:rsidR="009238BD" w:rsidRPr="00B329AD" w:rsidRDefault="001C6FE2" w:rsidP="001C6FE2">
      <w:pPr>
        <w:suppressAutoHyphens w:val="0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Квітень</w:t>
      </w:r>
    </w:p>
    <w:p w:rsidR="001C6FE2" w:rsidRPr="00B329AD" w:rsidRDefault="001C6FE2" w:rsidP="001C6FE2">
      <w:pPr>
        <w:suppressAutoHyphens w:val="0"/>
        <w:jc w:val="right"/>
        <w:rPr>
          <w:rFonts w:eastAsiaTheme="minorEastAsia"/>
          <w:i/>
          <w:sz w:val="28"/>
          <w:szCs w:val="28"/>
          <w:lang w:val="uk-UA" w:eastAsia="uk-UA"/>
        </w:rPr>
      </w:pPr>
    </w:p>
    <w:p w:rsidR="004F35AF" w:rsidRPr="00B329AD" w:rsidRDefault="001C6FE2" w:rsidP="004F35AF">
      <w:pPr>
        <w:suppressAutoHyphens w:val="0"/>
        <w:ind w:right="-1"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3.5.</w:t>
      </w:r>
      <w:r w:rsidRPr="00B329AD">
        <w:rPr>
          <w:rFonts w:eastAsiaTheme="minorEastAsia"/>
          <w:b/>
          <w:sz w:val="28"/>
          <w:szCs w:val="28"/>
          <w:lang w:val="uk-UA" w:eastAsia="uk-UA"/>
        </w:rPr>
        <w:t xml:space="preserve"> Чернігівському обласному дитячому (ляльковому) театру ім. О. П. Довженка</w:t>
      </w:r>
      <w:r w:rsidR="004F35AF" w:rsidRPr="00B329AD">
        <w:rPr>
          <w:rFonts w:eastAsiaTheme="minorEastAsia"/>
          <w:b/>
          <w:sz w:val="28"/>
          <w:szCs w:val="28"/>
          <w:lang w:val="uk-UA" w:eastAsia="uk-UA"/>
        </w:rPr>
        <w:t>:</w:t>
      </w:r>
      <w:r w:rsidRPr="00B329AD">
        <w:rPr>
          <w:rFonts w:eastAsiaTheme="minorEastAsia"/>
          <w:sz w:val="28"/>
          <w:szCs w:val="28"/>
          <w:lang w:val="uk-UA" w:eastAsia="uk-UA"/>
        </w:rPr>
        <w:t xml:space="preserve">  </w:t>
      </w:r>
    </w:p>
    <w:p w:rsidR="004F35AF" w:rsidRPr="00B329AD" w:rsidRDefault="009238BD" w:rsidP="004F35AF">
      <w:pPr>
        <w:pStyle w:val="af1"/>
        <w:numPr>
          <w:ilvl w:val="0"/>
          <w:numId w:val="46"/>
        </w:numPr>
        <w:suppressAutoHyphens w:val="0"/>
        <w:ind w:left="0" w:right="-1"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 xml:space="preserve">Міжнародний перформанс театрів ляльок у м. Чернігові до святкування 100-річчя від дня заснування Першого професійного театру ляльок в Україні  Віктором Швембергером </w:t>
      </w:r>
    </w:p>
    <w:p w:rsidR="009238BD" w:rsidRPr="00B329AD" w:rsidRDefault="004F35AF" w:rsidP="004F35AF">
      <w:pPr>
        <w:suppressAutoHyphens w:val="0"/>
        <w:ind w:right="-1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Ж</w:t>
      </w:r>
      <w:r w:rsidR="009238BD" w:rsidRPr="00B329AD">
        <w:rPr>
          <w:rFonts w:eastAsiaTheme="minorEastAsia"/>
          <w:i/>
          <w:sz w:val="28"/>
          <w:szCs w:val="28"/>
          <w:lang w:val="uk-UA" w:eastAsia="uk-UA"/>
        </w:rPr>
        <w:t>овтень</w:t>
      </w:r>
    </w:p>
    <w:p w:rsidR="009238BD" w:rsidRPr="00B329AD" w:rsidRDefault="009238BD" w:rsidP="009238BD">
      <w:pPr>
        <w:suppressAutoHyphens w:val="0"/>
        <w:ind w:right="-1"/>
        <w:rPr>
          <w:rFonts w:eastAsiaTheme="minorEastAsia"/>
          <w:sz w:val="28"/>
          <w:szCs w:val="28"/>
          <w:lang w:val="uk-UA" w:eastAsia="uk-UA"/>
        </w:rPr>
      </w:pPr>
    </w:p>
    <w:p w:rsidR="009238BD" w:rsidRPr="00B329AD" w:rsidRDefault="004F35AF" w:rsidP="004F35AF">
      <w:pPr>
        <w:suppressAutoHyphens w:val="0"/>
        <w:spacing w:after="200"/>
        <w:ind w:right="-1"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4</w:t>
      </w:r>
      <w:r w:rsidR="009238BD" w:rsidRPr="00B329AD">
        <w:rPr>
          <w:rFonts w:eastAsiaTheme="minorEastAsia"/>
          <w:sz w:val="28"/>
          <w:szCs w:val="28"/>
          <w:lang w:val="uk-UA" w:eastAsia="uk-UA"/>
        </w:rPr>
        <w:t>. Участь  театрально-видовищних підприємств області у міжнародних, всеукраїнських фестивалях, конкурсах (при наявності фінансування):</w:t>
      </w:r>
      <w:bookmarkStart w:id="0" w:name="copiedtext"/>
    </w:p>
    <w:p w:rsidR="004F35AF" w:rsidRPr="00B329AD" w:rsidRDefault="004F35AF" w:rsidP="004F35AF">
      <w:pPr>
        <w:suppressAutoHyphens w:val="0"/>
        <w:ind w:right="-1" w:firstLine="284"/>
        <w:jc w:val="both"/>
        <w:rPr>
          <w:rFonts w:eastAsiaTheme="minorEastAsia"/>
          <w:b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4.1.</w:t>
      </w:r>
      <w:r w:rsidRPr="00B329AD">
        <w:rPr>
          <w:rFonts w:eastAsiaTheme="minorEastAsia"/>
          <w:b/>
          <w:sz w:val="28"/>
          <w:szCs w:val="28"/>
          <w:lang w:val="uk-UA" w:eastAsia="uk-UA"/>
        </w:rPr>
        <w:t xml:space="preserve"> Чернігівськ</w:t>
      </w:r>
      <w:r w:rsidR="00FA7A11" w:rsidRPr="00B329AD">
        <w:rPr>
          <w:rFonts w:eastAsiaTheme="minorEastAsia"/>
          <w:b/>
          <w:sz w:val="28"/>
          <w:szCs w:val="28"/>
          <w:lang w:val="uk-UA" w:eastAsia="uk-UA"/>
        </w:rPr>
        <w:t>ий</w:t>
      </w:r>
      <w:r w:rsidRPr="00B329AD">
        <w:rPr>
          <w:rFonts w:eastAsiaTheme="minorEastAsia"/>
          <w:b/>
          <w:sz w:val="28"/>
          <w:szCs w:val="28"/>
          <w:lang w:val="uk-UA" w:eastAsia="uk-UA"/>
        </w:rPr>
        <w:t xml:space="preserve"> обласн</w:t>
      </w:r>
      <w:r w:rsidR="00FA7A11" w:rsidRPr="00B329AD">
        <w:rPr>
          <w:rFonts w:eastAsiaTheme="minorEastAsia"/>
          <w:b/>
          <w:sz w:val="28"/>
          <w:szCs w:val="28"/>
          <w:lang w:val="uk-UA" w:eastAsia="uk-UA"/>
        </w:rPr>
        <w:t>ий</w:t>
      </w:r>
      <w:r w:rsidRPr="00B329AD">
        <w:rPr>
          <w:rFonts w:eastAsiaTheme="minorEastAsia"/>
          <w:b/>
          <w:sz w:val="28"/>
          <w:szCs w:val="28"/>
          <w:lang w:val="uk-UA" w:eastAsia="uk-UA"/>
        </w:rPr>
        <w:t xml:space="preserve"> академічн</w:t>
      </w:r>
      <w:r w:rsidR="00FA7A11" w:rsidRPr="00B329AD">
        <w:rPr>
          <w:rFonts w:eastAsiaTheme="minorEastAsia"/>
          <w:b/>
          <w:sz w:val="28"/>
          <w:szCs w:val="28"/>
          <w:lang w:val="uk-UA" w:eastAsia="uk-UA"/>
        </w:rPr>
        <w:t>ий</w:t>
      </w:r>
      <w:r w:rsidRPr="00B329AD">
        <w:rPr>
          <w:rFonts w:eastAsiaTheme="minorEastAsia"/>
          <w:b/>
          <w:sz w:val="28"/>
          <w:szCs w:val="28"/>
          <w:lang w:val="uk-UA" w:eastAsia="uk-UA"/>
        </w:rPr>
        <w:t xml:space="preserve"> українськ</w:t>
      </w:r>
      <w:r w:rsidR="00FA7A11" w:rsidRPr="00B329AD">
        <w:rPr>
          <w:rFonts w:eastAsiaTheme="minorEastAsia"/>
          <w:b/>
          <w:sz w:val="28"/>
          <w:szCs w:val="28"/>
          <w:lang w:val="uk-UA" w:eastAsia="uk-UA"/>
        </w:rPr>
        <w:t>ий</w:t>
      </w:r>
      <w:r w:rsidRPr="00B329AD">
        <w:rPr>
          <w:rFonts w:eastAsiaTheme="minorEastAsia"/>
          <w:b/>
          <w:sz w:val="28"/>
          <w:szCs w:val="28"/>
          <w:lang w:val="uk-UA" w:eastAsia="uk-UA"/>
        </w:rPr>
        <w:t xml:space="preserve"> музично-драматичн</w:t>
      </w:r>
      <w:r w:rsidR="00FA7A11" w:rsidRPr="00B329AD">
        <w:rPr>
          <w:rFonts w:eastAsiaTheme="minorEastAsia"/>
          <w:b/>
          <w:sz w:val="28"/>
          <w:szCs w:val="28"/>
          <w:lang w:val="uk-UA" w:eastAsia="uk-UA"/>
        </w:rPr>
        <w:t>ий</w:t>
      </w:r>
      <w:r w:rsidRPr="00B329AD">
        <w:rPr>
          <w:rFonts w:eastAsiaTheme="minorEastAsia"/>
          <w:b/>
          <w:sz w:val="28"/>
          <w:szCs w:val="28"/>
          <w:lang w:val="uk-UA" w:eastAsia="uk-UA"/>
        </w:rPr>
        <w:t xml:space="preserve"> театр ім. Т. Г. Шевченка: </w:t>
      </w:r>
    </w:p>
    <w:p w:rsidR="00FA7A11" w:rsidRPr="00B329AD" w:rsidRDefault="009238BD" w:rsidP="00973EA7">
      <w:pPr>
        <w:pStyle w:val="af1"/>
        <w:numPr>
          <w:ilvl w:val="0"/>
          <w:numId w:val="46"/>
        </w:numPr>
        <w:suppressAutoHyphens w:val="0"/>
        <w:ind w:left="0"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 xml:space="preserve">участь у театральному фестивалі «В гостях у Гоголя» </w:t>
      </w:r>
      <w:r w:rsidR="00FA7A11" w:rsidRPr="00B329AD">
        <w:rPr>
          <w:rFonts w:eastAsiaTheme="minorEastAsia"/>
          <w:sz w:val="28"/>
          <w:szCs w:val="28"/>
          <w:lang w:val="uk-UA" w:eastAsia="uk-UA"/>
        </w:rPr>
        <w:t>(м. Полтава)</w:t>
      </w:r>
      <w:r w:rsidRPr="00B329AD">
        <w:rPr>
          <w:rFonts w:eastAsiaTheme="minorEastAsia"/>
          <w:sz w:val="28"/>
          <w:szCs w:val="28"/>
          <w:lang w:val="uk-UA" w:eastAsia="uk-UA"/>
        </w:rPr>
        <w:t xml:space="preserve"> </w:t>
      </w:r>
    </w:p>
    <w:p w:rsidR="009238BD" w:rsidRPr="00B329AD" w:rsidRDefault="00FA7A11" w:rsidP="00973EA7">
      <w:pPr>
        <w:suppressAutoHyphens w:val="0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К</w:t>
      </w:r>
      <w:r w:rsidR="009238BD" w:rsidRPr="00B329AD">
        <w:rPr>
          <w:rFonts w:eastAsiaTheme="minorEastAsia"/>
          <w:i/>
          <w:sz w:val="28"/>
          <w:szCs w:val="28"/>
          <w:lang w:val="uk-UA" w:eastAsia="uk-UA"/>
        </w:rPr>
        <w:t>вітень</w:t>
      </w:r>
    </w:p>
    <w:p w:rsidR="00973EA7" w:rsidRPr="00B329AD" w:rsidRDefault="00973EA7" w:rsidP="00973EA7">
      <w:pPr>
        <w:suppressAutoHyphens w:val="0"/>
        <w:jc w:val="both"/>
        <w:rPr>
          <w:rFonts w:eastAsiaTheme="minorEastAsia"/>
          <w:sz w:val="28"/>
          <w:szCs w:val="28"/>
          <w:lang w:val="uk-UA" w:eastAsia="uk-UA"/>
        </w:rPr>
      </w:pPr>
    </w:p>
    <w:p w:rsidR="00973EA7" w:rsidRPr="00B329AD" w:rsidRDefault="009238BD" w:rsidP="00973EA7">
      <w:pPr>
        <w:pStyle w:val="af1"/>
        <w:numPr>
          <w:ilvl w:val="0"/>
          <w:numId w:val="46"/>
        </w:numPr>
        <w:suppressAutoHyphens w:val="0"/>
        <w:ind w:left="0" w:firstLine="284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 xml:space="preserve">участь у театральному фестивалі «Мельпомена Таврії» </w:t>
      </w:r>
      <w:r w:rsidR="00FA7A11" w:rsidRPr="00B329AD">
        <w:rPr>
          <w:sz w:val="28"/>
          <w:szCs w:val="28"/>
          <w:lang w:val="uk-UA"/>
        </w:rPr>
        <w:t>(</w:t>
      </w:r>
      <w:r w:rsidRPr="00B329AD">
        <w:rPr>
          <w:sz w:val="28"/>
          <w:szCs w:val="28"/>
          <w:lang w:val="uk-UA"/>
        </w:rPr>
        <w:t>м. Херсон</w:t>
      </w:r>
      <w:r w:rsidR="00FA7A11" w:rsidRPr="00B329AD">
        <w:rPr>
          <w:sz w:val="28"/>
          <w:szCs w:val="28"/>
          <w:lang w:val="uk-UA"/>
        </w:rPr>
        <w:t>)</w:t>
      </w:r>
      <w:r w:rsidRPr="00B329AD">
        <w:rPr>
          <w:sz w:val="28"/>
          <w:szCs w:val="28"/>
          <w:lang w:val="uk-UA"/>
        </w:rPr>
        <w:t xml:space="preserve"> </w:t>
      </w:r>
    </w:p>
    <w:p w:rsidR="009238BD" w:rsidRPr="00B329AD" w:rsidRDefault="00973EA7" w:rsidP="00973EA7">
      <w:pPr>
        <w:suppressAutoHyphens w:val="0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Т</w:t>
      </w:r>
      <w:r w:rsidR="009238BD" w:rsidRPr="00B329AD">
        <w:rPr>
          <w:i/>
          <w:sz w:val="28"/>
          <w:szCs w:val="28"/>
          <w:lang w:val="uk-UA"/>
        </w:rPr>
        <w:t>равень</w:t>
      </w:r>
      <w:r w:rsidRPr="00B329AD">
        <w:rPr>
          <w:i/>
          <w:sz w:val="28"/>
          <w:szCs w:val="28"/>
          <w:lang w:val="uk-UA"/>
        </w:rPr>
        <w:t>-ч</w:t>
      </w:r>
      <w:r w:rsidR="009238BD" w:rsidRPr="00B329AD">
        <w:rPr>
          <w:i/>
          <w:sz w:val="28"/>
          <w:szCs w:val="28"/>
          <w:lang w:val="uk-UA"/>
        </w:rPr>
        <w:t>ервень</w:t>
      </w:r>
    </w:p>
    <w:p w:rsidR="00973EA7" w:rsidRPr="00B329AD" w:rsidRDefault="00973EA7" w:rsidP="00973EA7">
      <w:pPr>
        <w:suppressAutoHyphens w:val="0"/>
        <w:jc w:val="right"/>
        <w:rPr>
          <w:i/>
          <w:sz w:val="28"/>
          <w:szCs w:val="28"/>
          <w:lang w:val="uk-UA"/>
        </w:rPr>
      </w:pPr>
    </w:p>
    <w:p w:rsidR="00973EA7" w:rsidRPr="00B329AD" w:rsidRDefault="009238BD" w:rsidP="00973EA7">
      <w:pPr>
        <w:pStyle w:val="af1"/>
        <w:numPr>
          <w:ilvl w:val="0"/>
          <w:numId w:val="46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lastRenderedPageBreak/>
        <w:t xml:space="preserve">участь у театральному фестивалі «Золоті  оплески  Буковини» </w:t>
      </w:r>
      <w:r w:rsidR="00064B09">
        <w:rPr>
          <w:sz w:val="28"/>
          <w:szCs w:val="28"/>
          <w:lang w:val="uk-UA"/>
        </w:rPr>
        <w:br/>
      </w:r>
      <w:r w:rsidR="00973EA7" w:rsidRPr="00B329AD">
        <w:rPr>
          <w:sz w:val="28"/>
          <w:szCs w:val="28"/>
          <w:lang w:val="uk-UA"/>
        </w:rPr>
        <w:t>(</w:t>
      </w:r>
      <w:r w:rsidRPr="00B329AD">
        <w:rPr>
          <w:sz w:val="28"/>
          <w:szCs w:val="28"/>
          <w:lang w:val="uk-UA"/>
        </w:rPr>
        <w:t>м. Чернівці</w:t>
      </w:r>
      <w:r w:rsidR="00973EA7" w:rsidRPr="00B329AD">
        <w:rPr>
          <w:sz w:val="28"/>
          <w:szCs w:val="28"/>
          <w:lang w:val="uk-UA"/>
        </w:rPr>
        <w:t>)</w:t>
      </w:r>
    </w:p>
    <w:p w:rsidR="009238BD" w:rsidRPr="00B329AD" w:rsidRDefault="00973EA7" w:rsidP="00973EA7">
      <w:pPr>
        <w:suppressAutoHyphens w:val="0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С</w:t>
      </w:r>
      <w:r w:rsidR="009238BD" w:rsidRPr="00B329AD">
        <w:rPr>
          <w:i/>
          <w:sz w:val="28"/>
          <w:szCs w:val="28"/>
          <w:lang w:val="uk-UA"/>
        </w:rPr>
        <w:t>ерпень</w:t>
      </w:r>
    </w:p>
    <w:p w:rsidR="00973EA7" w:rsidRPr="00B329AD" w:rsidRDefault="00973EA7" w:rsidP="00973EA7">
      <w:pPr>
        <w:suppressAutoHyphens w:val="0"/>
        <w:jc w:val="right"/>
        <w:rPr>
          <w:sz w:val="28"/>
          <w:szCs w:val="28"/>
          <w:lang w:val="uk-UA"/>
        </w:rPr>
      </w:pPr>
    </w:p>
    <w:p w:rsidR="00973EA7" w:rsidRPr="00B329AD" w:rsidRDefault="009238BD" w:rsidP="00973EA7">
      <w:pPr>
        <w:pStyle w:val="af1"/>
        <w:numPr>
          <w:ilvl w:val="0"/>
          <w:numId w:val="46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у</w:t>
      </w:r>
      <w:r w:rsidRPr="00B329AD">
        <w:rPr>
          <w:sz w:val="28"/>
          <w:szCs w:val="28"/>
          <w:lang w:val="uk-UA"/>
        </w:rPr>
        <w:t>часть у ІІІ Всеукраїнському фестивалі театрально</w:t>
      </w:r>
      <w:r w:rsidR="00973EA7" w:rsidRPr="00B329AD">
        <w:rPr>
          <w:sz w:val="28"/>
          <w:szCs w:val="28"/>
          <w:lang w:val="uk-UA"/>
        </w:rPr>
        <w:t>го мистецтва</w:t>
      </w:r>
      <w:r w:rsidRPr="00B329AD">
        <w:rPr>
          <w:sz w:val="28"/>
          <w:szCs w:val="28"/>
          <w:lang w:val="uk-UA"/>
        </w:rPr>
        <w:t xml:space="preserve"> «Світогляд»</w:t>
      </w:r>
      <w:r w:rsidR="00973EA7" w:rsidRPr="00B329AD">
        <w:rPr>
          <w:sz w:val="28"/>
          <w:szCs w:val="28"/>
          <w:lang w:val="uk-UA"/>
        </w:rPr>
        <w:t xml:space="preserve"> (м. Сєверодонецьк)</w:t>
      </w:r>
    </w:p>
    <w:p w:rsidR="009238BD" w:rsidRPr="00B329AD" w:rsidRDefault="00973EA7" w:rsidP="00973EA7">
      <w:pPr>
        <w:suppressAutoHyphens w:val="0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В</w:t>
      </w:r>
      <w:r w:rsidR="009238BD" w:rsidRPr="00B329AD">
        <w:rPr>
          <w:i/>
          <w:sz w:val="28"/>
          <w:szCs w:val="28"/>
          <w:lang w:val="uk-UA"/>
        </w:rPr>
        <w:t xml:space="preserve">ересень </w:t>
      </w:r>
    </w:p>
    <w:p w:rsidR="00973EA7" w:rsidRPr="00B329AD" w:rsidRDefault="00973EA7" w:rsidP="00973EA7">
      <w:pPr>
        <w:suppressAutoHyphens w:val="0"/>
        <w:jc w:val="right"/>
        <w:rPr>
          <w:sz w:val="28"/>
          <w:szCs w:val="28"/>
          <w:lang w:val="uk-UA"/>
        </w:rPr>
      </w:pPr>
    </w:p>
    <w:p w:rsidR="00973EA7" w:rsidRPr="00B329AD" w:rsidRDefault="009238BD" w:rsidP="00973EA7">
      <w:pPr>
        <w:pStyle w:val="af1"/>
        <w:numPr>
          <w:ilvl w:val="0"/>
          <w:numId w:val="46"/>
        </w:numPr>
        <w:suppressAutoHyphens w:val="0"/>
        <w:ind w:left="0"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sz w:val="28"/>
          <w:szCs w:val="28"/>
          <w:lang w:val="uk-UA"/>
        </w:rPr>
        <w:t>участь у Міжнародному</w:t>
      </w:r>
      <w:r w:rsidR="00973EA7" w:rsidRPr="00B329AD">
        <w:rPr>
          <w:sz w:val="28"/>
          <w:szCs w:val="28"/>
          <w:lang w:val="uk-UA"/>
        </w:rPr>
        <w:t xml:space="preserve"> </w:t>
      </w:r>
      <w:r w:rsidRPr="00B329AD">
        <w:rPr>
          <w:sz w:val="28"/>
          <w:szCs w:val="28"/>
          <w:lang w:val="uk-UA"/>
        </w:rPr>
        <w:t>театральному</w:t>
      </w:r>
      <w:r w:rsidR="00973EA7" w:rsidRPr="00B329AD">
        <w:rPr>
          <w:sz w:val="28"/>
          <w:szCs w:val="28"/>
          <w:lang w:val="uk-UA"/>
        </w:rPr>
        <w:t xml:space="preserve"> фестивалі  жіночої творчості </w:t>
      </w:r>
      <w:r w:rsidRPr="00B329AD">
        <w:rPr>
          <w:rFonts w:eastAsiaTheme="minorEastAsia"/>
          <w:sz w:val="28"/>
          <w:szCs w:val="28"/>
          <w:lang w:val="uk-UA" w:eastAsia="uk-UA"/>
        </w:rPr>
        <w:t>імені М</w:t>
      </w:r>
      <w:r w:rsidR="00973EA7" w:rsidRPr="00B329AD">
        <w:rPr>
          <w:rFonts w:eastAsiaTheme="minorEastAsia"/>
          <w:sz w:val="28"/>
          <w:szCs w:val="28"/>
          <w:lang w:val="uk-UA" w:eastAsia="uk-UA"/>
        </w:rPr>
        <w:t>арії </w:t>
      </w:r>
      <w:r w:rsidRPr="00B329AD">
        <w:rPr>
          <w:rFonts w:eastAsiaTheme="minorEastAsia"/>
          <w:sz w:val="28"/>
          <w:szCs w:val="28"/>
          <w:lang w:val="uk-UA" w:eastAsia="uk-UA"/>
        </w:rPr>
        <w:t xml:space="preserve">Заньковецької </w:t>
      </w:r>
      <w:r w:rsidR="00973EA7" w:rsidRPr="00B329AD">
        <w:rPr>
          <w:rFonts w:eastAsiaTheme="minorEastAsia"/>
          <w:sz w:val="28"/>
          <w:szCs w:val="28"/>
          <w:lang w:val="uk-UA" w:eastAsia="uk-UA"/>
        </w:rPr>
        <w:t>(</w:t>
      </w:r>
      <w:r w:rsidRPr="00B329AD">
        <w:rPr>
          <w:rFonts w:eastAsiaTheme="minorEastAsia"/>
          <w:sz w:val="28"/>
          <w:szCs w:val="28"/>
          <w:lang w:val="uk-UA" w:eastAsia="uk-UA"/>
        </w:rPr>
        <w:t>м. Ніжин</w:t>
      </w:r>
      <w:r w:rsidR="00973EA7" w:rsidRPr="00B329AD">
        <w:rPr>
          <w:rFonts w:eastAsiaTheme="minorEastAsia"/>
          <w:sz w:val="28"/>
          <w:szCs w:val="28"/>
          <w:lang w:val="uk-UA" w:eastAsia="uk-UA"/>
        </w:rPr>
        <w:t>)</w:t>
      </w:r>
    </w:p>
    <w:p w:rsidR="009238BD" w:rsidRPr="00B329AD" w:rsidRDefault="00973EA7" w:rsidP="00973EA7">
      <w:pPr>
        <w:suppressAutoHyphens w:val="0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Ж</w:t>
      </w:r>
      <w:r w:rsidR="009238BD" w:rsidRPr="00B329AD">
        <w:rPr>
          <w:rFonts w:eastAsiaTheme="minorEastAsia"/>
          <w:i/>
          <w:sz w:val="28"/>
          <w:szCs w:val="28"/>
          <w:lang w:val="uk-UA" w:eastAsia="uk-UA"/>
        </w:rPr>
        <w:t>овтень-листопад</w:t>
      </w:r>
    </w:p>
    <w:p w:rsidR="00973EA7" w:rsidRPr="00B329AD" w:rsidRDefault="00973EA7" w:rsidP="00973EA7">
      <w:pPr>
        <w:suppressAutoHyphens w:val="0"/>
        <w:jc w:val="right"/>
        <w:rPr>
          <w:sz w:val="28"/>
          <w:szCs w:val="28"/>
          <w:lang w:val="uk-UA"/>
        </w:rPr>
      </w:pPr>
    </w:p>
    <w:p w:rsidR="00973EA7" w:rsidRPr="00B329AD" w:rsidRDefault="00973EA7" w:rsidP="00973EA7">
      <w:pPr>
        <w:suppressAutoHyphens w:val="0"/>
        <w:ind w:right="-1"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4.2.</w:t>
      </w:r>
      <w:r w:rsidRPr="00B329AD">
        <w:rPr>
          <w:rFonts w:eastAsiaTheme="minorEastAsia"/>
          <w:b/>
          <w:sz w:val="28"/>
          <w:szCs w:val="28"/>
          <w:lang w:val="uk-UA" w:eastAsia="uk-UA"/>
        </w:rPr>
        <w:t xml:space="preserve"> Чернігівський обласний дитячий (ляльковий) театр ім. О. П. Довженка:</w:t>
      </w:r>
      <w:r w:rsidRPr="00B329AD">
        <w:rPr>
          <w:rFonts w:eastAsiaTheme="minorEastAsia"/>
          <w:sz w:val="28"/>
          <w:szCs w:val="28"/>
          <w:lang w:val="uk-UA" w:eastAsia="uk-UA"/>
        </w:rPr>
        <w:t xml:space="preserve">  </w:t>
      </w:r>
    </w:p>
    <w:p w:rsidR="00973EA7" w:rsidRPr="00B329AD" w:rsidRDefault="009238BD" w:rsidP="00973EA7">
      <w:pPr>
        <w:pStyle w:val="af1"/>
        <w:numPr>
          <w:ilvl w:val="0"/>
          <w:numId w:val="46"/>
        </w:numPr>
        <w:ind w:left="0" w:right="140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shd w:val="clear" w:color="auto" w:fill="FFFFFF"/>
          <w:lang w:val="uk-UA"/>
        </w:rPr>
        <w:t>участь у Міжнародному театральному  фестивалі Те</w:t>
      </w:r>
      <w:r w:rsidR="00973EA7" w:rsidRPr="00B329AD">
        <w:rPr>
          <w:sz w:val="28"/>
          <w:szCs w:val="28"/>
          <w:shd w:val="clear" w:color="auto" w:fill="FFFFFF"/>
          <w:lang w:val="uk-UA"/>
        </w:rPr>
        <w:t>атрів ляльок «Золотий телесик» (</w:t>
      </w:r>
      <w:r w:rsidRPr="00B329AD">
        <w:rPr>
          <w:sz w:val="28"/>
          <w:szCs w:val="28"/>
          <w:shd w:val="clear" w:color="auto" w:fill="FFFFFF"/>
          <w:lang w:val="uk-UA"/>
        </w:rPr>
        <w:t>м. Львів</w:t>
      </w:r>
      <w:r w:rsidR="00973EA7" w:rsidRPr="00B329AD">
        <w:rPr>
          <w:sz w:val="28"/>
          <w:szCs w:val="28"/>
          <w:lang w:val="uk-UA"/>
        </w:rPr>
        <w:t>)</w:t>
      </w:r>
    </w:p>
    <w:p w:rsidR="009238BD" w:rsidRPr="00B329AD" w:rsidRDefault="00973EA7" w:rsidP="00973EA7">
      <w:pPr>
        <w:ind w:right="140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Травень</w:t>
      </w:r>
    </w:p>
    <w:p w:rsidR="00973EA7" w:rsidRPr="00B329AD" w:rsidRDefault="00973EA7" w:rsidP="00973EA7">
      <w:pPr>
        <w:ind w:right="140"/>
        <w:jc w:val="right"/>
        <w:rPr>
          <w:i/>
          <w:sz w:val="28"/>
          <w:szCs w:val="28"/>
          <w:lang w:val="uk-UA"/>
        </w:rPr>
      </w:pPr>
    </w:p>
    <w:p w:rsidR="00973EA7" w:rsidRPr="00B329AD" w:rsidRDefault="009238BD" w:rsidP="00973EA7">
      <w:pPr>
        <w:pStyle w:val="af1"/>
        <w:numPr>
          <w:ilvl w:val="0"/>
          <w:numId w:val="46"/>
        </w:numPr>
        <w:ind w:left="0" w:right="140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 xml:space="preserve">участь у Міжнародному фестивалі театрів ляльок «І люди і ляльки» </w:t>
      </w:r>
      <w:r w:rsidR="00973EA7" w:rsidRPr="00B329AD">
        <w:rPr>
          <w:sz w:val="28"/>
          <w:szCs w:val="28"/>
          <w:shd w:val="clear" w:color="auto" w:fill="FFFFFF"/>
          <w:lang w:val="uk-UA"/>
        </w:rPr>
        <w:t>(м. Львів</w:t>
      </w:r>
      <w:r w:rsidR="00973EA7" w:rsidRPr="00B329AD">
        <w:rPr>
          <w:sz w:val="28"/>
          <w:szCs w:val="28"/>
          <w:lang w:val="uk-UA"/>
        </w:rPr>
        <w:t>)</w:t>
      </w:r>
    </w:p>
    <w:p w:rsidR="009238BD" w:rsidRPr="00B329AD" w:rsidRDefault="00973EA7" w:rsidP="00973EA7">
      <w:pPr>
        <w:ind w:right="140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Червень</w:t>
      </w:r>
    </w:p>
    <w:p w:rsidR="00973EA7" w:rsidRPr="00B329AD" w:rsidRDefault="00973EA7" w:rsidP="00973EA7">
      <w:pPr>
        <w:ind w:right="140"/>
        <w:jc w:val="right"/>
        <w:rPr>
          <w:i/>
          <w:sz w:val="28"/>
          <w:szCs w:val="28"/>
          <w:lang w:val="uk-UA"/>
        </w:rPr>
      </w:pPr>
    </w:p>
    <w:p w:rsidR="00973EA7" w:rsidRPr="00B329AD" w:rsidRDefault="009238BD" w:rsidP="00973EA7">
      <w:pPr>
        <w:pStyle w:val="af1"/>
        <w:numPr>
          <w:ilvl w:val="0"/>
          <w:numId w:val="46"/>
        </w:numPr>
        <w:ind w:left="0" w:right="140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участь у</w:t>
      </w:r>
      <w:r w:rsidRPr="00B329AD">
        <w:rPr>
          <w:i/>
          <w:sz w:val="28"/>
          <w:szCs w:val="28"/>
          <w:lang w:val="uk-UA"/>
        </w:rPr>
        <w:t xml:space="preserve"> </w:t>
      </w:r>
      <w:r w:rsidRPr="00B329AD">
        <w:rPr>
          <w:sz w:val="28"/>
          <w:szCs w:val="28"/>
          <w:lang w:val="uk-UA"/>
        </w:rPr>
        <w:t xml:space="preserve">Відкритому фестиваль вистав для дітей «Кришталеві вітрила» м.Скадовськ </w:t>
      </w:r>
    </w:p>
    <w:p w:rsidR="009238BD" w:rsidRPr="00B329AD" w:rsidRDefault="00973EA7" w:rsidP="00973EA7">
      <w:pPr>
        <w:ind w:right="140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Серпень</w:t>
      </w:r>
    </w:p>
    <w:p w:rsidR="00973EA7" w:rsidRPr="00B329AD" w:rsidRDefault="00973EA7" w:rsidP="00973EA7">
      <w:pPr>
        <w:ind w:right="140"/>
        <w:jc w:val="right"/>
        <w:rPr>
          <w:i/>
          <w:sz w:val="28"/>
          <w:szCs w:val="28"/>
          <w:lang w:val="uk-UA"/>
        </w:rPr>
      </w:pPr>
    </w:p>
    <w:p w:rsidR="00973EA7" w:rsidRPr="00B329AD" w:rsidRDefault="009238BD" w:rsidP="00973EA7">
      <w:pPr>
        <w:pStyle w:val="af1"/>
        <w:numPr>
          <w:ilvl w:val="0"/>
          <w:numId w:val="46"/>
        </w:numPr>
        <w:suppressAutoHyphens w:val="0"/>
        <w:ind w:left="0"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 xml:space="preserve">участь у ІІІ Всеукраїнському фестивалі театрального мистецтва «Світогляд» м.Сєвєродонецьк </w:t>
      </w:r>
    </w:p>
    <w:p w:rsidR="00973EA7" w:rsidRPr="00B329AD" w:rsidRDefault="00973EA7" w:rsidP="00973EA7">
      <w:pPr>
        <w:suppressAutoHyphens w:val="0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В</w:t>
      </w:r>
      <w:r w:rsidR="009238BD" w:rsidRPr="00B329AD">
        <w:rPr>
          <w:rFonts w:eastAsiaTheme="minorEastAsia"/>
          <w:i/>
          <w:sz w:val="28"/>
          <w:szCs w:val="28"/>
          <w:lang w:val="uk-UA" w:eastAsia="uk-UA"/>
        </w:rPr>
        <w:t>ересень</w:t>
      </w:r>
    </w:p>
    <w:p w:rsidR="00973EA7" w:rsidRPr="00B329AD" w:rsidRDefault="00973EA7" w:rsidP="00973EA7">
      <w:pPr>
        <w:suppressAutoHyphens w:val="0"/>
        <w:jc w:val="right"/>
        <w:rPr>
          <w:rFonts w:eastAsiaTheme="minorEastAsia"/>
          <w:i/>
          <w:sz w:val="28"/>
          <w:szCs w:val="28"/>
          <w:lang w:val="uk-UA" w:eastAsia="uk-UA"/>
        </w:rPr>
      </w:pPr>
    </w:p>
    <w:p w:rsidR="009238BD" w:rsidRPr="00B329AD" w:rsidRDefault="009238BD" w:rsidP="00973EA7">
      <w:pPr>
        <w:pStyle w:val="af1"/>
        <w:numPr>
          <w:ilvl w:val="0"/>
          <w:numId w:val="46"/>
        </w:numPr>
        <w:suppressAutoHyphens w:val="0"/>
        <w:ind w:left="0"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 xml:space="preserve">участь у Всесвітньому </w:t>
      </w:r>
      <w:r w:rsidRPr="00B329AD">
        <w:rPr>
          <w:rFonts w:eastAsiaTheme="minorEastAsia"/>
          <w:color w:val="222222"/>
          <w:sz w:val="28"/>
          <w:szCs w:val="28"/>
          <w:lang w:val="uk-UA" w:eastAsia="uk-UA"/>
        </w:rPr>
        <w:t>фестивалі театрів ляльок Шарлевіль-Мезьєр (Франція)</w:t>
      </w:r>
    </w:p>
    <w:p w:rsidR="009238BD" w:rsidRPr="00B329AD" w:rsidRDefault="00973EA7" w:rsidP="00973EA7">
      <w:pPr>
        <w:suppressAutoHyphens w:val="0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В</w:t>
      </w:r>
      <w:r w:rsidR="009238BD" w:rsidRPr="00B329AD">
        <w:rPr>
          <w:rFonts w:eastAsiaTheme="minorEastAsia"/>
          <w:i/>
          <w:sz w:val="28"/>
          <w:szCs w:val="28"/>
          <w:lang w:val="uk-UA" w:eastAsia="uk-UA"/>
        </w:rPr>
        <w:t>ересень</w:t>
      </w:r>
    </w:p>
    <w:p w:rsidR="00973EA7" w:rsidRPr="00B329AD" w:rsidRDefault="00973EA7" w:rsidP="00973EA7">
      <w:pPr>
        <w:suppressAutoHyphens w:val="0"/>
        <w:jc w:val="right"/>
        <w:rPr>
          <w:rFonts w:eastAsiaTheme="minorEastAsia"/>
          <w:sz w:val="28"/>
          <w:szCs w:val="28"/>
          <w:lang w:val="uk-UA" w:eastAsia="uk-UA"/>
        </w:rPr>
      </w:pPr>
    </w:p>
    <w:p w:rsidR="00973EA7" w:rsidRPr="00B329AD" w:rsidRDefault="009238BD" w:rsidP="00973EA7">
      <w:pPr>
        <w:pStyle w:val="af1"/>
        <w:numPr>
          <w:ilvl w:val="0"/>
          <w:numId w:val="46"/>
        </w:numPr>
        <w:suppressAutoHyphens w:val="0"/>
        <w:ind w:left="0"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 xml:space="preserve">участь у Міжнародному фестивалі театрів ляльок «Бавка» м.Ужгород </w:t>
      </w:r>
    </w:p>
    <w:p w:rsidR="009238BD" w:rsidRPr="00B329AD" w:rsidRDefault="00973EA7" w:rsidP="00973EA7">
      <w:pPr>
        <w:suppressAutoHyphens w:val="0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Жовтень</w:t>
      </w:r>
    </w:p>
    <w:p w:rsidR="00973EA7" w:rsidRPr="00B329AD" w:rsidRDefault="00973EA7" w:rsidP="00973EA7">
      <w:pPr>
        <w:suppressAutoHyphens w:val="0"/>
        <w:jc w:val="right"/>
        <w:rPr>
          <w:rFonts w:eastAsiaTheme="minorEastAsia"/>
          <w:i/>
          <w:sz w:val="28"/>
          <w:szCs w:val="28"/>
          <w:lang w:val="uk-UA" w:eastAsia="uk-UA"/>
        </w:rPr>
      </w:pPr>
    </w:p>
    <w:p w:rsidR="00064B09" w:rsidRDefault="009238BD" w:rsidP="00064B09">
      <w:pPr>
        <w:pStyle w:val="af1"/>
        <w:numPr>
          <w:ilvl w:val="1"/>
          <w:numId w:val="39"/>
        </w:numPr>
        <w:suppressAutoHyphens w:val="0"/>
        <w:jc w:val="both"/>
        <w:rPr>
          <w:rFonts w:eastAsiaTheme="minorEastAsia"/>
          <w:b/>
          <w:sz w:val="28"/>
          <w:szCs w:val="28"/>
          <w:lang w:val="uk-UA" w:eastAsia="uk-UA"/>
        </w:rPr>
      </w:pPr>
      <w:r w:rsidRPr="00064B09">
        <w:rPr>
          <w:rFonts w:eastAsiaTheme="minorEastAsia"/>
          <w:b/>
          <w:sz w:val="28"/>
          <w:szCs w:val="28"/>
          <w:lang w:val="uk-UA" w:eastAsia="uk-UA"/>
        </w:rPr>
        <w:t>Ніжинський академічний</w:t>
      </w:r>
      <w:r w:rsidR="00973EA7" w:rsidRPr="00064B09">
        <w:rPr>
          <w:rFonts w:eastAsiaTheme="minorEastAsia"/>
          <w:b/>
          <w:sz w:val="28"/>
          <w:szCs w:val="28"/>
          <w:lang w:val="uk-UA" w:eastAsia="uk-UA"/>
        </w:rPr>
        <w:t xml:space="preserve"> український драматичний театр</w:t>
      </w:r>
    </w:p>
    <w:p w:rsidR="009238BD" w:rsidRPr="00064B09" w:rsidRDefault="00973EA7" w:rsidP="00064B09">
      <w:pPr>
        <w:suppressAutoHyphens w:val="0"/>
        <w:jc w:val="both"/>
        <w:rPr>
          <w:rFonts w:eastAsiaTheme="minorEastAsia"/>
          <w:b/>
          <w:sz w:val="28"/>
          <w:szCs w:val="28"/>
          <w:lang w:val="uk-UA" w:eastAsia="uk-UA"/>
        </w:rPr>
      </w:pPr>
      <w:r w:rsidRPr="00064B09">
        <w:rPr>
          <w:rFonts w:eastAsiaTheme="minorEastAsia"/>
          <w:b/>
          <w:sz w:val="28"/>
          <w:szCs w:val="28"/>
          <w:lang w:val="uk-UA" w:eastAsia="uk-UA"/>
        </w:rPr>
        <w:t xml:space="preserve"> ім. </w:t>
      </w:r>
      <w:r w:rsidR="009238BD" w:rsidRPr="00064B09">
        <w:rPr>
          <w:rFonts w:eastAsiaTheme="minorEastAsia"/>
          <w:b/>
          <w:sz w:val="28"/>
          <w:szCs w:val="28"/>
          <w:lang w:val="uk-UA" w:eastAsia="uk-UA"/>
        </w:rPr>
        <w:t>М.</w:t>
      </w:r>
      <w:r w:rsidRPr="00064B09">
        <w:rPr>
          <w:rFonts w:eastAsiaTheme="minorEastAsia"/>
          <w:b/>
          <w:sz w:val="28"/>
          <w:szCs w:val="28"/>
          <w:lang w:val="uk-UA" w:eastAsia="uk-UA"/>
        </w:rPr>
        <w:t> </w:t>
      </w:r>
      <w:r w:rsidR="009238BD" w:rsidRPr="00064B09">
        <w:rPr>
          <w:rFonts w:eastAsiaTheme="minorEastAsia"/>
          <w:b/>
          <w:sz w:val="28"/>
          <w:szCs w:val="28"/>
          <w:lang w:val="uk-UA" w:eastAsia="uk-UA"/>
        </w:rPr>
        <w:t>Коцюбинського:</w:t>
      </w:r>
    </w:p>
    <w:p w:rsidR="00064B09" w:rsidRDefault="00064B09" w:rsidP="00064B09">
      <w:pPr>
        <w:suppressAutoHyphens w:val="0"/>
        <w:jc w:val="both"/>
        <w:rPr>
          <w:rFonts w:eastAsiaTheme="minorEastAsia"/>
          <w:b/>
          <w:sz w:val="28"/>
          <w:szCs w:val="28"/>
          <w:lang w:val="uk-UA" w:eastAsia="uk-UA"/>
        </w:rPr>
      </w:pPr>
    </w:p>
    <w:p w:rsidR="00064B09" w:rsidRPr="00064B09" w:rsidRDefault="00064B09" w:rsidP="00064B09">
      <w:pPr>
        <w:suppressAutoHyphens w:val="0"/>
        <w:jc w:val="both"/>
        <w:rPr>
          <w:rFonts w:eastAsiaTheme="minorEastAsia"/>
          <w:b/>
          <w:sz w:val="28"/>
          <w:szCs w:val="28"/>
          <w:lang w:val="uk-UA" w:eastAsia="uk-UA"/>
        </w:rPr>
      </w:pPr>
    </w:p>
    <w:p w:rsidR="00430D37" w:rsidRPr="00B329AD" w:rsidRDefault="009238BD" w:rsidP="00430D37">
      <w:pPr>
        <w:pStyle w:val="af1"/>
        <w:numPr>
          <w:ilvl w:val="0"/>
          <w:numId w:val="46"/>
        </w:numPr>
        <w:suppressAutoHyphens w:val="0"/>
        <w:ind w:left="0" w:right="-176"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участь у</w:t>
      </w:r>
      <w:r w:rsidRPr="00B329AD">
        <w:rPr>
          <w:rFonts w:eastAsiaTheme="minorEastAsia"/>
          <w:i/>
          <w:sz w:val="28"/>
          <w:szCs w:val="28"/>
          <w:lang w:val="uk-UA" w:eastAsia="uk-UA"/>
        </w:rPr>
        <w:t xml:space="preserve"> </w:t>
      </w:r>
      <w:r w:rsidRPr="00B329AD">
        <w:rPr>
          <w:rFonts w:eastAsiaTheme="minorEastAsia"/>
          <w:sz w:val="28"/>
          <w:szCs w:val="28"/>
          <w:lang w:val="uk-UA" w:eastAsia="uk-UA"/>
        </w:rPr>
        <w:t>ХХVІІ Міжнародному фестивалі «Слов</w:t>
      </w:r>
      <w:r w:rsidR="007C4B06">
        <w:rPr>
          <w:rFonts w:eastAsiaTheme="minorEastAsia"/>
          <w:sz w:val="28"/>
          <w:szCs w:val="28"/>
          <w:lang w:val="uk-UA" w:eastAsia="uk-UA"/>
        </w:rPr>
        <w:t>’</w:t>
      </w:r>
      <w:r w:rsidRPr="00B329AD">
        <w:rPr>
          <w:rFonts w:eastAsiaTheme="minorEastAsia"/>
          <w:sz w:val="28"/>
          <w:szCs w:val="28"/>
          <w:lang w:val="uk-UA" w:eastAsia="uk-UA"/>
        </w:rPr>
        <w:t xml:space="preserve">янські театральні зустрічі»  </w:t>
      </w:r>
      <w:r w:rsidR="00430D37" w:rsidRPr="00B329AD">
        <w:rPr>
          <w:rFonts w:eastAsiaTheme="minorEastAsia"/>
          <w:sz w:val="28"/>
          <w:szCs w:val="28"/>
          <w:lang w:val="uk-UA" w:eastAsia="uk-UA"/>
        </w:rPr>
        <w:t>(м. </w:t>
      </w:r>
      <w:r w:rsidRPr="00B329AD">
        <w:rPr>
          <w:rFonts w:eastAsiaTheme="minorEastAsia"/>
          <w:sz w:val="28"/>
          <w:szCs w:val="28"/>
          <w:lang w:val="uk-UA" w:eastAsia="uk-UA"/>
        </w:rPr>
        <w:t>Чернігів</w:t>
      </w:r>
      <w:r w:rsidR="00430D37" w:rsidRPr="00B329AD">
        <w:rPr>
          <w:rFonts w:eastAsiaTheme="minorEastAsia"/>
          <w:sz w:val="28"/>
          <w:szCs w:val="28"/>
          <w:lang w:val="uk-UA" w:eastAsia="uk-UA"/>
        </w:rPr>
        <w:t>)</w:t>
      </w:r>
    </w:p>
    <w:p w:rsidR="009238BD" w:rsidRPr="00B329AD" w:rsidRDefault="00430D37" w:rsidP="00430D37">
      <w:pPr>
        <w:suppressAutoHyphens w:val="0"/>
        <w:spacing w:after="200" w:line="276" w:lineRule="auto"/>
        <w:ind w:right="-173"/>
        <w:jc w:val="right"/>
        <w:rPr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Б</w:t>
      </w:r>
      <w:r w:rsidR="009238BD" w:rsidRPr="00B329AD">
        <w:rPr>
          <w:rFonts w:eastAsiaTheme="minorEastAsia"/>
          <w:i/>
          <w:sz w:val="28"/>
          <w:szCs w:val="28"/>
          <w:lang w:val="uk-UA" w:eastAsia="uk-UA"/>
        </w:rPr>
        <w:t>ер</w:t>
      </w:r>
      <w:r w:rsidRPr="00B329AD">
        <w:rPr>
          <w:rFonts w:eastAsiaTheme="minorEastAsia"/>
          <w:i/>
          <w:sz w:val="28"/>
          <w:szCs w:val="28"/>
          <w:lang w:val="uk-UA" w:eastAsia="uk-UA"/>
        </w:rPr>
        <w:t>езень</w:t>
      </w:r>
    </w:p>
    <w:p w:rsidR="00430D37" w:rsidRPr="00B329AD" w:rsidRDefault="009238BD" w:rsidP="00430D37">
      <w:pPr>
        <w:pStyle w:val="af1"/>
        <w:numPr>
          <w:ilvl w:val="0"/>
          <w:numId w:val="46"/>
        </w:numPr>
        <w:suppressAutoHyphens w:val="0"/>
        <w:ind w:left="0" w:right="-176"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sz w:val="28"/>
          <w:szCs w:val="28"/>
          <w:lang w:val="uk-UA" w:eastAsia="uk-UA"/>
        </w:rPr>
        <w:lastRenderedPageBreak/>
        <w:t xml:space="preserve">участь у ХХІІІ міжнародному театральному фестивалі </w:t>
      </w:r>
      <w:r w:rsidR="00430D37" w:rsidRPr="00B329AD">
        <w:rPr>
          <w:sz w:val="28"/>
          <w:szCs w:val="28"/>
          <w:lang w:val="uk-UA" w:eastAsia="uk-UA"/>
        </w:rPr>
        <w:t>«</w:t>
      </w:r>
      <w:r w:rsidRPr="00B329AD">
        <w:rPr>
          <w:sz w:val="28"/>
          <w:szCs w:val="28"/>
          <w:lang w:val="uk-UA" w:eastAsia="uk-UA"/>
        </w:rPr>
        <w:t>Мельпомена Таврії</w:t>
      </w:r>
      <w:r w:rsidR="00430D37" w:rsidRPr="00B329AD">
        <w:rPr>
          <w:sz w:val="28"/>
          <w:szCs w:val="28"/>
          <w:lang w:val="uk-UA" w:eastAsia="uk-UA"/>
        </w:rPr>
        <w:t xml:space="preserve">» </w:t>
      </w:r>
      <w:r w:rsidRPr="00B329AD">
        <w:rPr>
          <w:sz w:val="28"/>
          <w:szCs w:val="28"/>
          <w:lang w:val="uk-UA" w:eastAsia="uk-UA"/>
        </w:rPr>
        <w:t>(м.</w:t>
      </w:r>
      <w:r w:rsidR="00430D37" w:rsidRPr="00B329AD">
        <w:rPr>
          <w:sz w:val="28"/>
          <w:szCs w:val="28"/>
          <w:lang w:val="uk-UA" w:eastAsia="uk-UA"/>
        </w:rPr>
        <w:t> </w:t>
      </w:r>
      <w:r w:rsidRPr="00B329AD">
        <w:rPr>
          <w:sz w:val="28"/>
          <w:szCs w:val="28"/>
          <w:lang w:val="uk-UA" w:eastAsia="uk-UA"/>
        </w:rPr>
        <w:t>Херсон)</w:t>
      </w:r>
      <w:r w:rsidRPr="00B329AD">
        <w:rPr>
          <w:rFonts w:eastAsiaTheme="minorEastAsia"/>
          <w:sz w:val="28"/>
          <w:szCs w:val="28"/>
          <w:lang w:val="uk-UA" w:eastAsia="uk-UA"/>
        </w:rPr>
        <w:t xml:space="preserve"> </w:t>
      </w:r>
    </w:p>
    <w:p w:rsidR="009238BD" w:rsidRPr="00B329AD" w:rsidRDefault="00430D37" w:rsidP="00430D37">
      <w:pPr>
        <w:suppressAutoHyphens w:val="0"/>
        <w:spacing w:after="200" w:line="276" w:lineRule="auto"/>
        <w:ind w:right="-173"/>
        <w:jc w:val="right"/>
        <w:rPr>
          <w:sz w:val="28"/>
          <w:szCs w:val="28"/>
          <w:lang w:val="uk-UA" w:eastAsia="uk-UA"/>
        </w:rPr>
      </w:pPr>
      <w:r w:rsidRPr="00B329AD">
        <w:rPr>
          <w:i/>
          <w:sz w:val="28"/>
          <w:szCs w:val="28"/>
          <w:lang w:val="uk-UA" w:eastAsia="uk-UA"/>
        </w:rPr>
        <w:t>Т</w:t>
      </w:r>
      <w:r w:rsidR="009238BD" w:rsidRPr="00B329AD">
        <w:rPr>
          <w:i/>
          <w:sz w:val="28"/>
          <w:szCs w:val="28"/>
          <w:lang w:val="uk-UA" w:eastAsia="uk-UA"/>
        </w:rPr>
        <w:t xml:space="preserve">равень- </w:t>
      </w:r>
      <w:r w:rsidRPr="00B329AD">
        <w:rPr>
          <w:i/>
          <w:sz w:val="28"/>
          <w:szCs w:val="28"/>
          <w:lang w:val="uk-UA" w:eastAsia="uk-UA"/>
        </w:rPr>
        <w:t>ч</w:t>
      </w:r>
      <w:r w:rsidR="009238BD" w:rsidRPr="00B329AD">
        <w:rPr>
          <w:rFonts w:eastAsiaTheme="minorEastAsia"/>
          <w:i/>
          <w:sz w:val="28"/>
          <w:szCs w:val="28"/>
          <w:lang w:val="uk-UA" w:eastAsia="uk-UA"/>
        </w:rPr>
        <w:t>ервень</w:t>
      </w:r>
    </w:p>
    <w:p w:rsidR="00430D37" w:rsidRPr="00B329AD" w:rsidRDefault="009238BD" w:rsidP="00430D37">
      <w:pPr>
        <w:pStyle w:val="af1"/>
        <w:numPr>
          <w:ilvl w:val="0"/>
          <w:numId w:val="46"/>
        </w:numPr>
        <w:suppressAutoHyphens w:val="0"/>
        <w:ind w:left="0" w:right="-176" w:firstLine="284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sz w:val="28"/>
          <w:szCs w:val="28"/>
          <w:lang w:val="uk-UA" w:eastAsia="uk-UA"/>
        </w:rPr>
        <w:t>участь у 51-му Всеукраїнському с</w:t>
      </w:r>
      <w:r w:rsidR="00430D37" w:rsidRPr="00B329AD">
        <w:rPr>
          <w:sz w:val="28"/>
          <w:szCs w:val="28"/>
          <w:lang w:val="uk-UA" w:eastAsia="uk-UA"/>
        </w:rPr>
        <w:t xml:space="preserve">вяті театрального мистецтва </w:t>
      </w:r>
      <w:r w:rsidRPr="00B329AD">
        <w:rPr>
          <w:sz w:val="28"/>
          <w:szCs w:val="28"/>
          <w:lang w:val="uk-UA" w:eastAsia="uk-UA"/>
        </w:rPr>
        <w:t xml:space="preserve">Міжнародному фестивалі </w:t>
      </w:r>
      <w:r w:rsidR="00430D37" w:rsidRPr="00B329AD">
        <w:rPr>
          <w:sz w:val="28"/>
          <w:szCs w:val="28"/>
          <w:lang w:val="uk-UA" w:eastAsia="uk-UA"/>
        </w:rPr>
        <w:t>«</w:t>
      </w:r>
      <w:r w:rsidRPr="00B329AD">
        <w:rPr>
          <w:sz w:val="28"/>
          <w:szCs w:val="28"/>
          <w:lang w:val="uk-UA" w:eastAsia="uk-UA"/>
        </w:rPr>
        <w:t>Вересневі самоцвіти</w:t>
      </w:r>
      <w:r w:rsidR="00430D37" w:rsidRPr="00B329AD">
        <w:rPr>
          <w:sz w:val="28"/>
          <w:szCs w:val="28"/>
          <w:lang w:val="uk-UA" w:eastAsia="uk-UA"/>
        </w:rPr>
        <w:t>»</w:t>
      </w:r>
      <w:r w:rsidRPr="00B329AD">
        <w:rPr>
          <w:sz w:val="28"/>
          <w:szCs w:val="28"/>
          <w:lang w:val="uk-UA" w:eastAsia="uk-UA"/>
        </w:rPr>
        <w:t xml:space="preserve"> </w:t>
      </w:r>
      <w:r w:rsidR="00430D37" w:rsidRPr="00B329AD">
        <w:rPr>
          <w:sz w:val="28"/>
          <w:szCs w:val="28"/>
          <w:lang w:val="uk-UA" w:eastAsia="uk-UA"/>
        </w:rPr>
        <w:t>(м</w:t>
      </w:r>
      <w:r w:rsidRPr="00B329AD">
        <w:rPr>
          <w:sz w:val="28"/>
          <w:szCs w:val="28"/>
          <w:lang w:val="uk-UA" w:eastAsia="uk-UA"/>
        </w:rPr>
        <w:t>. Кропивницьк</w:t>
      </w:r>
      <w:r w:rsidR="00430D37" w:rsidRPr="00B329AD">
        <w:rPr>
          <w:sz w:val="28"/>
          <w:szCs w:val="28"/>
          <w:lang w:val="uk-UA" w:eastAsia="uk-UA"/>
        </w:rPr>
        <w:t>ий)</w:t>
      </w:r>
      <w:r w:rsidR="00430D37" w:rsidRPr="00B329AD">
        <w:rPr>
          <w:rFonts w:eastAsiaTheme="minorEastAsia"/>
          <w:sz w:val="28"/>
          <w:szCs w:val="28"/>
          <w:lang w:val="uk-UA" w:eastAsia="uk-UA"/>
        </w:rPr>
        <w:t xml:space="preserve"> </w:t>
      </w:r>
    </w:p>
    <w:p w:rsidR="009238BD" w:rsidRPr="00B329AD" w:rsidRDefault="00430D37" w:rsidP="00430D37">
      <w:pPr>
        <w:suppressAutoHyphens w:val="0"/>
        <w:spacing w:after="200" w:line="276" w:lineRule="auto"/>
        <w:ind w:right="-173"/>
        <w:jc w:val="right"/>
        <w:rPr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В</w:t>
      </w:r>
      <w:r w:rsidR="009238BD" w:rsidRPr="00B329AD">
        <w:rPr>
          <w:rFonts w:eastAsiaTheme="minorEastAsia"/>
          <w:i/>
          <w:sz w:val="28"/>
          <w:szCs w:val="28"/>
          <w:lang w:val="uk-UA" w:eastAsia="uk-UA"/>
        </w:rPr>
        <w:t>ересень-жовтень</w:t>
      </w:r>
    </w:p>
    <w:p w:rsidR="00430D37" w:rsidRPr="00B329AD" w:rsidRDefault="009238BD" w:rsidP="00430D37">
      <w:pPr>
        <w:pStyle w:val="af1"/>
        <w:numPr>
          <w:ilvl w:val="0"/>
          <w:numId w:val="46"/>
        </w:numPr>
        <w:suppressAutoHyphens w:val="0"/>
        <w:ind w:left="0" w:right="-176" w:firstLine="284"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 xml:space="preserve">участь у проведенні у м.Ніжині щорічного міжобласного Покровського ярмарку </w:t>
      </w:r>
    </w:p>
    <w:p w:rsidR="009238BD" w:rsidRPr="00B329AD" w:rsidRDefault="00430D37" w:rsidP="00430D37">
      <w:pPr>
        <w:suppressAutoHyphens w:val="0"/>
        <w:spacing w:after="200" w:line="276" w:lineRule="auto"/>
        <w:ind w:right="-173"/>
        <w:jc w:val="right"/>
        <w:rPr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>Жовтень</w:t>
      </w:r>
    </w:p>
    <w:p w:rsidR="00430D37" w:rsidRPr="00B329AD" w:rsidRDefault="009238BD" w:rsidP="00430D37">
      <w:pPr>
        <w:pStyle w:val="af1"/>
        <w:numPr>
          <w:ilvl w:val="0"/>
          <w:numId w:val="46"/>
        </w:numPr>
        <w:suppressAutoHyphens w:val="0"/>
        <w:ind w:left="0" w:right="-176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участь у ХV-му Міжнародному театральному фестивалі «HOMO LUDENS (Людина що грає)» Міжнародного клубу країн Причорномор</w:t>
      </w:r>
      <w:r w:rsidR="007C4B06">
        <w:rPr>
          <w:sz w:val="28"/>
          <w:szCs w:val="28"/>
          <w:lang w:val="uk-UA"/>
        </w:rPr>
        <w:t>’</w:t>
      </w:r>
      <w:r w:rsidRPr="00B329AD">
        <w:rPr>
          <w:sz w:val="28"/>
          <w:szCs w:val="28"/>
          <w:lang w:val="uk-UA"/>
        </w:rPr>
        <w:t xml:space="preserve">я </w:t>
      </w:r>
      <w:r w:rsidR="00430D37" w:rsidRPr="00B329AD">
        <w:rPr>
          <w:sz w:val="28"/>
          <w:szCs w:val="28"/>
          <w:lang w:val="uk-UA"/>
        </w:rPr>
        <w:t>(</w:t>
      </w:r>
      <w:r w:rsidRPr="00B329AD">
        <w:rPr>
          <w:sz w:val="28"/>
          <w:szCs w:val="28"/>
          <w:lang w:val="uk-UA"/>
        </w:rPr>
        <w:t>м.</w:t>
      </w:r>
      <w:r w:rsidR="00430D37" w:rsidRPr="00B329AD">
        <w:rPr>
          <w:sz w:val="28"/>
          <w:szCs w:val="28"/>
          <w:lang w:val="uk-UA"/>
        </w:rPr>
        <w:t xml:space="preserve"> </w:t>
      </w:r>
      <w:r w:rsidRPr="00B329AD">
        <w:rPr>
          <w:sz w:val="28"/>
          <w:szCs w:val="28"/>
          <w:lang w:val="uk-UA"/>
        </w:rPr>
        <w:t>Миколаїв</w:t>
      </w:r>
      <w:r w:rsidR="00430D37" w:rsidRPr="00B329AD">
        <w:rPr>
          <w:sz w:val="28"/>
          <w:szCs w:val="28"/>
          <w:lang w:val="uk-UA"/>
        </w:rPr>
        <w:t>)</w:t>
      </w:r>
      <w:r w:rsidRPr="00B329AD">
        <w:rPr>
          <w:sz w:val="28"/>
          <w:szCs w:val="28"/>
          <w:lang w:val="uk-UA"/>
        </w:rPr>
        <w:t xml:space="preserve">  </w:t>
      </w:r>
    </w:p>
    <w:p w:rsidR="009238BD" w:rsidRDefault="00430D37" w:rsidP="00430D37">
      <w:pPr>
        <w:suppressAutoHyphens w:val="0"/>
        <w:spacing w:after="200" w:line="276" w:lineRule="auto"/>
        <w:ind w:right="-173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Ж</w:t>
      </w:r>
      <w:r w:rsidR="009238BD" w:rsidRPr="00B329AD">
        <w:rPr>
          <w:i/>
          <w:sz w:val="28"/>
          <w:szCs w:val="28"/>
          <w:lang w:val="uk-UA"/>
        </w:rPr>
        <w:t>овтень</w:t>
      </w:r>
    </w:p>
    <w:p w:rsidR="003C5546" w:rsidRPr="00B329AD" w:rsidRDefault="003C5546" w:rsidP="00430D37">
      <w:pPr>
        <w:suppressAutoHyphens w:val="0"/>
        <w:spacing w:after="200" w:line="276" w:lineRule="auto"/>
        <w:ind w:right="-173"/>
        <w:jc w:val="right"/>
        <w:rPr>
          <w:i/>
          <w:sz w:val="28"/>
          <w:szCs w:val="28"/>
          <w:lang w:val="uk-UA"/>
        </w:rPr>
      </w:pPr>
    </w:p>
    <w:p w:rsidR="00430D37" w:rsidRPr="00B329AD" w:rsidRDefault="00430D37" w:rsidP="00430D37">
      <w:pPr>
        <w:suppressAutoHyphens w:val="0"/>
        <w:spacing w:after="200" w:line="276" w:lineRule="auto"/>
        <w:ind w:right="-173"/>
        <w:jc w:val="right"/>
        <w:rPr>
          <w:i/>
          <w:sz w:val="28"/>
          <w:szCs w:val="28"/>
          <w:lang w:val="uk-UA"/>
        </w:rPr>
      </w:pPr>
    </w:p>
    <w:p w:rsidR="00F41CF2" w:rsidRPr="00B329AD" w:rsidRDefault="00F41CF2" w:rsidP="00F41CF2">
      <w:pPr>
        <w:suppressAutoHyphens w:val="0"/>
        <w:spacing w:after="200" w:line="276" w:lineRule="auto"/>
        <w:ind w:firstLine="284"/>
        <w:rPr>
          <w:b/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4.4.</w:t>
      </w:r>
      <w:r w:rsidRPr="00B329AD">
        <w:rPr>
          <w:b/>
          <w:sz w:val="28"/>
          <w:szCs w:val="28"/>
          <w:lang w:val="uk-UA"/>
        </w:rPr>
        <w:t xml:space="preserve"> Чернігівський обласний молодіжний театр:</w:t>
      </w:r>
    </w:p>
    <w:p w:rsidR="00F41CF2" w:rsidRPr="00B329AD" w:rsidRDefault="009238BD" w:rsidP="0045324A">
      <w:pPr>
        <w:pStyle w:val="af1"/>
        <w:numPr>
          <w:ilvl w:val="0"/>
          <w:numId w:val="46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участь у фестивалі премі</w:t>
      </w:r>
      <w:r w:rsidR="007C4B06">
        <w:rPr>
          <w:sz w:val="28"/>
          <w:szCs w:val="28"/>
          <w:lang w:val="uk-UA"/>
        </w:rPr>
        <w:t>’</w:t>
      </w:r>
      <w:r w:rsidRPr="00B329AD">
        <w:rPr>
          <w:sz w:val="28"/>
          <w:szCs w:val="28"/>
          <w:lang w:val="uk-UA"/>
        </w:rPr>
        <w:t xml:space="preserve">ї «ГРА»(м. Київ) </w:t>
      </w:r>
    </w:p>
    <w:p w:rsidR="009238BD" w:rsidRPr="00B329AD" w:rsidRDefault="00F41CF2" w:rsidP="00F41CF2">
      <w:pPr>
        <w:suppressAutoHyphens w:val="0"/>
        <w:spacing w:after="200" w:line="276" w:lineRule="auto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Квітень</w:t>
      </w:r>
    </w:p>
    <w:p w:rsidR="00F41CF2" w:rsidRPr="00B329AD" w:rsidRDefault="009238BD" w:rsidP="0045324A">
      <w:pPr>
        <w:pStyle w:val="af1"/>
        <w:numPr>
          <w:ilvl w:val="0"/>
          <w:numId w:val="46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 xml:space="preserve">участь у фестивалі у ХХІІІ міжнародному театральному фестивалі </w:t>
      </w:r>
      <w:r w:rsidR="00F41CF2" w:rsidRPr="00B329AD">
        <w:rPr>
          <w:sz w:val="28"/>
          <w:szCs w:val="28"/>
          <w:lang w:val="uk-UA"/>
        </w:rPr>
        <w:t>«</w:t>
      </w:r>
      <w:r w:rsidRPr="00B329AD">
        <w:rPr>
          <w:sz w:val="28"/>
          <w:szCs w:val="28"/>
          <w:lang w:val="uk-UA"/>
        </w:rPr>
        <w:t>Мельпомена Таврії</w:t>
      </w:r>
      <w:r w:rsidR="00F41CF2" w:rsidRPr="00B329AD">
        <w:rPr>
          <w:sz w:val="28"/>
          <w:szCs w:val="28"/>
          <w:lang w:val="uk-UA"/>
        </w:rPr>
        <w:t>»</w:t>
      </w:r>
      <w:r w:rsidRPr="00B329AD">
        <w:rPr>
          <w:sz w:val="28"/>
          <w:szCs w:val="28"/>
          <w:lang w:val="uk-UA"/>
        </w:rPr>
        <w:t xml:space="preserve"> (м.Херсон) </w:t>
      </w:r>
    </w:p>
    <w:p w:rsidR="009238BD" w:rsidRPr="00B329AD" w:rsidRDefault="00F41CF2" w:rsidP="00F41CF2">
      <w:pPr>
        <w:suppressAutoHyphens w:val="0"/>
        <w:spacing w:after="200" w:line="276" w:lineRule="auto"/>
        <w:jc w:val="right"/>
        <w:rPr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Т</w:t>
      </w:r>
      <w:r w:rsidR="009238BD" w:rsidRPr="00B329AD">
        <w:rPr>
          <w:i/>
          <w:sz w:val="28"/>
          <w:szCs w:val="28"/>
          <w:lang w:val="uk-UA"/>
        </w:rPr>
        <w:t>равень</w:t>
      </w:r>
      <w:r w:rsidR="009238BD" w:rsidRPr="00B329AD">
        <w:rPr>
          <w:sz w:val="28"/>
          <w:szCs w:val="28"/>
          <w:lang w:val="uk-UA"/>
        </w:rPr>
        <w:t xml:space="preserve"> </w:t>
      </w:r>
    </w:p>
    <w:p w:rsidR="00F41CF2" w:rsidRPr="00B329AD" w:rsidRDefault="009238BD" w:rsidP="0045324A">
      <w:pPr>
        <w:pStyle w:val="af1"/>
        <w:numPr>
          <w:ilvl w:val="0"/>
          <w:numId w:val="46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 xml:space="preserve">участь у фестивалі «Світогляд» (м. Сєвєродонецьк) </w:t>
      </w:r>
      <w:r w:rsidR="00F41CF2" w:rsidRPr="00B329AD">
        <w:rPr>
          <w:sz w:val="28"/>
          <w:szCs w:val="28"/>
          <w:lang w:val="uk-UA"/>
        </w:rPr>
        <w:t xml:space="preserve"> </w:t>
      </w:r>
    </w:p>
    <w:p w:rsidR="009238BD" w:rsidRPr="00B329AD" w:rsidRDefault="00F41CF2" w:rsidP="00F41CF2">
      <w:pPr>
        <w:suppressAutoHyphens w:val="0"/>
        <w:spacing w:after="200" w:line="276" w:lineRule="auto"/>
        <w:jc w:val="right"/>
        <w:rPr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В</w:t>
      </w:r>
      <w:r w:rsidR="009238BD" w:rsidRPr="00B329AD">
        <w:rPr>
          <w:i/>
          <w:sz w:val="28"/>
          <w:szCs w:val="28"/>
          <w:lang w:val="uk-UA"/>
        </w:rPr>
        <w:t>ересен</w:t>
      </w:r>
      <w:r w:rsidRPr="00B329AD">
        <w:rPr>
          <w:i/>
          <w:sz w:val="28"/>
          <w:szCs w:val="28"/>
          <w:lang w:val="uk-UA"/>
        </w:rPr>
        <w:t>ь</w:t>
      </w:r>
    </w:p>
    <w:p w:rsidR="00F41CF2" w:rsidRPr="00B329AD" w:rsidRDefault="009238BD" w:rsidP="0045324A">
      <w:pPr>
        <w:pStyle w:val="af1"/>
        <w:numPr>
          <w:ilvl w:val="0"/>
          <w:numId w:val="46"/>
        </w:numPr>
        <w:suppressAutoHyphens w:val="0"/>
        <w:ind w:left="0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 xml:space="preserve">участь у фестивалі «Золоті оплески Буковини» (м. Чернівці) </w:t>
      </w:r>
    </w:p>
    <w:p w:rsidR="009238BD" w:rsidRPr="00B329AD" w:rsidRDefault="00F41CF2" w:rsidP="00F41CF2">
      <w:pPr>
        <w:suppressAutoHyphens w:val="0"/>
        <w:spacing w:after="200" w:line="276" w:lineRule="auto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Ж</w:t>
      </w:r>
      <w:r w:rsidR="009238BD" w:rsidRPr="00B329AD">
        <w:rPr>
          <w:i/>
          <w:sz w:val="28"/>
          <w:szCs w:val="28"/>
          <w:lang w:val="uk-UA"/>
        </w:rPr>
        <w:t>овтень</w:t>
      </w:r>
    </w:p>
    <w:p w:rsidR="009238BD" w:rsidRPr="00B329AD" w:rsidRDefault="009238BD" w:rsidP="009238BD">
      <w:pPr>
        <w:ind w:right="-173"/>
        <w:rPr>
          <w:b/>
          <w:sz w:val="16"/>
          <w:szCs w:val="16"/>
          <w:lang w:val="uk-UA"/>
        </w:rPr>
      </w:pPr>
    </w:p>
    <w:p w:rsidR="0045324A" w:rsidRPr="00B329AD" w:rsidRDefault="0045324A" w:rsidP="0045324A">
      <w:pPr>
        <w:suppressAutoHyphens w:val="0"/>
        <w:ind w:right="-1" w:firstLine="284"/>
        <w:jc w:val="both"/>
        <w:rPr>
          <w:rFonts w:eastAsiaTheme="minorEastAsia"/>
          <w:b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4.5.</w:t>
      </w:r>
      <w:r w:rsidRPr="00B329AD">
        <w:rPr>
          <w:rFonts w:eastAsiaTheme="minorEastAsia"/>
          <w:b/>
          <w:sz w:val="28"/>
          <w:szCs w:val="28"/>
          <w:lang w:val="uk-UA" w:eastAsia="uk-UA"/>
        </w:rPr>
        <w:t xml:space="preserve"> Чернігівському обласному  філармонійному центру фестивалів та концертних програм:</w:t>
      </w:r>
    </w:p>
    <w:p w:rsidR="0045324A" w:rsidRPr="00B329AD" w:rsidRDefault="009238BD" w:rsidP="00B62260">
      <w:pPr>
        <w:pStyle w:val="af1"/>
        <w:numPr>
          <w:ilvl w:val="0"/>
          <w:numId w:val="46"/>
        </w:numPr>
        <w:tabs>
          <w:tab w:val="left" w:pos="390"/>
        </w:tabs>
        <w:suppressAutoHyphens w:val="0"/>
        <w:ind w:left="0" w:firstLine="284"/>
        <w:jc w:val="both"/>
        <w:rPr>
          <w:rFonts w:eastAsia="Liberation Serif"/>
          <w:color w:val="000000"/>
          <w:sz w:val="28"/>
          <w:szCs w:val="28"/>
          <w:lang w:val="uk-UA"/>
        </w:rPr>
      </w:pPr>
      <w:r w:rsidRPr="00B329AD">
        <w:rPr>
          <w:color w:val="000000"/>
          <w:sz w:val="28"/>
          <w:szCs w:val="28"/>
          <w:lang w:val="uk-UA"/>
        </w:rPr>
        <w:t>участь</w:t>
      </w:r>
      <w:r w:rsidRPr="00B329AD">
        <w:rPr>
          <w:rFonts w:eastAsia="Liberation Serif"/>
          <w:color w:val="000000"/>
          <w:sz w:val="28"/>
          <w:szCs w:val="28"/>
          <w:lang w:val="uk-UA"/>
        </w:rPr>
        <w:t xml:space="preserve"> </w:t>
      </w:r>
      <w:r w:rsidRPr="00B329AD">
        <w:rPr>
          <w:color w:val="000000"/>
          <w:sz w:val="28"/>
          <w:szCs w:val="28"/>
          <w:lang w:val="uk-UA"/>
        </w:rPr>
        <w:t>у</w:t>
      </w:r>
      <w:r w:rsidRPr="00B329AD">
        <w:rPr>
          <w:rFonts w:eastAsia="Liberation Serif"/>
          <w:color w:val="000000"/>
          <w:sz w:val="28"/>
          <w:szCs w:val="28"/>
          <w:lang w:val="uk-UA"/>
        </w:rPr>
        <w:t xml:space="preserve"> </w:t>
      </w:r>
      <w:r w:rsidRPr="00B329AD">
        <w:rPr>
          <w:color w:val="000000"/>
          <w:sz w:val="28"/>
          <w:szCs w:val="28"/>
          <w:lang w:val="uk-UA"/>
        </w:rPr>
        <w:t>Міжнародній</w:t>
      </w:r>
      <w:r w:rsidRPr="00B329AD">
        <w:rPr>
          <w:rFonts w:eastAsia="Liberation Serif"/>
          <w:color w:val="000000"/>
          <w:sz w:val="28"/>
          <w:szCs w:val="28"/>
          <w:lang w:val="uk-UA"/>
        </w:rPr>
        <w:t xml:space="preserve"> </w:t>
      </w:r>
      <w:r w:rsidRPr="00B329AD">
        <w:rPr>
          <w:color w:val="000000"/>
          <w:sz w:val="28"/>
          <w:szCs w:val="28"/>
          <w:lang w:val="uk-UA"/>
        </w:rPr>
        <w:t>Пасхальній</w:t>
      </w:r>
      <w:r w:rsidRPr="00B329AD">
        <w:rPr>
          <w:rFonts w:eastAsia="Liberation Serif"/>
          <w:color w:val="000000"/>
          <w:sz w:val="28"/>
          <w:szCs w:val="28"/>
          <w:lang w:val="uk-UA"/>
        </w:rPr>
        <w:t xml:space="preserve"> </w:t>
      </w:r>
      <w:r w:rsidRPr="00B329AD">
        <w:rPr>
          <w:color w:val="000000"/>
          <w:sz w:val="28"/>
          <w:szCs w:val="28"/>
          <w:lang w:val="uk-UA"/>
        </w:rPr>
        <w:t>асамблеї</w:t>
      </w:r>
      <w:r w:rsidRPr="00B329AD">
        <w:rPr>
          <w:rFonts w:eastAsia="Liberation Serif"/>
          <w:color w:val="000000"/>
          <w:sz w:val="28"/>
          <w:szCs w:val="28"/>
          <w:lang w:val="uk-UA"/>
        </w:rPr>
        <w:t xml:space="preserve"> </w:t>
      </w:r>
      <w:r w:rsidRPr="00B329AD">
        <w:rPr>
          <w:color w:val="000000"/>
          <w:sz w:val="28"/>
          <w:szCs w:val="28"/>
          <w:lang w:val="uk-UA"/>
        </w:rPr>
        <w:t>(м.</w:t>
      </w:r>
      <w:r w:rsidR="00B62260" w:rsidRPr="00B329AD">
        <w:rPr>
          <w:color w:val="000000"/>
          <w:sz w:val="28"/>
          <w:szCs w:val="28"/>
          <w:lang w:val="uk-UA"/>
        </w:rPr>
        <w:t xml:space="preserve"> </w:t>
      </w:r>
      <w:r w:rsidRPr="00B329AD">
        <w:rPr>
          <w:color w:val="000000"/>
          <w:sz w:val="28"/>
          <w:szCs w:val="28"/>
          <w:lang w:val="uk-UA"/>
        </w:rPr>
        <w:t>Київ)</w:t>
      </w:r>
      <w:r w:rsidRPr="00B329AD">
        <w:rPr>
          <w:rFonts w:eastAsia="Liberation Serif"/>
          <w:color w:val="000000"/>
          <w:sz w:val="28"/>
          <w:szCs w:val="28"/>
          <w:lang w:val="uk-UA"/>
        </w:rPr>
        <w:t xml:space="preserve"> </w:t>
      </w:r>
    </w:p>
    <w:p w:rsidR="009238BD" w:rsidRPr="00B329AD" w:rsidRDefault="0045324A" w:rsidP="0045324A">
      <w:pPr>
        <w:tabs>
          <w:tab w:val="left" w:pos="390"/>
        </w:tabs>
        <w:suppressAutoHyphens w:val="0"/>
        <w:spacing w:after="200" w:line="276" w:lineRule="auto"/>
        <w:jc w:val="right"/>
        <w:rPr>
          <w:lang w:val="uk-UA"/>
        </w:rPr>
      </w:pPr>
      <w:r w:rsidRPr="00B329AD">
        <w:rPr>
          <w:rFonts w:eastAsia="Liberation Serif"/>
          <w:i/>
          <w:color w:val="000000"/>
          <w:sz w:val="28"/>
          <w:szCs w:val="28"/>
          <w:lang w:val="uk-UA"/>
        </w:rPr>
        <w:t>К</w:t>
      </w:r>
      <w:r w:rsidR="009238BD" w:rsidRPr="00B329AD">
        <w:rPr>
          <w:rFonts w:eastAsia="Liberation Serif"/>
          <w:i/>
          <w:iCs/>
          <w:color w:val="000000"/>
          <w:sz w:val="28"/>
          <w:szCs w:val="28"/>
          <w:lang w:val="uk-UA"/>
        </w:rPr>
        <w:t>вітень</w:t>
      </w:r>
    </w:p>
    <w:p w:rsidR="0045324A" w:rsidRPr="00B329AD" w:rsidRDefault="009238BD" w:rsidP="00B62260">
      <w:pPr>
        <w:pStyle w:val="af1"/>
        <w:numPr>
          <w:ilvl w:val="0"/>
          <w:numId w:val="46"/>
        </w:numPr>
        <w:tabs>
          <w:tab w:val="left" w:pos="390"/>
        </w:tabs>
        <w:suppressAutoHyphens w:val="0"/>
        <w:ind w:left="0" w:firstLine="284"/>
        <w:jc w:val="both"/>
        <w:rPr>
          <w:rFonts w:eastAsia="Liberation Serif"/>
          <w:i/>
          <w:iCs/>
          <w:color w:val="000000"/>
          <w:sz w:val="28"/>
          <w:szCs w:val="28"/>
          <w:lang w:val="uk-UA"/>
        </w:rPr>
      </w:pPr>
      <w:r w:rsidRPr="00B329AD">
        <w:rPr>
          <w:rFonts w:eastAsia="Liberation Serif"/>
          <w:iCs/>
          <w:color w:val="000000"/>
          <w:sz w:val="28"/>
          <w:szCs w:val="28"/>
          <w:lang w:val="uk-UA"/>
        </w:rPr>
        <w:t xml:space="preserve">участь у VІ фестивалі духовної музики </w:t>
      </w:r>
      <w:r w:rsidR="00B62260" w:rsidRPr="00B329AD">
        <w:rPr>
          <w:rFonts w:eastAsia="Liberation Serif"/>
          <w:iCs/>
          <w:color w:val="000000"/>
          <w:sz w:val="28"/>
          <w:szCs w:val="28"/>
          <w:lang w:val="uk-UA"/>
        </w:rPr>
        <w:t>«</w:t>
      </w:r>
      <w:r w:rsidRPr="00B329AD">
        <w:rPr>
          <w:rFonts w:eastAsia="Liberation Serif"/>
          <w:iCs/>
          <w:color w:val="000000"/>
          <w:sz w:val="28"/>
          <w:szCs w:val="28"/>
          <w:lang w:val="uk-UA"/>
        </w:rPr>
        <w:t>Благоfеst</w:t>
      </w:r>
      <w:r w:rsidR="00B62260" w:rsidRPr="00B329AD">
        <w:rPr>
          <w:rFonts w:eastAsia="Liberation Serif"/>
          <w:iCs/>
          <w:color w:val="000000"/>
          <w:sz w:val="28"/>
          <w:szCs w:val="28"/>
          <w:lang w:val="uk-UA"/>
        </w:rPr>
        <w:t xml:space="preserve">» </w:t>
      </w:r>
      <w:r w:rsidRPr="00B329AD">
        <w:rPr>
          <w:rFonts w:eastAsia="Liberation Serif"/>
          <w:iCs/>
          <w:color w:val="000000"/>
          <w:sz w:val="28"/>
          <w:szCs w:val="28"/>
          <w:lang w:val="uk-UA"/>
        </w:rPr>
        <w:t>(м.</w:t>
      </w:r>
      <w:r w:rsidR="00B62260" w:rsidRPr="00B329AD">
        <w:rPr>
          <w:rFonts w:eastAsia="Liberation Serif"/>
          <w:iCs/>
          <w:color w:val="000000"/>
          <w:sz w:val="28"/>
          <w:szCs w:val="28"/>
          <w:lang w:val="uk-UA"/>
        </w:rPr>
        <w:t xml:space="preserve"> </w:t>
      </w:r>
      <w:r w:rsidRPr="00B329AD">
        <w:rPr>
          <w:rFonts w:eastAsia="Liberation Serif"/>
          <w:iCs/>
          <w:color w:val="000000"/>
          <w:sz w:val="28"/>
          <w:szCs w:val="28"/>
          <w:lang w:val="uk-UA"/>
        </w:rPr>
        <w:t xml:space="preserve">Запоріжжя) </w:t>
      </w:r>
    </w:p>
    <w:p w:rsidR="009238BD" w:rsidRPr="00B329AD" w:rsidRDefault="0045324A" w:rsidP="0045324A">
      <w:pPr>
        <w:tabs>
          <w:tab w:val="left" w:pos="390"/>
        </w:tabs>
        <w:suppressAutoHyphens w:val="0"/>
        <w:spacing w:after="200" w:line="276" w:lineRule="auto"/>
        <w:jc w:val="right"/>
        <w:rPr>
          <w:i/>
          <w:lang w:val="uk-UA"/>
        </w:rPr>
      </w:pPr>
      <w:r w:rsidRPr="00B329AD">
        <w:rPr>
          <w:rFonts w:eastAsia="Liberation Serif"/>
          <w:i/>
          <w:iCs/>
          <w:color w:val="000000"/>
          <w:sz w:val="28"/>
          <w:szCs w:val="28"/>
          <w:lang w:val="uk-UA"/>
        </w:rPr>
        <w:t>Жовтень</w:t>
      </w:r>
    </w:p>
    <w:p w:rsidR="00064B09" w:rsidRPr="003C5546" w:rsidRDefault="009238BD" w:rsidP="003C5546">
      <w:pPr>
        <w:pStyle w:val="af1"/>
        <w:numPr>
          <w:ilvl w:val="0"/>
          <w:numId w:val="46"/>
        </w:numPr>
        <w:suppressAutoHyphens w:val="0"/>
        <w:ind w:left="0" w:firstLine="284"/>
        <w:jc w:val="both"/>
        <w:rPr>
          <w:color w:val="000000"/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 xml:space="preserve">гастрольний тур капели бандуристів ім. О. Вересая по містах і селах України </w:t>
      </w:r>
      <w:r w:rsidR="00B62260" w:rsidRPr="00B329AD">
        <w:rPr>
          <w:color w:val="000000"/>
          <w:sz w:val="28"/>
          <w:szCs w:val="28"/>
          <w:lang w:val="uk-UA"/>
        </w:rPr>
        <w:t>«</w:t>
      </w:r>
      <w:r w:rsidRPr="00B329AD">
        <w:rPr>
          <w:color w:val="000000"/>
          <w:sz w:val="28"/>
          <w:szCs w:val="28"/>
          <w:lang w:val="uk-UA"/>
        </w:rPr>
        <w:t>Омиється душа піснями!</w:t>
      </w:r>
      <w:r w:rsidR="00B62260" w:rsidRPr="00B329AD">
        <w:rPr>
          <w:color w:val="000000"/>
          <w:sz w:val="28"/>
          <w:szCs w:val="28"/>
          <w:lang w:val="uk-UA"/>
        </w:rPr>
        <w:t>»</w:t>
      </w:r>
    </w:p>
    <w:p w:rsidR="009238BD" w:rsidRPr="00B329AD" w:rsidRDefault="0045324A" w:rsidP="0045324A">
      <w:pPr>
        <w:suppressAutoHyphens w:val="0"/>
        <w:spacing w:after="200" w:line="276" w:lineRule="auto"/>
        <w:jc w:val="right"/>
        <w:rPr>
          <w:lang w:val="uk-UA"/>
        </w:rPr>
      </w:pPr>
      <w:r w:rsidRPr="00B329AD">
        <w:rPr>
          <w:i/>
          <w:iCs/>
          <w:color w:val="000000"/>
          <w:sz w:val="28"/>
          <w:szCs w:val="28"/>
          <w:lang w:val="uk-UA"/>
        </w:rPr>
        <w:t>Квітень, травень</w:t>
      </w:r>
    </w:p>
    <w:p w:rsidR="0045324A" w:rsidRPr="00B329AD" w:rsidRDefault="0045324A" w:rsidP="00B62260">
      <w:pPr>
        <w:pStyle w:val="af1"/>
        <w:numPr>
          <w:ilvl w:val="0"/>
          <w:numId w:val="46"/>
        </w:numPr>
        <w:suppressAutoHyphens w:val="0"/>
        <w:ind w:left="0" w:firstLine="284"/>
        <w:jc w:val="both"/>
        <w:rPr>
          <w:i/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lastRenderedPageBreak/>
        <w:t>у</w:t>
      </w:r>
      <w:r w:rsidR="009238BD" w:rsidRPr="00B329AD">
        <w:rPr>
          <w:sz w:val="28"/>
          <w:szCs w:val="28"/>
          <w:lang w:val="uk-UA"/>
        </w:rPr>
        <w:t>часть духового оркестру філармонійного центру у VI Відкритому фестивалі духової музики «Фанфари сябров»  (м. Городно, Республіка Білорусь)</w:t>
      </w:r>
    </w:p>
    <w:p w:rsidR="009238BD" w:rsidRPr="00B329AD" w:rsidRDefault="0045324A" w:rsidP="0045324A">
      <w:pPr>
        <w:suppressAutoHyphens w:val="0"/>
        <w:spacing w:after="200" w:line="276" w:lineRule="auto"/>
        <w:jc w:val="right"/>
        <w:rPr>
          <w:lang w:val="uk-UA"/>
        </w:rPr>
      </w:pPr>
      <w:r w:rsidRPr="00B329AD">
        <w:rPr>
          <w:i/>
          <w:sz w:val="28"/>
          <w:szCs w:val="28"/>
          <w:lang w:val="uk-UA"/>
        </w:rPr>
        <w:t>Т</w:t>
      </w:r>
      <w:r w:rsidR="009238BD" w:rsidRPr="00B329AD">
        <w:rPr>
          <w:i/>
          <w:sz w:val="28"/>
          <w:szCs w:val="28"/>
          <w:lang w:val="uk-UA"/>
        </w:rPr>
        <w:t>равень</w:t>
      </w:r>
    </w:p>
    <w:p w:rsidR="0045324A" w:rsidRPr="00B329AD" w:rsidRDefault="009238BD" w:rsidP="00B62260">
      <w:pPr>
        <w:pStyle w:val="af1"/>
        <w:numPr>
          <w:ilvl w:val="0"/>
          <w:numId w:val="46"/>
        </w:numPr>
        <w:tabs>
          <w:tab w:val="left" w:pos="345"/>
        </w:tabs>
        <w:ind w:left="0" w:firstLine="284"/>
        <w:jc w:val="both"/>
        <w:rPr>
          <w:rFonts w:eastAsiaTheme="minorEastAsia"/>
          <w:color w:val="000000"/>
          <w:sz w:val="28"/>
          <w:szCs w:val="28"/>
          <w:lang w:val="uk-UA" w:eastAsia="uk-UA"/>
        </w:rPr>
      </w:pP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 xml:space="preserve">обмінні концерти з Гомельською обласною філармонією (м. Гомель, Республіка Білорусь) </w:t>
      </w:r>
    </w:p>
    <w:p w:rsidR="009238BD" w:rsidRPr="00B329AD" w:rsidRDefault="0045324A" w:rsidP="0045324A">
      <w:pPr>
        <w:tabs>
          <w:tab w:val="left" w:pos="345"/>
        </w:tabs>
        <w:jc w:val="right"/>
        <w:rPr>
          <w:rFonts w:eastAsiaTheme="minorEastAsia"/>
          <w:i/>
          <w:iCs/>
          <w:color w:val="000000"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iCs/>
          <w:color w:val="000000"/>
          <w:sz w:val="28"/>
          <w:szCs w:val="28"/>
          <w:lang w:val="uk-UA" w:eastAsia="uk-UA"/>
        </w:rPr>
        <w:t>П</w:t>
      </w:r>
      <w:r w:rsidR="009238BD" w:rsidRPr="00B329AD">
        <w:rPr>
          <w:rFonts w:eastAsiaTheme="minorEastAsia"/>
          <w:i/>
          <w:iCs/>
          <w:color w:val="000000"/>
          <w:sz w:val="28"/>
          <w:szCs w:val="28"/>
          <w:lang w:val="uk-UA" w:eastAsia="uk-UA"/>
        </w:rPr>
        <w:t>ротягом року</w:t>
      </w:r>
    </w:p>
    <w:p w:rsidR="00B62260" w:rsidRPr="00B329AD" w:rsidRDefault="00B62260" w:rsidP="0045324A">
      <w:pPr>
        <w:tabs>
          <w:tab w:val="left" w:pos="345"/>
        </w:tabs>
        <w:jc w:val="right"/>
        <w:rPr>
          <w:rFonts w:eastAsiaTheme="minorEastAsia"/>
          <w:sz w:val="22"/>
          <w:szCs w:val="22"/>
          <w:lang w:val="uk-UA" w:eastAsia="uk-UA"/>
        </w:rPr>
      </w:pPr>
    </w:p>
    <w:p w:rsidR="0045324A" w:rsidRPr="00B329AD" w:rsidRDefault="009238BD" w:rsidP="00B62260">
      <w:pPr>
        <w:pStyle w:val="af1"/>
        <w:numPr>
          <w:ilvl w:val="0"/>
          <w:numId w:val="46"/>
        </w:numPr>
        <w:tabs>
          <w:tab w:val="left" w:pos="345"/>
        </w:tabs>
        <w:ind w:left="0" w:firstLine="284"/>
        <w:jc w:val="both"/>
        <w:rPr>
          <w:rFonts w:eastAsiaTheme="minorEastAsia"/>
          <w:color w:val="000000"/>
          <w:sz w:val="28"/>
          <w:szCs w:val="28"/>
          <w:lang w:val="uk-UA" w:eastAsia="uk-UA"/>
        </w:rPr>
      </w:pP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 xml:space="preserve">концерти для жителів Донецької та Луганської областей </w:t>
      </w:r>
    </w:p>
    <w:p w:rsidR="009238BD" w:rsidRPr="00B329AD" w:rsidRDefault="0045324A" w:rsidP="0045324A">
      <w:pPr>
        <w:tabs>
          <w:tab w:val="left" w:pos="345"/>
        </w:tabs>
        <w:jc w:val="right"/>
        <w:rPr>
          <w:rFonts w:eastAsiaTheme="minorEastAsia"/>
          <w:i/>
          <w:iCs/>
          <w:color w:val="000000"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iCs/>
          <w:color w:val="000000"/>
          <w:sz w:val="28"/>
          <w:szCs w:val="28"/>
          <w:lang w:val="uk-UA" w:eastAsia="uk-UA"/>
        </w:rPr>
        <w:t>П</w:t>
      </w:r>
      <w:r w:rsidR="009238BD" w:rsidRPr="00B329AD">
        <w:rPr>
          <w:rFonts w:eastAsiaTheme="minorEastAsia"/>
          <w:i/>
          <w:iCs/>
          <w:color w:val="000000"/>
          <w:sz w:val="28"/>
          <w:szCs w:val="28"/>
          <w:lang w:val="uk-UA" w:eastAsia="uk-UA"/>
        </w:rPr>
        <w:t>ротягом року</w:t>
      </w:r>
    </w:p>
    <w:p w:rsidR="00B62260" w:rsidRPr="00B329AD" w:rsidRDefault="00B62260" w:rsidP="0045324A">
      <w:pPr>
        <w:tabs>
          <w:tab w:val="left" w:pos="345"/>
        </w:tabs>
        <w:jc w:val="right"/>
        <w:rPr>
          <w:rFonts w:eastAsiaTheme="minorEastAsia"/>
          <w:sz w:val="22"/>
          <w:szCs w:val="22"/>
          <w:lang w:val="uk-UA" w:eastAsia="uk-UA"/>
        </w:rPr>
      </w:pPr>
    </w:p>
    <w:p w:rsidR="0045324A" w:rsidRPr="00B329AD" w:rsidRDefault="009238BD" w:rsidP="00B62260">
      <w:pPr>
        <w:pStyle w:val="af1"/>
        <w:numPr>
          <w:ilvl w:val="0"/>
          <w:numId w:val="46"/>
        </w:numPr>
        <w:ind w:left="0" w:firstLine="284"/>
        <w:jc w:val="both"/>
        <w:rPr>
          <w:rFonts w:eastAsiaTheme="minorEastAsia"/>
          <w:color w:val="000000"/>
          <w:sz w:val="28"/>
          <w:szCs w:val="28"/>
          <w:lang w:val="uk-UA" w:eastAsia="uk-UA"/>
        </w:rPr>
      </w:pPr>
      <w:r w:rsidRPr="00B329AD">
        <w:rPr>
          <w:rFonts w:eastAsiaTheme="minorEastAsia"/>
          <w:color w:val="000000"/>
          <w:sz w:val="28"/>
          <w:szCs w:val="28"/>
          <w:lang w:val="uk-UA" w:eastAsia="uk-UA"/>
        </w:rPr>
        <w:t xml:space="preserve">концерти творчих колективів в обласних центрах України </w:t>
      </w:r>
    </w:p>
    <w:p w:rsidR="009238BD" w:rsidRPr="00B329AD" w:rsidRDefault="0045324A" w:rsidP="0045324A">
      <w:pPr>
        <w:jc w:val="right"/>
        <w:rPr>
          <w:rFonts w:eastAsiaTheme="minorEastAsia"/>
          <w:sz w:val="22"/>
          <w:szCs w:val="22"/>
          <w:lang w:val="uk-UA" w:eastAsia="uk-UA"/>
        </w:rPr>
      </w:pPr>
      <w:r w:rsidRPr="00B329AD">
        <w:rPr>
          <w:rFonts w:eastAsiaTheme="minorEastAsia"/>
          <w:i/>
          <w:iCs/>
          <w:color w:val="000000"/>
          <w:sz w:val="28"/>
          <w:szCs w:val="28"/>
          <w:lang w:val="uk-UA" w:eastAsia="uk-UA"/>
        </w:rPr>
        <w:t>П</w:t>
      </w:r>
      <w:r w:rsidR="009238BD" w:rsidRPr="00B329AD">
        <w:rPr>
          <w:rFonts w:eastAsiaTheme="minorEastAsia"/>
          <w:i/>
          <w:iCs/>
          <w:color w:val="000000"/>
          <w:sz w:val="28"/>
          <w:szCs w:val="28"/>
          <w:lang w:val="uk-UA" w:eastAsia="uk-UA"/>
        </w:rPr>
        <w:t>ротягом року</w:t>
      </w:r>
    </w:p>
    <w:bookmarkEnd w:id="0"/>
    <w:p w:rsidR="009238BD" w:rsidRPr="00B329AD" w:rsidRDefault="009238BD" w:rsidP="009238BD">
      <w:pPr>
        <w:suppressAutoHyphens w:val="0"/>
        <w:ind w:right="-1"/>
        <w:jc w:val="both"/>
        <w:rPr>
          <w:rFonts w:eastAsiaTheme="minorEastAsia"/>
          <w:color w:val="000000"/>
          <w:sz w:val="28"/>
          <w:szCs w:val="28"/>
          <w:lang w:val="uk-UA" w:eastAsia="uk-UA"/>
        </w:rPr>
      </w:pPr>
    </w:p>
    <w:p w:rsidR="009238BD" w:rsidRPr="00B329AD" w:rsidRDefault="0045324A" w:rsidP="009238BD">
      <w:pPr>
        <w:suppressAutoHyphens w:val="0"/>
        <w:ind w:right="-1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5</w:t>
      </w:r>
      <w:r w:rsidR="009238BD" w:rsidRPr="00B329AD">
        <w:rPr>
          <w:rFonts w:eastAsiaTheme="minorEastAsia"/>
          <w:sz w:val="28"/>
          <w:szCs w:val="28"/>
          <w:lang w:val="uk-UA" w:eastAsia="uk-UA"/>
        </w:rPr>
        <w:t>. Культурне обслуговування сільського населення професійними творчими кол</w:t>
      </w:r>
      <w:r w:rsidR="00B62260" w:rsidRPr="00B329AD">
        <w:rPr>
          <w:rFonts w:eastAsiaTheme="minorEastAsia"/>
          <w:sz w:val="28"/>
          <w:szCs w:val="28"/>
          <w:lang w:val="uk-UA" w:eastAsia="uk-UA"/>
        </w:rPr>
        <w:t>ективами (за  окремими планами)</w:t>
      </w:r>
    </w:p>
    <w:p w:rsidR="009238BD" w:rsidRPr="00B329AD" w:rsidRDefault="009238BD" w:rsidP="00586701">
      <w:pPr>
        <w:suppressAutoHyphens w:val="0"/>
        <w:ind w:right="-1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Протягом року</w:t>
      </w:r>
    </w:p>
    <w:p w:rsidR="00B62260" w:rsidRDefault="00B62260" w:rsidP="00586701">
      <w:pPr>
        <w:suppressAutoHyphens w:val="0"/>
        <w:ind w:right="-1"/>
        <w:jc w:val="right"/>
        <w:rPr>
          <w:rFonts w:eastAsiaTheme="minorEastAsia"/>
          <w:i/>
          <w:sz w:val="28"/>
          <w:szCs w:val="28"/>
          <w:lang w:val="uk-UA" w:eastAsia="uk-UA"/>
        </w:rPr>
      </w:pPr>
    </w:p>
    <w:p w:rsidR="003C5546" w:rsidRPr="00B329AD" w:rsidRDefault="003C5546" w:rsidP="00586701">
      <w:pPr>
        <w:suppressAutoHyphens w:val="0"/>
        <w:ind w:right="-1"/>
        <w:jc w:val="right"/>
        <w:rPr>
          <w:rFonts w:eastAsiaTheme="minorEastAsia"/>
          <w:i/>
          <w:sz w:val="28"/>
          <w:szCs w:val="28"/>
          <w:lang w:val="uk-UA" w:eastAsia="uk-UA"/>
        </w:rPr>
      </w:pPr>
    </w:p>
    <w:p w:rsidR="009238BD" w:rsidRPr="00B329AD" w:rsidRDefault="0045324A" w:rsidP="009238BD">
      <w:pPr>
        <w:suppressAutoHyphens w:val="0"/>
        <w:ind w:right="-1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6</w:t>
      </w:r>
      <w:r w:rsidR="009238BD" w:rsidRPr="00B329AD">
        <w:rPr>
          <w:rFonts w:eastAsiaTheme="minorEastAsia"/>
          <w:sz w:val="28"/>
          <w:szCs w:val="28"/>
          <w:lang w:val="uk-UA" w:eastAsia="uk-UA"/>
        </w:rPr>
        <w:t>. Шефські концерти та вистави для військовослужбовців ЗСУ</w:t>
      </w:r>
      <w:r w:rsidR="00B62260" w:rsidRPr="00B329AD">
        <w:rPr>
          <w:rFonts w:eastAsiaTheme="minorEastAsia"/>
          <w:sz w:val="28"/>
          <w:szCs w:val="28"/>
          <w:lang w:val="uk-UA" w:eastAsia="uk-UA"/>
        </w:rPr>
        <w:t xml:space="preserve"> та інших військових формувань</w:t>
      </w:r>
    </w:p>
    <w:p w:rsidR="009238BD" w:rsidRPr="00B329AD" w:rsidRDefault="009238BD" w:rsidP="00586701">
      <w:pPr>
        <w:suppressAutoHyphens w:val="0"/>
        <w:ind w:right="-1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Протягом року</w:t>
      </w:r>
    </w:p>
    <w:p w:rsidR="00B62260" w:rsidRPr="00B329AD" w:rsidRDefault="00B62260" w:rsidP="00586701">
      <w:pPr>
        <w:suppressAutoHyphens w:val="0"/>
        <w:ind w:right="-1"/>
        <w:jc w:val="right"/>
        <w:rPr>
          <w:rFonts w:eastAsiaTheme="minorEastAsia"/>
          <w:i/>
          <w:sz w:val="28"/>
          <w:szCs w:val="28"/>
          <w:lang w:val="uk-UA" w:eastAsia="uk-UA"/>
        </w:rPr>
      </w:pPr>
    </w:p>
    <w:p w:rsidR="009238BD" w:rsidRPr="00B329AD" w:rsidRDefault="0045324A" w:rsidP="00586701">
      <w:pPr>
        <w:suppressAutoHyphens w:val="0"/>
        <w:ind w:right="-1"/>
        <w:jc w:val="both"/>
        <w:rPr>
          <w:rFonts w:eastAsiaTheme="minorEastAsia"/>
          <w:sz w:val="28"/>
          <w:szCs w:val="28"/>
          <w:lang w:val="uk-UA" w:eastAsia="uk-UA"/>
        </w:rPr>
      </w:pPr>
      <w:r w:rsidRPr="00B329AD">
        <w:rPr>
          <w:rFonts w:eastAsiaTheme="minorEastAsia"/>
          <w:sz w:val="28"/>
          <w:szCs w:val="28"/>
          <w:lang w:val="uk-UA" w:eastAsia="uk-UA"/>
        </w:rPr>
        <w:t>7</w:t>
      </w:r>
      <w:r w:rsidR="009238BD" w:rsidRPr="00B329AD">
        <w:rPr>
          <w:rFonts w:eastAsiaTheme="minorEastAsia"/>
          <w:sz w:val="28"/>
          <w:szCs w:val="28"/>
          <w:lang w:val="uk-UA" w:eastAsia="uk-UA"/>
        </w:rPr>
        <w:t>. Виїзні культурно-мистецькі акції з метою посилення промоції української культури і мистецтва, формування міцної національної мовно-культурної ідентичності та патріотизму  в східних регіонах України (Дон</w:t>
      </w:r>
      <w:r w:rsidR="00B62260" w:rsidRPr="00B329AD">
        <w:rPr>
          <w:rFonts w:eastAsiaTheme="minorEastAsia"/>
          <w:sz w:val="28"/>
          <w:szCs w:val="28"/>
          <w:lang w:val="uk-UA" w:eastAsia="uk-UA"/>
        </w:rPr>
        <w:t>ецькій та Луганській  областях)</w:t>
      </w:r>
    </w:p>
    <w:p w:rsidR="009238BD" w:rsidRPr="00B329AD" w:rsidRDefault="009238BD" w:rsidP="00586701">
      <w:pPr>
        <w:suppressAutoHyphens w:val="0"/>
        <w:ind w:right="-1"/>
        <w:jc w:val="right"/>
        <w:rPr>
          <w:rFonts w:eastAsiaTheme="minorEastAsia"/>
          <w:i/>
          <w:sz w:val="28"/>
          <w:szCs w:val="28"/>
          <w:lang w:val="uk-UA" w:eastAsia="uk-UA"/>
        </w:rPr>
      </w:pPr>
      <w:r w:rsidRPr="00B329AD">
        <w:rPr>
          <w:rFonts w:eastAsiaTheme="minorEastAsia"/>
          <w:i/>
          <w:sz w:val="28"/>
          <w:szCs w:val="28"/>
          <w:lang w:val="uk-UA" w:eastAsia="uk-UA"/>
        </w:rPr>
        <w:t>Протягом року</w:t>
      </w:r>
    </w:p>
    <w:p w:rsidR="009238BD" w:rsidRPr="00B329AD" w:rsidRDefault="009238BD" w:rsidP="009238BD">
      <w:pPr>
        <w:suppressAutoHyphens w:val="0"/>
        <w:spacing w:line="276" w:lineRule="auto"/>
        <w:rPr>
          <w:rFonts w:eastAsiaTheme="minorEastAsia"/>
          <w:sz w:val="22"/>
          <w:szCs w:val="22"/>
          <w:lang w:val="uk-UA" w:eastAsia="uk-UA"/>
        </w:rPr>
      </w:pPr>
    </w:p>
    <w:p w:rsidR="004307D0" w:rsidRPr="00B329AD" w:rsidRDefault="0042058B" w:rsidP="004307D0">
      <w:pPr>
        <w:tabs>
          <w:tab w:val="left" w:pos="200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B329AD">
        <w:rPr>
          <w:b/>
          <w:sz w:val="28"/>
          <w:szCs w:val="28"/>
          <w:lang w:val="uk-UA"/>
        </w:rPr>
        <w:t>ХІV.  ТУРИЗМ</w:t>
      </w:r>
    </w:p>
    <w:p w:rsidR="00401D74" w:rsidRPr="00B329AD" w:rsidRDefault="00401D74" w:rsidP="00554B33">
      <w:pPr>
        <w:numPr>
          <w:ilvl w:val="0"/>
          <w:numId w:val="41"/>
        </w:numPr>
        <w:tabs>
          <w:tab w:val="clear" w:pos="644"/>
          <w:tab w:val="num" w:pos="-2000"/>
          <w:tab w:val="num" w:pos="0"/>
          <w:tab w:val="num" w:pos="360"/>
        </w:tabs>
        <w:suppressAutoHyphens w:val="0"/>
        <w:ind w:left="0" w:right="-2" w:firstLine="284"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Проводити робочі зустрічі з представниками туристичного бізнесу області для визначення пріоритетів розвитку та вирішення нагальних питань сфери туризму</w:t>
      </w:r>
    </w:p>
    <w:p w:rsidR="00401D74" w:rsidRPr="00B329AD" w:rsidRDefault="00401D74" w:rsidP="00401D74">
      <w:pPr>
        <w:tabs>
          <w:tab w:val="num" w:pos="0"/>
          <w:tab w:val="num" w:pos="644"/>
        </w:tabs>
        <w:suppressAutoHyphens w:val="0"/>
        <w:ind w:right="-2"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>Щоквартально</w:t>
      </w:r>
    </w:p>
    <w:p w:rsidR="00401D74" w:rsidRPr="00B329AD" w:rsidRDefault="00401D74" w:rsidP="00401D74">
      <w:pPr>
        <w:tabs>
          <w:tab w:val="num" w:pos="0"/>
          <w:tab w:val="num" w:pos="644"/>
        </w:tabs>
        <w:suppressAutoHyphens w:val="0"/>
        <w:ind w:right="-2" w:firstLine="284"/>
        <w:jc w:val="both"/>
        <w:rPr>
          <w:sz w:val="28"/>
          <w:szCs w:val="28"/>
          <w:lang w:val="uk-UA" w:eastAsia="ru-RU"/>
        </w:rPr>
      </w:pPr>
    </w:p>
    <w:p w:rsidR="00401D74" w:rsidRPr="00B329AD" w:rsidRDefault="00401D74" w:rsidP="00554B33">
      <w:pPr>
        <w:numPr>
          <w:ilvl w:val="0"/>
          <w:numId w:val="41"/>
        </w:numPr>
        <w:tabs>
          <w:tab w:val="clear" w:pos="644"/>
          <w:tab w:val="num" w:pos="-2000"/>
          <w:tab w:val="num" w:pos="0"/>
          <w:tab w:val="num" w:pos="360"/>
        </w:tabs>
        <w:suppressAutoHyphens w:val="0"/>
        <w:ind w:left="0" w:right="-2" w:firstLine="284"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Продовжити роботу щодо наповнення та вдосконалення роботи туристичного сайту Чернігівської області, ведення сторінок у соціальних мережах</w:t>
      </w:r>
    </w:p>
    <w:p w:rsidR="00401D74" w:rsidRPr="00B329AD" w:rsidRDefault="00401D74" w:rsidP="00401D74">
      <w:pPr>
        <w:tabs>
          <w:tab w:val="num" w:pos="0"/>
        </w:tabs>
        <w:suppressAutoHyphens w:val="0"/>
        <w:ind w:right="-2"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>Протягом року</w:t>
      </w:r>
    </w:p>
    <w:p w:rsidR="00401D74" w:rsidRPr="00B329AD" w:rsidRDefault="00401D74" w:rsidP="00401D74">
      <w:pPr>
        <w:tabs>
          <w:tab w:val="num" w:pos="0"/>
          <w:tab w:val="num" w:pos="644"/>
        </w:tabs>
        <w:suppressAutoHyphens w:val="0"/>
        <w:ind w:right="-2" w:firstLine="284"/>
        <w:jc w:val="both"/>
        <w:rPr>
          <w:i/>
          <w:sz w:val="28"/>
          <w:szCs w:val="28"/>
          <w:lang w:val="uk-UA" w:eastAsia="ru-RU"/>
        </w:rPr>
      </w:pPr>
    </w:p>
    <w:p w:rsidR="00401D74" w:rsidRPr="00B329AD" w:rsidRDefault="00401D74" w:rsidP="00554B33">
      <w:pPr>
        <w:numPr>
          <w:ilvl w:val="0"/>
          <w:numId w:val="41"/>
        </w:numPr>
        <w:tabs>
          <w:tab w:val="clear" w:pos="644"/>
          <w:tab w:val="num" w:pos="-2000"/>
          <w:tab w:val="num" w:pos="0"/>
          <w:tab w:val="num" w:pos="360"/>
        </w:tabs>
        <w:suppressAutoHyphens w:val="0"/>
        <w:ind w:left="0" w:right="-2" w:firstLine="284"/>
        <w:jc w:val="both"/>
        <w:rPr>
          <w:i/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Забезпечити розробку та випуск рекламно-інформаційної та сувенірної продукції із серії «Чернігівщина туристична»</w:t>
      </w:r>
    </w:p>
    <w:p w:rsidR="00401D74" w:rsidRPr="00B329AD" w:rsidRDefault="00401D74" w:rsidP="00401D74">
      <w:pPr>
        <w:tabs>
          <w:tab w:val="num" w:pos="0"/>
          <w:tab w:val="num" w:pos="360"/>
        </w:tabs>
        <w:suppressAutoHyphens w:val="0"/>
        <w:ind w:right="-2"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>Протягом року</w:t>
      </w:r>
    </w:p>
    <w:p w:rsidR="00401D74" w:rsidRPr="00B329AD" w:rsidRDefault="00401D74" w:rsidP="00401D74">
      <w:pPr>
        <w:tabs>
          <w:tab w:val="num" w:pos="0"/>
          <w:tab w:val="num" w:pos="644"/>
        </w:tabs>
        <w:suppressAutoHyphens w:val="0"/>
        <w:ind w:right="-2" w:firstLine="284"/>
        <w:jc w:val="both"/>
        <w:rPr>
          <w:sz w:val="28"/>
          <w:szCs w:val="28"/>
          <w:lang w:val="uk-UA" w:eastAsia="ru-RU"/>
        </w:rPr>
      </w:pPr>
    </w:p>
    <w:p w:rsidR="00401D74" w:rsidRPr="00B329AD" w:rsidRDefault="00401D74" w:rsidP="00554B33">
      <w:pPr>
        <w:numPr>
          <w:ilvl w:val="0"/>
          <w:numId w:val="41"/>
        </w:numPr>
        <w:tabs>
          <w:tab w:val="clear" w:pos="644"/>
          <w:tab w:val="num" w:pos="0"/>
          <w:tab w:val="num" w:pos="360"/>
        </w:tabs>
        <w:suppressAutoHyphens w:val="0"/>
        <w:ind w:left="0" w:right="-2" w:firstLine="284"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Проводити роботу з розміщення інформації про туристичний потенціал області в спеціалізованих ЗМІ, на телебаченні та в мережі Інтернет</w:t>
      </w:r>
    </w:p>
    <w:p w:rsidR="00401D74" w:rsidRPr="00B329AD" w:rsidRDefault="00401D74" w:rsidP="00401D74">
      <w:pPr>
        <w:tabs>
          <w:tab w:val="num" w:pos="0"/>
          <w:tab w:val="num" w:pos="644"/>
        </w:tabs>
        <w:suppressAutoHyphens w:val="0"/>
        <w:ind w:right="-2"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lastRenderedPageBreak/>
        <w:t>Протягом року</w:t>
      </w:r>
    </w:p>
    <w:p w:rsidR="00401D74" w:rsidRPr="00B329AD" w:rsidRDefault="00401D74" w:rsidP="00401D74">
      <w:pPr>
        <w:tabs>
          <w:tab w:val="num" w:pos="0"/>
          <w:tab w:val="num" w:pos="644"/>
        </w:tabs>
        <w:suppressAutoHyphens w:val="0"/>
        <w:ind w:right="-2" w:firstLine="284"/>
        <w:jc w:val="both"/>
        <w:rPr>
          <w:sz w:val="28"/>
          <w:szCs w:val="28"/>
          <w:lang w:val="uk-UA" w:eastAsia="ru-RU"/>
        </w:rPr>
      </w:pPr>
    </w:p>
    <w:p w:rsidR="00401D74" w:rsidRPr="00B329AD" w:rsidRDefault="00401D74" w:rsidP="00554B33">
      <w:pPr>
        <w:numPr>
          <w:ilvl w:val="0"/>
          <w:numId w:val="41"/>
        </w:numPr>
        <w:tabs>
          <w:tab w:val="clear" w:pos="644"/>
          <w:tab w:val="num" w:pos="0"/>
          <w:tab w:val="num" w:pos="360"/>
          <w:tab w:val="num" w:pos="426"/>
        </w:tabs>
        <w:suppressAutoHyphens w:val="0"/>
        <w:ind w:left="0" w:right="-2" w:firstLine="284"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 xml:space="preserve">Наповнення контентом розділу «Туризм» публічної кадастрової карти Чернігівської області </w:t>
      </w:r>
    </w:p>
    <w:p w:rsidR="00401D74" w:rsidRPr="00B329AD" w:rsidRDefault="00401D74" w:rsidP="00401D74">
      <w:pPr>
        <w:tabs>
          <w:tab w:val="num" w:pos="0"/>
          <w:tab w:val="num" w:pos="644"/>
        </w:tabs>
        <w:suppressAutoHyphens w:val="0"/>
        <w:ind w:right="-2"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>Протягом року</w:t>
      </w:r>
    </w:p>
    <w:p w:rsidR="00401D74" w:rsidRPr="00B329AD" w:rsidRDefault="00401D74" w:rsidP="00401D74">
      <w:pPr>
        <w:tabs>
          <w:tab w:val="num" w:pos="0"/>
          <w:tab w:val="num" w:pos="644"/>
        </w:tabs>
        <w:suppressAutoHyphens w:val="0"/>
        <w:ind w:right="-2" w:firstLine="284"/>
        <w:jc w:val="both"/>
        <w:rPr>
          <w:sz w:val="28"/>
          <w:szCs w:val="28"/>
          <w:lang w:val="uk-UA" w:eastAsia="ru-RU"/>
        </w:rPr>
      </w:pPr>
    </w:p>
    <w:p w:rsidR="00401D74" w:rsidRPr="00B329AD" w:rsidRDefault="00401D74" w:rsidP="00554B33">
      <w:pPr>
        <w:numPr>
          <w:ilvl w:val="0"/>
          <w:numId w:val="41"/>
        </w:numPr>
        <w:tabs>
          <w:tab w:val="clear" w:pos="644"/>
          <w:tab w:val="num" w:pos="0"/>
          <w:tab w:val="num" w:pos="360"/>
        </w:tabs>
        <w:suppressAutoHyphens w:val="0"/>
        <w:ind w:left="0" w:right="-2" w:firstLine="284"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Проводити роботу щодо  інформаційного облаштування туристичних ресурсів області шляхом встановлення вказівників на автодорогах області</w:t>
      </w:r>
    </w:p>
    <w:p w:rsidR="00401D74" w:rsidRPr="00B329AD" w:rsidRDefault="00401D74" w:rsidP="00401D74">
      <w:pPr>
        <w:tabs>
          <w:tab w:val="num" w:pos="0"/>
        </w:tabs>
        <w:suppressAutoHyphens w:val="0"/>
        <w:ind w:right="-2"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 xml:space="preserve">                                             Протягом року</w:t>
      </w:r>
    </w:p>
    <w:p w:rsidR="00401D74" w:rsidRPr="00B329AD" w:rsidRDefault="00401D74" w:rsidP="00401D74">
      <w:pPr>
        <w:tabs>
          <w:tab w:val="num" w:pos="0"/>
          <w:tab w:val="num" w:pos="644"/>
        </w:tabs>
        <w:suppressAutoHyphens w:val="0"/>
        <w:ind w:right="-2" w:firstLine="284"/>
        <w:jc w:val="both"/>
        <w:rPr>
          <w:sz w:val="28"/>
          <w:szCs w:val="28"/>
          <w:lang w:val="uk-UA" w:eastAsia="ru-RU"/>
        </w:rPr>
      </w:pPr>
    </w:p>
    <w:p w:rsidR="00401D74" w:rsidRPr="00B329AD" w:rsidRDefault="00401D74" w:rsidP="00554B33">
      <w:pPr>
        <w:numPr>
          <w:ilvl w:val="0"/>
          <w:numId w:val="41"/>
        </w:numPr>
        <w:tabs>
          <w:tab w:val="clear" w:pos="644"/>
          <w:tab w:val="num" w:pos="-2000"/>
          <w:tab w:val="num" w:pos="0"/>
          <w:tab w:val="num" w:pos="360"/>
        </w:tabs>
        <w:suppressAutoHyphens w:val="0"/>
        <w:ind w:left="0" w:right="-2" w:firstLine="284"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Участь у роботі міжнародних та регіональних туристичних виставок-ярмарків, спеціалізованих форумів, семінарів, нарад, конференцій та салонів (за запрошенням)</w:t>
      </w:r>
    </w:p>
    <w:p w:rsidR="00401D74" w:rsidRPr="00B329AD" w:rsidRDefault="00401D74" w:rsidP="00401D74">
      <w:pPr>
        <w:tabs>
          <w:tab w:val="num" w:pos="0"/>
          <w:tab w:val="num" w:pos="644"/>
        </w:tabs>
        <w:suppressAutoHyphens w:val="0"/>
        <w:ind w:right="-2"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>Протягом року</w:t>
      </w:r>
    </w:p>
    <w:p w:rsidR="00401D74" w:rsidRPr="00B329AD" w:rsidRDefault="00401D74" w:rsidP="00401D74">
      <w:pPr>
        <w:tabs>
          <w:tab w:val="num" w:pos="0"/>
          <w:tab w:val="num" w:pos="644"/>
        </w:tabs>
        <w:suppressAutoHyphens w:val="0"/>
        <w:ind w:right="-2" w:firstLine="284"/>
        <w:jc w:val="center"/>
        <w:rPr>
          <w:i/>
          <w:sz w:val="28"/>
          <w:szCs w:val="28"/>
          <w:lang w:val="uk-UA" w:eastAsia="ru-RU"/>
        </w:rPr>
      </w:pPr>
    </w:p>
    <w:p w:rsidR="00401D74" w:rsidRPr="00B329AD" w:rsidRDefault="00401D74" w:rsidP="00554B33">
      <w:pPr>
        <w:numPr>
          <w:ilvl w:val="0"/>
          <w:numId w:val="41"/>
        </w:numPr>
        <w:tabs>
          <w:tab w:val="clear" w:pos="644"/>
          <w:tab w:val="num" w:pos="0"/>
          <w:tab w:val="num" w:pos="360"/>
          <w:tab w:val="num" w:pos="567"/>
        </w:tabs>
        <w:suppressAutoHyphens w:val="0"/>
        <w:ind w:left="0" w:firstLine="284"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Забезпечення туристичної складової в рамках проведення культурно-мистецьких заходів області</w:t>
      </w:r>
    </w:p>
    <w:p w:rsidR="00401D74" w:rsidRPr="00B329AD" w:rsidRDefault="00401D74" w:rsidP="00401D74">
      <w:pPr>
        <w:tabs>
          <w:tab w:val="num" w:pos="0"/>
        </w:tabs>
        <w:suppressAutoHyphens w:val="0"/>
        <w:ind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 xml:space="preserve">                                            Протягом року</w:t>
      </w:r>
    </w:p>
    <w:p w:rsidR="00401D74" w:rsidRPr="00B329AD" w:rsidRDefault="00401D74" w:rsidP="00401D74">
      <w:pPr>
        <w:tabs>
          <w:tab w:val="num" w:pos="0"/>
        </w:tabs>
        <w:suppressAutoHyphens w:val="0"/>
        <w:ind w:firstLine="284"/>
        <w:jc w:val="both"/>
        <w:rPr>
          <w:sz w:val="28"/>
          <w:szCs w:val="28"/>
          <w:lang w:val="uk-UA" w:eastAsia="ru-RU"/>
        </w:rPr>
      </w:pPr>
    </w:p>
    <w:p w:rsidR="00401D74" w:rsidRPr="00B329AD" w:rsidRDefault="00401D74" w:rsidP="00554B33">
      <w:pPr>
        <w:numPr>
          <w:ilvl w:val="0"/>
          <w:numId w:val="41"/>
        </w:numPr>
        <w:tabs>
          <w:tab w:val="clear" w:pos="644"/>
          <w:tab w:val="num" w:pos="0"/>
          <w:tab w:val="num" w:pos="360"/>
        </w:tabs>
        <w:suppressAutoHyphens w:val="0"/>
        <w:ind w:left="0" w:right="-1" w:firstLine="284"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Провести виїзні семінари-практикуми з розвитку сільського та зеленого туризму</w:t>
      </w:r>
    </w:p>
    <w:p w:rsidR="00401D74" w:rsidRPr="00B329AD" w:rsidRDefault="00401D74" w:rsidP="00401D74">
      <w:pPr>
        <w:tabs>
          <w:tab w:val="num" w:pos="0"/>
        </w:tabs>
        <w:suppressAutoHyphens w:val="0"/>
        <w:ind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 xml:space="preserve">                                                    Протягом року</w:t>
      </w:r>
    </w:p>
    <w:p w:rsidR="00401D74" w:rsidRPr="00B329AD" w:rsidRDefault="00401D74" w:rsidP="00401D74">
      <w:pPr>
        <w:tabs>
          <w:tab w:val="num" w:pos="0"/>
          <w:tab w:val="num" w:pos="644"/>
        </w:tabs>
        <w:suppressAutoHyphens w:val="0"/>
        <w:ind w:firstLine="284"/>
        <w:jc w:val="both"/>
        <w:rPr>
          <w:sz w:val="28"/>
          <w:szCs w:val="28"/>
          <w:lang w:val="uk-UA" w:eastAsia="ru-RU"/>
        </w:rPr>
      </w:pPr>
    </w:p>
    <w:p w:rsidR="00401D74" w:rsidRPr="00B329AD" w:rsidRDefault="00401D74" w:rsidP="00554B33">
      <w:pPr>
        <w:numPr>
          <w:ilvl w:val="0"/>
          <w:numId w:val="41"/>
        </w:numPr>
        <w:tabs>
          <w:tab w:val="clear" w:pos="644"/>
          <w:tab w:val="num" w:pos="-2000"/>
          <w:tab w:val="num" w:pos="0"/>
          <w:tab w:val="num" w:pos="360"/>
        </w:tabs>
        <w:suppressAutoHyphens w:val="0"/>
        <w:ind w:left="0" w:firstLine="284"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Організувати та провести навчальні семінари для відповідальних працівників з питань туризму та представників туристичної сфери</w:t>
      </w:r>
    </w:p>
    <w:p w:rsidR="00401D74" w:rsidRPr="00B329AD" w:rsidRDefault="00401D74" w:rsidP="00401D74">
      <w:pPr>
        <w:tabs>
          <w:tab w:val="num" w:pos="0"/>
          <w:tab w:val="num" w:pos="644"/>
        </w:tabs>
        <w:suppressAutoHyphens w:val="0"/>
        <w:ind w:firstLine="284"/>
        <w:jc w:val="both"/>
        <w:rPr>
          <w:sz w:val="28"/>
          <w:szCs w:val="28"/>
          <w:lang w:val="uk-UA" w:eastAsia="ru-RU"/>
        </w:rPr>
      </w:pPr>
    </w:p>
    <w:p w:rsidR="00401D74" w:rsidRPr="00B329AD" w:rsidRDefault="00401D74" w:rsidP="00401D74">
      <w:pPr>
        <w:tabs>
          <w:tab w:val="num" w:pos="0"/>
          <w:tab w:val="num" w:pos="644"/>
        </w:tabs>
        <w:suppressAutoHyphens w:val="0"/>
        <w:ind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>I, IV квартал</w:t>
      </w:r>
    </w:p>
    <w:p w:rsidR="00401D74" w:rsidRPr="00B329AD" w:rsidRDefault="00401D74" w:rsidP="00401D74">
      <w:pPr>
        <w:tabs>
          <w:tab w:val="num" w:pos="0"/>
          <w:tab w:val="num" w:pos="644"/>
        </w:tabs>
        <w:suppressAutoHyphens w:val="0"/>
        <w:ind w:firstLine="284"/>
        <w:jc w:val="both"/>
        <w:rPr>
          <w:sz w:val="28"/>
          <w:szCs w:val="28"/>
          <w:lang w:val="uk-UA" w:eastAsia="ru-RU"/>
        </w:rPr>
      </w:pPr>
    </w:p>
    <w:p w:rsidR="00401D74" w:rsidRPr="00B329AD" w:rsidRDefault="00401D74" w:rsidP="00554B33">
      <w:pPr>
        <w:numPr>
          <w:ilvl w:val="0"/>
          <w:numId w:val="41"/>
        </w:numPr>
        <w:tabs>
          <w:tab w:val="clear" w:pos="644"/>
          <w:tab w:val="num" w:pos="0"/>
          <w:tab w:val="num" w:pos="360"/>
          <w:tab w:val="num" w:pos="567"/>
        </w:tabs>
        <w:suppressAutoHyphens w:val="0"/>
        <w:ind w:left="0" w:right="-1" w:firstLine="284"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Оновити єдину електронну базу туристичних об</w:t>
      </w:r>
      <w:r w:rsidR="007C4B06">
        <w:rPr>
          <w:sz w:val="28"/>
          <w:szCs w:val="28"/>
          <w:lang w:val="uk-UA" w:eastAsia="ru-RU"/>
        </w:rPr>
        <w:t>’</w:t>
      </w:r>
      <w:r w:rsidRPr="00B329AD">
        <w:rPr>
          <w:sz w:val="28"/>
          <w:szCs w:val="28"/>
          <w:lang w:val="uk-UA" w:eastAsia="ru-RU"/>
        </w:rPr>
        <w:t>єктів Чернігівської області</w:t>
      </w:r>
    </w:p>
    <w:p w:rsidR="00401D74" w:rsidRPr="00B329AD" w:rsidRDefault="00401D74" w:rsidP="00401D74">
      <w:pPr>
        <w:tabs>
          <w:tab w:val="num" w:pos="0"/>
        </w:tabs>
        <w:suppressAutoHyphens w:val="0"/>
        <w:ind w:right="-1"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>Лютий</w:t>
      </w:r>
    </w:p>
    <w:p w:rsidR="00401D74" w:rsidRPr="00B329AD" w:rsidRDefault="00401D74" w:rsidP="00401D74">
      <w:pPr>
        <w:tabs>
          <w:tab w:val="num" w:pos="0"/>
        </w:tabs>
        <w:suppressAutoHyphens w:val="0"/>
        <w:ind w:right="-1" w:firstLine="284"/>
        <w:jc w:val="right"/>
        <w:rPr>
          <w:sz w:val="28"/>
          <w:szCs w:val="28"/>
          <w:lang w:val="uk-UA" w:eastAsia="ru-RU"/>
        </w:rPr>
      </w:pPr>
    </w:p>
    <w:p w:rsidR="00401D74" w:rsidRPr="00B329AD" w:rsidRDefault="00401D74" w:rsidP="00554B33">
      <w:pPr>
        <w:numPr>
          <w:ilvl w:val="0"/>
          <w:numId w:val="41"/>
        </w:numPr>
        <w:tabs>
          <w:tab w:val="clear" w:pos="644"/>
          <w:tab w:val="num" w:pos="0"/>
          <w:tab w:val="num" w:pos="360"/>
        </w:tabs>
        <w:suppressAutoHyphens w:val="0"/>
        <w:ind w:left="0" w:right="-1" w:firstLine="284"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 xml:space="preserve">Участь у Міжнародній  туристичній виставці UITT 2021 «Україна </w:t>
      </w:r>
      <w:r w:rsidR="00A91D35" w:rsidRPr="00B329AD">
        <w:rPr>
          <w:sz w:val="28"/>
          <w:szCs w:val="28"/>
          <w:lang w:val="uk-UA" w:eastAsia="ru-RU"/>
        </w:rPr>
        <w:t>-</w:t>
      </w:r>
      <w:r w:rsidRPr="00B329AD">
        <w:rPr>
          <w:sz w:val="28"/>
          <w:szCs w:val="28"/>
          <w:lang w:val="uk-UA" w:eastAsia="ru-RU"/>
        </w:rPr>
        <w:t xml:space="preserve"> подорожі і туризм»</w:t>
      </w:r>
    </w:p>
    <w:p w:rsidR="00401D74" w:rsidRPr="00B329AD" w:rsidRDefault="00401D74" w:rsidP="00401D74">
      <w:pPr>
        <w:tabs>
          <w:tab w:val="num" w:pos="0"/>
        </w:tabs>
        <w:suppressAutoHyphens w:val="0"/>
        <w:ind w:right="-1"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 xml:space="preserve">      Березень</w:t>
      </w:r>
    </w:p>
    <w:p w:rsidR="00401D74" w:rsidRPr="00B329AD" w:rsidRDefault="00401D74" w:rsidP="00401D74">
      <w:pPr>
        <w:tabs>
          <w:tab w:val="num" w:pos="0"/>
          <w:tab w:val="num" w:pos="644"/>
        </w:tabs>
        <w:suppressAutoHyphens w:val="0"/>
        <w:ind w:firstLine="284"/>
        <w:jc w:val="both"/>
        <w:rPr>
          <w:sz w:val="28"/>
          <w:szCs w:val="28"/>
          <w:lang w:val="uk-UA" w:eastAsia="ru-RU"/>
        </w:rPr>
      </w:pPr>
    </w:p>
    <w:p w:rsidR="00401D74" w:rsidRPr="00B329AD" w:rsidRDefault="00401D74" w:rsidP="00554B33">
      <w:pPr>
        <w:numPr>
          <w:ilvl w:val="0"/>
          <w:numId w:val="41"/>
        </w:numPr>
        <w:tabs>
          <w:tab w:val="clear" w:pos="644"/>
          <w:tab w:val="num" w:pos="-2000"/>
          <w:tab w:val="num" w:pos="0"/>
          <w:tab w:val="num" w:pos="360"/>
        </w:tabs>
        <w:suppressAutoHyphens w:val="0"/>
        <w:ind w:left="0" w:firstLine="284"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Провести рекламно-інформаційний тур для ЗМІ</w:t>
      </w:r>
    </w:p>
    <w:p w:rsidR="00401D74" w:rsidRPr="00B329AD" w:rsidRDefault="00401D74" w:rsidP="00401D74">
      <w:pPr>
        <w:tabs>
          <w:tab w:val="num" w:pos="0"/>
          <w:tab w:val="num" w:pos="644"/>
        </w:tabs>
        <w:suppressAutoHyphens w:val="0"/>
        <w:ind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>Березень</w:t>
      </w:r>
    </w:p>
    <w:p w:rsidR="00401D74" w:rsidRPr="00B329AD" w:rsidRDefault="00401D74" w:rsidP="00401D74">
      <w:pPr>
        <w:tabs>
          <w:tab w:val="num" w:pos="0"/>
          <w:tab w:val="num" w:pos="644"/>
        </w:tabs>
        <w:suppressAutoHyphens w:val="0"/>
        <w:ind w:right="-2" w:firstLine="284"/>
        <w:jc w:val="center"/>
        <w:rPr>
          <w:i/>
          <w:sz w:val="28"/>
          <w:szCs w:val="28"/>
          <w:lang w:val="uk-UA" w:eastAsia="ru-RU"/>
        </w:rPr>
      </w:pPr>
    </w:p>
    <w:p w:rsidR="00401D74" w:rsidRPr="00B329AD" w:rsidRDefault="00401D74" w:rsidP="00554B33">
      <w:pPr>
        <w:numPr>
          <w:ilvl w:val="0"/>
          <w:numId w:val="41"/>
        </w:numPr>
        <w:tabs>
          <w:tab w:val="clear" w:pos="644"/>
          <w:tab w:val="num" w:pos="-2000"/>
          <w:tab w:val="num" w:pos="0"/>
          <w:tab w:val="num" w:pos="360"/>
        </w:tabs>
        <w:suppressAutoHyphens w:val="0"/>
        <w:ind w:left="0" w:firstLine="284"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Провести рекламно-інформаційний тур для туристичних операторів України</w:t>
      </w:r>
    </w:p>
    <w:p w:rsidR="00401D74" w:rsidRPr="00B329AD" w:rsidRDefault="00401D74" w:rsidP="00401D74">
      <w:pPr>
        <w:tabs>
          <w:tab w:val="num" w:pos="0"/>
          <w:tab w:val="num" w:pos="644"/>
        </w:tabs>
        <w:suppressAutoHyphens w:val="0"/>
        <w:ind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>Квітень</w:t>
      </w:r>
    </w:p>
    <w:p w:rsidR="00401D74" w:rsidRPr="00B329AD" w:rsidRDefault="00401D74" w:rsidP="00401D74">
      <w:pPr>
        <w:tabs>
          <w:tab w:val="num" w:pos="0"/>
          <w:tab w:val="num" w:pos="644"/>
        </w:tabs>
        <w:suppressAutoHyphens w:val="0"/>
        <w:ind w:firstLine="284"/>
        <w:jc w:val="both"/>
        <w:rPr>
          <w:i/>
          <w:sz w:val="28"/>
          <w:szCs w:val="28"/>
          <w:lang w:val="uk-UA" w:eastAsia="ru-RU"/>
        </w:rPr>
      </w:pPr>
    </w:p>
    <w:p w:rsidR="00401D74" w:rsidRPr="00B329AD" w:rsidRDefault="00401D74" w:rsidP="00554B33">
      <w:pPr>
        <w:numPr>
          <w:ilvl w:val="0"/>
          <w:numId w:val="41"/>
        </w:numPr>
        <w:tabs>
          <w:tab w:val="clear" w:pos="644"/>
          <w:tab w:val="num" w:pos="0"/>
          <w:tab w:val="num" w:pos="360"/>
          <w:tab w:val="num" w:pos="567"/>
        </w:tabs>
        <w:suppressAutoHyphens w:val="0"/>
        <w:ind w:left="0" w:firstLine="284"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Провести моніторинг туристично-рекреаційних ресурсів області</w:t>
      </w:r>
    </w:p>
    <w:p w:rsidR="00401D74" w:rsidRPr="00B329AD" w:rsidRDefault="00401D74" w:rsidP="00401D74">
      <w:pPr>
        <w:tabs>
          <w:tab w:val="num" w:pos="0"/>
        </w:tabs>
        <w:suppressAutoHyphens w:val="0"/>
        <w:ind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>Квітень, липень</w:t>
      </w:r>
    </w:p>
    <w:p w:rsidR="00401D74" w:rsidRPr="00B329AD" w:rsidRDefault="00401D74" w:rsidP="00401D74">
      <w:pPr>
        <w:tabs>
          <w:tab w:val="num" w:pos="0"/>
        </w:tabs>
        <w:suppressAutoHyphens w:val="0"/>
        <w:ind w:firstLine="284"/>
        <w:jc w:val="center"/>
        <w:rPr>
          <w:i/>
          <w:sz w:val="28"/>
          <w:szCs w:val="28"/>
          <w:lang w:val="uk-UA" w:eastAsia="ru-RU"/>
        </w:rPr>
      </w:pPr>
    </w:p>
    <w:p w:rsidR="00401D74" w:rsidRPr="00B329AD" w:rsidRDefault="00401D74" w:rsidP="00554B33">
      <w:pPr>
        <w:numPr>
          <w:ilvl w:val="0"/>
          <w:numId w:val="41"/>
        </w:numPr>
        <w:tabs>
          <w:tab w:val="clear" w:pos="644"/>
          <w:tab w:val="num" w:pos="0"/>
          <w:tab w:val="num" w:pos="360"/>
          <w:tab w:val="num" w:pos="567"/>
        </w:tabs>
        <w:suppressAutoHyphens w:val="0"/>
        <w:ind w:left="0" w:firstLine="284"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lastRenderedPageBreak/>
        <w:t>Провести прес-тур по Чернігівській області для представників туристичної сфери</w:t>
      </w:r>
    </w:p>
    <w:p w:rsidR="00401D74" w:rsidRPr="00B329AD" w:rsidRDefault="00401D74" w:rsidP="00401D74">
      <w:pPr>
        <w:tabs>
          <w:tab w:val="num" w:pos="0"/>
        </w:tabs>
        <w:suppressAutoHyphens w:val="0"/>
        <w:ind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i/>
          <w:sz w:val="28"/>
          <w:szCs w:val="28"/>
          <w:lang w:val="uk-UA" w:eastAsia="ru-RU"/>
        </w:rPr>
        <w:t>Травень</w:t>
      </w:r>
    </w:p>
    <w:p w:rsidR="00401D74" w:rsidRPr="00B329AD" w:rsidRDefault="00401D74" w:rsidP="00401D74">
      <w:pPr>
        <w:tabs>
          <w:tab w:val="num" w:pos="0"/>
        </w:tabs>
        <w:suppressAutoHyphens w:val="0"/>
        <w:ind w:firstLine="284"/>
        <w:jc w:val="both"/>
        <w:rPr>
          <w:sz w:val="28"/>
          <w:szCs w:val="28"/>
          <w:lang w:val="uk-UA" w:eastAsia="ru-RU"/>
        </w:rPr>
      </w:pPr>
    </w:p>
    <w:p w:rsidR="00401D74" w:rsidRPr="00B329AD" w:rsidRDefault="00401D74" w:rsidP="00554B33">
      <w:pPr>
        <w:numPr>
          <w:ilvl w:val="0"/>
          <w:numId w:val="41"/>
        </w:numPr>
        <w:tabs>
          <w:tab w:val="clear" w:pos="644"/>
          <w:tab w:val="num" w:pos="-2000"/>
          <w:tab w:val="num" w:pos="0"/>
          <w:tab w:val="num" w:pos="360"/>
        </w:tabs>
        <w:suppressAutoHyphens w:val="0"/>
        <w:ind w:left="0" w:right="-2" w:firstLine="284"/>
        <w:jc w:val="both"/>
        <w:rPr>
          <w:sz w:val="28"/>
          <w:szCs w:val="28"/>
          <w:lang w:val="uk-UA" w:eastAsia="ru-RU"/>
        </w:rPr>
      </w:pPr>
      <w:r w:rsidRPr="00B329AD">
        <w:rPr>
          <w:bCs/>
          <w:sz w:val="28"/>
          <w:szCs w:val="28"/>
          <w:lang w:val="uk-UA" w:eastAsia="ru-RU"/>
        </w:rPr>
        <w:t xml:space="preserve">Проведення ознайомчого туру для представників туристичної сфери області </w:t>
      </w:r>
    </w:p>
    <w:p w:rsidR="00401D74" w:rsidRPr="00B329AD" w:rsidRDefault="00401D74" w:rsidP="00401D74">
      <w:pPr>
        <w:tabs>
          <w:tab w:val="num" w:pos="0"/>
          <w:tab w:val="num" w:pos="644"/>
        </w:tabs>
        <w:suppressAutoHyphens w:val="0"/>
        <w:ind w:right="-2"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bCs/>
          <w:i/>
          <w:sz w:val="28"/>
          <w:szCs w:val="28"/>
          <w:lang w:val="uk-UA" w:eastAsia="ru-RU"/>
        </w:rPr>
        <w:t>ІІ квартал</w:t>
      </w:r>
    </w:p>
    <w:p w:rsidR="00401D74" w:rsidRPr="00B329AD" w:rsidRDefault="00401D74" w:rsidP="00401D74">
      <w:pPr>
        <w:tabs>
          <w:tab w:val="num" w:pos="0"/>
          <w:tab w:val="num" w:pos="644"/>
        </w:tabs>
        <w:suppressAutoHyphens w:val="0"/>
        <w:ind w:right="-2" w:firstLine="284"/>
        <w:jc w:val="both"/>
        <w:rPr>
          <w:sz w:val="28"/>
          <w:szCs w:val="28"/>
          <w:lang w:val="uk-UA" w:eastAsia="ru-RU"/>
        </w:rPr>
      </w:pPr>
    </w:p>
    <w:p w:rsidR="00401D74" w:rsidRPr="00B329AD" w:rsidRDefault="00401D74" w:rsidP="00554B33">
      <w:pPr>
        <w:numPr>
          <w:ilvl w:val="0"/>
          <w:numId w:val="41"/>
        </w:numPr>
        <w:tabs>
          <w:tab w:val="clear" w:pos="644"/>
          <w:tab w:val="num" w:pos="-2000"/>
          <w:tab w:val="num" w:pos="0"/>
          <w:tab w:val="num" w:pos="360"/>
        </w:tabs>
        <w:suppressAutoHyphens w:val="0"/>
        <w:ind w:left="0" w:right="-2" w:firstLine="284"/>
        <w:jc w:val="both"/>
        <w:rPr>
          <w:sz w:val="28"/>
          <w:szCs w:val="28"/>
          <w:lang w:val="uk-UA" w:eastAsia="ru-RU"/>
        </w:rPr>
      </w:pPr>
      <w:r w:rsidRPr="00B329AD">
        <w:rPr>
          <w:bCs/>
          <w:sz w:val="28"/>
          <w:szCs w:val="28"/>
          <w:lang w:val="uk-UA" w:eastAsia="ru-RU"/>
        </w:rPr>
        <w:t>Проведення заходів до Всесвітнього Дня туризму та Дня туризму в Україні</w:t>
      </w:r>
    </w:p>
    <w:p w:rsidR="00401D74" w:rsidRPr="00B329AD" w:rsidRDefault="00401D74" w:rsidP="00401D74">
      <w:pPr>
        <w:tabs>
          <w:tab w:val="num" w:pos="0"/>
        </w:tabs>
        <w:suppressAutoHyphens w:val="0"/>
        <w:ind w:right="-426"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bCs/>
          <w:i/>
          <w:sz w:val="28"/>
          <w:szCs w:val="28"/>
          <w:lang w:val="uk-UA" w:eastAsia="ru-RU"/>
        </w:rPr>
        <w:t>Вересень</w:t>
      </w:r>
    </w:p>
    <w:p w:rsidR="00401D74" w:rsidRPr="00B329AD" w:rsidRDefault="00401D74" w:rsidP="00401D74">
      <w:pPr>
        <w:tabs>
          <w:tab w:val="num" w:pos="0"/>
        </w:tabs>
        <w:suppressAutoHyphens w:val="0"/>
        <w:ind w:right="-426" w:firstLine="284"/>
        <w:jc w:val="both"/>
        <w:rPr>
          <w:i/>
          <w:sz w:val="28"/>
          <w:szCs w:val="28"/>
          <w:lang w:val="uk-UA" w:eastAsia="ru-RU"/>
        </w:rPr>
      </w:pPr>
    </w:p>
    <w:p w:rsidR="00401D74" w:rsidRPr="00B329AD" w:rsidRDefault="00401D74" w:rsidP="00554B33">
      <w:pPr>
        <w:numPr>
          <w:ilvl w:val="0"/>
          <w:numId w:val="41"/>
        </w:numPr>
        <w:tabs>
          <w:tab w:val="clear" w:pos="644"/>
          <w:tab w:val="num" w:pos="0"/>
          <w:tab w:val="num" w:pos="360"/>
        </w:tabs>
        <w:suppressAutoHyphens w:val="0"/>
        <w:ind w:left="0" w:right="-426" w:firstLine="284"/>
        <w:jc w:val="both"/>
        <w:rPr>
          <w:i/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Провести прес-тур по Чернігівській області для ЗМІ</w:t>
      </w:r>
    </w:p>
    <w:p w:rsidR="00401D74" w:rsidRPr="00B329AD" w:rsidRDefault="00401D74" w:rsidP="00401D74">
      <w:pPr>
        <w:tabs>
          <w:tab w:val="num" w:pos="0"/>
        </w:tabs>
        <w:suppressAutoHyphens w:val="0"/>
        <w:ind w:right="-284" w:firstLine="284"/>
        <w:jc w:val="right"/>
        <w:rPr>
          <w:i/>
          <w:sz w:val="28"/>
          <w:szCs w:val="28"/>
          <w:lang w:val="uk-UA" w:eastAsia="ru-RU"/>
        </w:rPr>
      </w:pPr>
      <w:r w:rsidRPr="00B329AD">
        <w:rPr>
          <w:bCs/>
          <w:i/>
          <w:sz w:val="28"/>
          <w:szCs w:val="28"/>
          <w:lang w:val="uk-UA" w:eastAsia="ru-RU"/>
        </w:rPr>
        <w:t>Жовтень</w:t>
      </w:r>
    </w:p>
    <w:p w:rsidR="00401D74" w:rsidRPr="00B329AD" w:rsidRDefault="00401D74" w:rsidP="00401D74">
      <w:pPr>
        <w:tabs>
          <w:tab w:val="num" w:pos="0"/>
        </w:tabs>
        <w:suppressAutoHyphens w:val="0"/>
        <w:ind w:right="-1" w:firstLine="284"/>
        <w:jc w:val="both"/>
        <w:rPr>
          <w:sz w:val="28"/>
          <w:szCs w:val="28"/>
          <w:lang w:val="uk-UA" w:eastAsia="ru-RU"/>
        </w:rPr>
      </w:pPr>
    </w:p>
    <w:p w:rsidR="00401D74" w:rsidRPr="00B329AD" w:rsidRDefault="00401D74" w:rsidP="00554B33">
      <w:pPr>
        <w:numPr>
          <w:ilvl w:val="0"/>
          <w:numId w:val="41"/>
        </w:numPr>
        <w:tabs>
          <w:tab w:val="clear" w:pos="644"/>
          <w:tab w:val="num" w:pos="0"/>
          <w:tab w:val="num" w:pos="360"/>
        </w:tabs>
        <w:suppressAutoHyphens w:val="0"/>
        <w:ind w:left="0" w:right="-1" w:firstLine="284"/>
        <w:jc w:val="both"/>
        <w:rPr>
          <w:sz w:val="28"/>
          <w:szCs w:val="28"/>
          <w:lang w:val="uk-UA" w:eastAsia="ru-RU"/>
        </w:rPr>
      </w:pPr>
      <w:r w:rsidRPr="00B329AD">
        <w:rPr>
          <w:sz w:val="28"/>
          <w:szCs w:val="28"/>
          <w:lang w:val="uk-UA" w:eastAsia="ru-RU"/>
        </w:rPr>
        <w:t>Проаналізувати стан доріг, якими пролягають туристичні маршрути області, та надати Службі автомобільних доріг у Чернігівській області пропозиції щодо необхідності ремонту відповідних ділянок дороги</w:t>
      </w:r>
    </w:p>
    <w:p w:rsidR="00401D74" w:rsidRPr="00B329AD" w:rsidRDefault="00401D74" w:rsidP="00401D74">
      <w:pPr>
        <w:tabs>
          <w:tab w:val="num" w:pos="0"/>
        </w:tabs>
        <w:suppressAutoHyphens w:val="0"/>
        <w:ind w:right="-1" w:firstLine="284"/>
        <w:jc w:val="right"/>
        <w:rPr>
          <w:bCs/>
          <w:i/>
          <w:sz w:val="28"/>
          <w:szCs w:val="28"/>
          <w:lang w:val="uk-UA" w:eastAsia="ru-RU"/>
        </w:rPr>
      </w:pPr>
      <w:r w:rsidRPr="00B329AD">
        <w:rPr>
          <w:bCs/>
          <w:i/>
          <w:sz w:val="28"/>
          <w:szCs w:val="28"/>
          <w:lang w:val="uk-UA" w:eastAsia="ru-RU"/>
        </w:rPr>
        <w:t>IV квартал</w:t>
      </w:r>
    </w:p>
    <w:p w:rsidR="00E2362F" w:rsidRPr="00B329AD" w:rsidRDefault="00E2362F" w:rsidP="004307D0">
      <w:pPr>
        <w:tabs>
          <w:tab w:val="left" w:pos="200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401D74" w:rsidRDefault="009F563F" w:rsidP="00064B09">
      <w:pPr>
        <w:ind w:left="-851"/>
        <w:jc w:val="center"/>
        <w:rPr>
          <w:b/>
          <w:sz w:val="28"/>
          <w:szCs w:val="28"/>
          <w:lang w:val="uk-UA"/>
        </w:rPr>
      </w:pPr>
      <w:r w:rsidRPr="00B329AD">
        <w:rPr>
          <w:b/>
          <w:sz w:val="28"/>
          <w:szCs w:val="28"/>
          <w:lang w:val="uk-UA"/>
        </w:rPr>
        <w:t xml:space="preserve">XV.  </w:t>
      </w:r>
      <w:r w:rsidR="00064B09">
        <w:rPr>
          <w:b/>
          <w:sz w:val="28"/>
          <w:szCs w:val="28"/>
          <w:lang w:val="uk-UA"/>
        </w:rPr>
        <w:t>ДЕРЖАВНО-КОНФЕСІЙНІ ВІДНОСИНИ</w:t>
      </w:r>
    </w:p>
    <w:p w:rsidR="00064B09" w:rsidRPr="00B329AD" w:rsidRDefault="00064B09" w:rsidP="00064B09">
      <w:pPr>
        <w:ind w:left="-851"/>
        <w:jc w:val="center"/>
        <w:rPr>
          <w:b/>
          <w:sz w:val="28"/>
          <w:szCs w:val="28"/>
          <w:lang w:val="uk-UA"/>
        </w:rPr>
      </w:pPr>
    </w:p>
    <w:p w:rsidR="00401D74" w:rsidRPr="00B329AD" w:rsidRDefault="00401D74" w:rsidP="00401D74">
      <w:pPr>
        <w:ind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1. Підготовка Міністерству культури та інформаційної політики України щорічного інформаційного та статистичного звітів про релігійну ситуацію в області</w:t>
      </w:r>
    </w:p>
    <w:p w:rsidR="00401D74" w:rsidRPr="00B329AD" w:rsidRDefault="00401D74" w:rsidP="00401D74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Січень</w:t>
      </w:r>
    </w:p>
    <w:p w:rsidR="00401D74" w:rsidRPr="00B329AD" w:rsidRDefault="00401D74" w:rsidP="00401D74">
      <w:pPr>
        <w:ind w:firstLine="284"/>
        <w:jc w:val="right"/>
        <w:rPr>
          <w:i/>
          <w:sz w:val="28"/>
          <w:szCs w:val="28"/>
          <w:lang w:val="uk-UA"/>
        </w:rPr>
      </w:pPr>
    </w:p>
    <w:p w:rsidR="00401D74" w:rsidRPr="00B329AD" w:rsidRDefault="00401D74" w:rsidP="00401D74">
      <w:pPr>
        <w:ind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2. Підготовка Міністерству культури та інформаційної політики України щомісячних аналітичних інформацій про релігійне життя в області та стан державно-конфесійних відносин.</w:t>
      </w:r>
    </w:p>
    <w:p w:rsidR="00401D74" w:rsidRPr="00B329AD" w:rsidRDefault="00401D74" w:rsidP="00401D74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Щомісячно</w:t>
      </w:r>
    </w:p>
    <w:p w:rsidR="00401D74" w:rsidRPr="00B329AD" w:rsidRDefault="00401D74" w:rsidP="00401D74">
      <w:pPr>
        <w:ind w:firstLine="284"/>
        <w:jc w:val="right"/>
        <w:rPr>
          <w:i/>
          <w:sz w:val="28"/>
          <w:szCs w:val="28"/>
          <w:lang w:val="uk-UA"/>
        </w:rPr>
      </w:pPr>
    </w:p>
    <w:p w:rsidR="00401D74" w:rsidRPr="00B329AD" w:rsidRDefault="00401D74" w:rsidP="00401D74">
      <w:pPr>
        <w:ind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3. Інформування Офісу Президента України щодо запровадження періодичних зустрічей з керівниками місцевих релігійних організацій.</w:t>
      </w:r>
    </w:p>
    <w:p w:rsidR="00401D74" w:rsidRPr="00B329AD" w:rsidRDefault="00401D74" w:rsidP="00401D74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ІІ, ІV квартал</w:t>
      </w:r>
    </w:p>
    <w:p w:rsidR="00401D74" w:rsidRPr="00B329AD" w:rsidRDefault="00401D74" w:rsidP="00401D74">
      <w:pPr>
        <w:ind w:firstLine="284"/>
        <w:jc w:val="right"/>
        <w:rPr>
          <w:i/>
          <w:sz w:val="28"/>
          <w:szCs w:val="28"/>
          <w:lang w:val="uk-UA"/>
        </w:rPr>
      </w:pPr>
    </w:p>
    <w:p w:rsidR="00401D74" w:rsidRPr="00B329AD" w:rsidRDefault="00401D74" w:rsidP="00401D74">
      <w:pPr>
        <w:ind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4. Підготовка засідань обласної Ради Церков та релігійних організацій.</w:t>
      </w:r>
    </w:p>
    <w:p w:rsidR="00401D74" w:rsidRPr="00B329AD" w:rsidRDefault="00401D74" w:rsidP="00401D74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ІІ, ІV квартал</w:t>
      </w:r>
    </w:p>
    <w:p w:rsidR="00401D74" w:rsidRPr="00B329AD" w:rsidRDefault="00401D74" w:rsidP="00401D74">
      <w:pPr>
        <w:ind w:firstLine="284"/>
        <w:jc w:val="right"/>
        <w:rPr>
          <w:i/>
          <w:sz w:val="28"/>
          <w:szCs w:val="28"/>
          <w:lang w:val="uk-UA"/>
        </w:rPr>
      </w:pPr>
    </w:p>
    <w:p w:rsidR="00401D74" w:rsidRPr="00B329AD" w:rsidRDefault="00401D74" w:rsidP="00401D74">
      <w:pPr>
        <w:ind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5. Робота в Центрі надання адміністративних послуг (прийом та видача документів на реєстрацію релігійних громад та надання необхідних консультацій).</w:t>
      </w:r>
    </w:p>
    <w:p w:rsidR="00401D74" w:rsidRPr="00B329AD" w:rsidRDefault="00401D74" w:rsidP="00401D74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Постійно</w:t>
      </w:r>
    </w:p>
    <w:p w:rsidR="00401D74" w:rsidRPr="00B329AD" w:rsidRDefault="00401D74" w:rsidP="00401D74">
      <w:pPr>
        <w:ind w:firstLine="284"/>
        <w:jc w:val="right"/>
        <w:rPr>
          <w:i/>
          <w:sz w:val="28"/>
          <w:szCs w:val="28"/>
          <w:lang w:val="uk-UA"/>
        </w:rPr>
      </w:pPr>
    </w:p>
    <w:p w:rsidR="00401D74" w:rsidRPr="00B329AD" w:rsidRDefault="00401D74" w:rsidP="00401D74">
      <w:pPr>
        <w:ind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6. Підготовка розпоряджень голови обласної державної адміністрації про реєстрацію, внесення змін та доповнень до Статутів релігійних громад.</w:t>
      </w:r>
    </w:p>
    <w:p w:rsidR="00401D74" w:rsidRPr="00B329AD" w:rsidRDefault="00401D74" w:rsidP="00401D74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lastRenderedPageBreak/>
        <w:t>Постійно</w:t>
      </w:r>
    </w:p>
    <w:p w:rsidR="00401D74" w:rsidRPr="00B329AD" w:rsidRDefault="00401D74" w:rsidP="00401D74">
      <w:pPr>
        <w:ind w:firstLine="284"/>
        <w:jc w:val="right"/>
        <w:rPr>
          <w:sz w:val="28"/>
          <w:szCs w:val="28"/>
          <w:lang w:val="uk-UA"/>
        </w:rPr>
      </w:pPr>
    </w:p>
    <w:p w:rsidR="00401D74" w:rsidRPr="00B329AD" w:rsidRDefault="00401D74" w:rsidP="00401D74">
      <w:pPr>
        <w:ind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7. Здійснення державної реєстрації юридичних осіб </w:t>
      </w:r>
      <w:r w:rsidR="00A91D35" w:rsidRPr="00B329AD">
        <w:rPr>
          <w:sz w:val="28"/>
          <w:szCs w:val="28"/>
          <w:lang w:val="uk-UA"/>
        </w:rPr>
        <w:t>-</w:t>
      </w:r>
      <w:r w:rsidRPr="00B329AD">
        <w:rPr>
          <w:sz w:val="28"/>
          <w:szCs w:val="28"/>
          <w:lang w:val="uk-UA"/>
        </w:rPr>
        <w:t> релігійних організацій, проведення інших реєстраційних дій.</w:t>
      </w:r>
    </w:p>
    <w:p w:rsidR="00401D74" w:rsidRPr="00B329AD" w:rsidRDefault="00401D74" w:rsidP="00401D74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Постійно</w:t>
      </w:r>
    </w:p>
    <w:p w:rsidR="00401D74" w:rsidRPr="00B329AD" w:rsidRDefault="00401D74" w:rsidP="00401D74">
      <w:pPr>
        <w:ind w:firstLine="284"/>
        <w:jc w:val="right"/>
        <w:rPr>
          <w:i/>
          <w:sz w:val="28"/>
          <w:szCs w:val="28"/>
          <w:lang w:val="uk-UA"/>
        </w:rPr>
      </w:pPr>
    </w:p>
    <w:p w:rsidR="00401D74" w:rsidRPr="00B329AD" w:rsidRDefault="00401D74" w:rsidP="00401D74">
      <w:pPr>
        <w:ind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8. Забезпечення ведення Єдиного державного реєстру та надання відомостей з нього.</w:t>
      </w:r>
    </w:p>
    <w:p w:rsidR="00401D74" w:rsidRPr="00B329AD" w:rsidRDefault="00401D74" w:rsidP="00401D74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Постійно</w:t>
      </w:r>
    </w:p>
    <w:p w:rsidR="00401D74" w:rsidRPr="00B329AD" w:rsidRDefault="00401D74" w:rsidP="00401D74">
      <w:pPr>
        <w:ind w:firstLine="284"/>
        <w:jc w:val="right"/>
        <w:rPr>
          <w:i/>
          <w:sz w:val="28"/>
          <w:szCs w:val="28"/>
          <w:lang w:val="uk-UA"/>
        </w:rPr>
      </w:pPr>
    </w:p>
    <w:p w:rsidR="00401D74" w:rsidRPr="00B329AD" w:rsidRDefault="00401D74" w:rsidP="00401D74">
      <w:pPr>
        <w:ind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9. Формування та зберігання реєстраційних справ, пов</w:t>
      </w:r>
      <w:r w:rsidR="007C4B06">
        <w:rPr>
          <w:sz w:val="28"/>
          <w:szCs w:val="28"/>
          <w:lang w:val="uk-UA"/>
        </w:rPr>
        <w:t>’</w:t>
      </w:r>
      <w:r w:rsidRPr="00B329AD">
        <w:rPr>
          <w:sz w:val="28"/>
          <w:szCs w:val="28"/>
          <w:lang w:val="uk-UA"/>
        </w:rPr>
        <w:t>язаних з діяльністю релігійних організацій відповідно до чинного законодавства.</w:t>
      </w:r>
    </w:p>
    <w:p w:rsidR="00401D74" w:rsidRPr="00B329AD" w:rsidRDefault="00401D74" w:rsidP="00401D74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Постійно</w:t>
      </w:r>
    </w:p>
    <w:p w:rsidR="00401D74" w:rsidRPr="00B329AD" w:rsidRDefault="00401D74" w:rsidP="00401D74">
      <w:pPr>
        <w:ind w:firstLine="284"/>
        <w:jc w:val="right"/>
        <w:rPr>
          <w:i/>
          <w:sz w:val="28"/>
          <w:szCs w:val="28"/>
          <w:lang w:val="uk-UA"/>
        </w:rPr>
      </w:pPr>
    </w:p>
    <w:p w:rsidR="00401D74" w:rsidRPr="00B329AD" w:rsidRDefault="00401D74" w:rsidP="00401D74">
      <w:pPr>
        <w:ind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10. Підготовка погоджень іноземним громадянам на перебування у релігійних громадах області.</w:t>
      </w:r>
    </w:p>
    <w:p w:rsidR="00401D74" w:rsidRDefault="00401D74" w:rsidP="00401D74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Постійно</w:t>
      </w:r>
    </w:p>
    <w:p w:rsidR="009F65D9" w:rsidRDefault="009F65D9" w:rsidP="00401D74">
      <w:pPr>
        <w:ind w:firstLine="284"/>
        <w:jc w:val="right"/>
        <w:rPr>
          <w:i/>
          <w:sz w:val="28"/>
          <w:szCs w:val="28"/>
          <w:lang w:val="uk-UA"/>
        </w:rPr>
      </w:pPr>
    </w:p>
    <w:p w:rsidR="009F65D9" w:rsidRPr="00B329AD" w:rsidRDefault="009F65D9" w:rsidP="00401D74">
      <w:pPr>
        <w:ind w:firstLine="284"/>
        <w:jc w:val="right"/>
        <w:rPr>
          <w:i/>
          <w:sz w:val="28"/>
          <w:szCs w:val="28"/>
          <w:lang w:val="uk-UA"/>
        </w:rPr>
      </w:pPr>
    </w:p>
    <w:p w:rsidR="00401D74" w:rsidRPr="00B329AD" w:rsidRDefault="00401D74" w:rsidP="00401D74">
      <w:pPr>
        <w:ind w:firstLine="284"/>
        <w:jc w:val="right"/>
        <w:rPr>
          <w:i/>
          <w:sz w:val="28"/>
          <w:szCs w:val="28"/>
          <w:lang w:val="uk-UA"/>
        </w:rPr>
      </w:pPr>
    </w:p>
    <w:p w:rsidR="00401D74" w:rsidRPr="00B329AD" w:rsidRDefault="00401D74" w:rsidP="00401D74">
      <w:pPr>
        <w:ind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11. Відвідування заходів релігійних громад та аналіз релігійної ситуації.</w:t>
      </w:r>
    </w:p>
    <w:p w:rsidR="00401D74" w:rsidRPr="00B329AD" w:rsidRDefault="00401D74" w:rsidP="00401D74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Постійно</w:t>
      </w:r>
    </w:p>
    <w:p w:rsidR="00401D74" w:rsidRPr="00B329AD" w:rsidRDefault="00401D74" w:rsidP="00401D74">
      <w:pPr>
        <w:ind w:firstLine="284"/>
        <w:jc w:val="right"/>
        <w:rPr>
          <w:i/>
          <w:sz w:val="28"/>
          <w:szCs w:val="28"/>
          <w:lang w:val="uk-UA"/>
        </w:rPr>
      </w:pPr>
    </w:p>
    <w:p w:rsidR="00401D74" w:rsidRPr="00B329AD" w:rsidRDefault="00401D74" w:rsidP="00401D74">
      <w:pPr>
        <w:ind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12. Поповнення паспортів релігійних громад області інформацією про культові споруди, священиків та релігійну ситуацію (за інформаційними повідомленнями райдержадміністрацій та міськвиконкомів).</w:t>
      </w:r>
    </w:p>
    <w:p w:rsidR="00401D74" w:rsidRPr="00B329AD" w:rsidRDefault="00401D74" w:rsidP="00401D74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Постійно</w:t>
      </w:r>
    </w:p>
    <w:p w:rsidR="00401D74" w:rsidRPr="00B329AD" w:rsidRDefault="00401D74" w:rsidP="00401D74">
      <w:pPr>
        <w:ind w:firstLine="284"/>
        <w:jc w:val="right"/>
        <w:rPr>
          <w:i/>
          <w:sz w:val="28"/>
          <w:szCs w:val="28"/>
          <w:lang w:val="uk-UA"/>
        </w:rPr>
      </w:pPr>
    </w:p>
    <w:p w:rsidR="00401D74" w:rsidRPr="00B329AD" w:rsidRDefault="00401D74" w:rsidP="00401D74">
      <w:pPr>
        <w:ind w:firstLine="284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13. Залучення релігійних організацій до участі у відзначенні ювілейних та пам</w:t>
      </w:r>
      <w:r w:rsidR="007C4B06">
        <w:rPr>
          <w:sz w:val="28"/>
          <w:szCs w:val="28"/>
          <w:lang w:val="uk-UA"/>
        </w:rPr>
        <w:t>’</w:t>
      </w:r>
      <w:r w:rsidRPr="00B329AD">
        <w:rPr>
          <w:sz w:val="28"/>
          <w:szCs w:val="28"/>
          <w:lang w:val="uk-UA"/>
        </w:rPr>
        <w:t>ятних дат, державних заходах, річниць пам</w:t>
      </w:r>
      <w:r w:rsidR="007C4B06">
        <w:rPr>
          <w:sz w:val="28"/>
          <w:szCs w:val="28"/>
          <w:lang w:val="uk-UA"/>
        </w:rPr>
        <w:t>’</w:t>
      </w:r>
      <w:r w:rsidRPr="00B329AD">
        <w:rPr>
          <w:sz w:val="28"/>
          <w:szCs w:val="28"/>
          <w:lang w:val="uk-UA"/>
        </w:rPr>
        <w:t xml:space="preserve">яті. </w:t>
      </w:r>
    </w:p>
    <w:p w:rsidR="00401D74" w:rsidRPr="00B329AD" w:rsidRDefault="00401D74" w:rsidP="00401D74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Постійно</w:t>
      </w:r>
    </w:p>
    <w:p w:rsidR="00401D74" w:rsidRPr="00B329AD" w:rsidRDefault="00401D74" w:rsidP="00401D74">
      <w:pPr>
        <w:ind w:firstLine="284"/>
        <w:jc w:val="right"/>
        <w:rPr>
          <w:i/>
          <w:sz w:val="28"/>
          <w:szCs w:val="28"/>
          <w:lang w:val="uk-UA"/>
        </w:rPr>
      </w:pPr>
    </w:p>
    <w:p w:rsidR="00401D74" w:rsidRPr="00B329AD" w:rsidRDefault="00401D74" w:rsidP="00401D74">
      <w:pPr>
        <w:ind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14. Загальнохристиянська щорічна акція «Всі разом </w:t>
      </w:r>
      <w:r w:rsidR="00A91D35" w:rsidRPr="00B329AD">
        <w:rPr>
          <w:sz w:val="28"/>
          <w:szCs w:val="28"/>
          <w:lang w:val="uk-UA"/>
        </w:rPr>
        <w:t>-</w:t>
      </w:r>
      <w:r w:rsidRPr="00B329AD">
        <w:rPr>
          <w:sz w:val="28"/>
          <w:szCs w:val="28"/>
          <w:lang w:val="uk-UA"/>
        </w:rPr>
        <w:t> за сім</w:t>
      </w:r>
      <w:r w:rsidR="007C4B06">
        <w:rPr>
          <w:sz w:val="28"/>
          <w:szCs w:val="28"/>
          <w:lang w:val="uk-UA"/>
        </w:rPr>
        <w:t>’</w:t>
      </w:r>
      <w:r w:rsidRPr="00B329AD">
        <w:rPr>
          <w:sz w:val="28"/>
          <w:szCs w:val="28"/>
          <w:lang w:val="uk-UA"/>
        </w:rPr>
        <w:t>ю».</w:t>
      </w:r>
    </w:p>
    <w:p w:rsidR="00401D74" w:rsidRPr="00B329AD" w:rsidRDefault="00401D74" w:rsidP="00401D74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sz w:val="28"/>
          <w:szCs w:val="28"/>
          <w:lang w:val="uk-UA"/>
        </w:rPr>
        <w:t>ІІІ квартал</w:t>
      </w:r>
    </w:p>
    <w:p w:rsidR="00401D74" w:rsidRPr="00B329AD" w:rsidRDefault="00401D74" w:rsidP="00401D74">
      <w:pPr>
        <w:ind w:firstLine="284"/>
        <w:jc w:val="right"/>
        <w:rPr>
          <w:i/>
          <w:sz w:val="28"/>
          <w:szCs w:val="28"/>
          <w:lang w:val="uk-UA"/>
        </w:rPr>
      </w:pPr>
    </w:p>
    <w:p w:rsidR="00401D74" w:rsidRPr="00B329AD" w:rsidRDefault="00401D74" w:rsidP="00401D74">
      <w:pPr>
        <w:ind w:firstLine="284"/>
        <w:jc w:val="both"/>
        <w:rPr>
          <w:color w:val="000000"/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15. Робота з керівниками релігійних конфесій області щодо запобігання поширенню</w:t>
      </w:r>
      <w:r w:rsidRPr="00B329AD">
        <w:rPr>
          <w:color w:val="000000"/>
          <w:sz w:val="28"/>
          <w:szCs w:val="28"/>
          <w:lang w:val="uk-UA"/>
        </w:rPr>
        <w:t xml:space="preserve"> гострої респіраторної хвороби COVID-19, спричиненої коронавірусом SARS-CoV-2.</w:t>
      </w:r>
    </w:p>
    <w:p w:rsidR="00401D74" w:rsidRPr="00B329AD" w:rsidRDefault="00401D74" w:rsidP="00401D74">
      <w:pPr>
        <w:ind w:firstLine="284"/>
        <w:jc w:val="right"/>
        <w:rPr>
          <w:i/>
          <w:sz w:val="28"/>
          <w:szCs w:val="28"/>
          <w:lang w:val="uk-UA"/>
        </w:rPr>
      </w:pPr>
      <w:r w:rsidRPr="00B329AD">
        <w:rPr>
          <w:i/>
          <w:color w:val="000000"/>
          <w:sz w:val="28"/>
          <w:szCs w:val="28"/>
          <w:lang w:val="uk-UA"/>
        </w:rPr>
        <w:t>Постійно</w:t>
      </w:r>
    </w:p>
    <w:p w:rsidR="00401D74" w:rsidRPr="00B329AD" w:rsidRDefault="00401D74" w:rsidP="00401D74">
      <w:pPr>
        <w:ind w:firstLine="284"/>
        <w:jc w:val="right"/>
        <w:rPr>
          <w:i/>
          <w:sz w:val="28"/>
          <w:szCs w:val="28"/>
          <w:lang w:val="uk-UA"/>
        </w:rPr>
      </w:pPr>
    </w:p>
    <w:p w:rsidR="00401D74" w:rsidRPr="00B329AD" w:rsidRDefault="00401D74" w:rsidP="00401D74">
      <w:pPr>
        <w:ind w:firstLine="284"/>
        <w:jc w:val="both"/>
        <w:rPr>
          <w:color w:val="000000"/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16. А</w:t>
      </w:r>
      <w:r w:rsidRPr="00B329AD">
        <w:rPr>
          <w:color w:val="222222"/>
          <w:sz w:val="28"/>
          <w:szCs w:val="28"/>
          <w:shd w:val="clear" w:color="auto" w:fill="FFFFFF"/>
          <w:lang w:val="uk-UA"/>
        </w:rPr>
        <w:t>рхіпастирський візит до м. Чернігова </w:t>
      </w:r>
      <w:r w:rsidRPr="00B329AD">
        <w:rPr>
          <w:color w:val="000000"/>
          <w:sz w:val="28"/>
          <w:szCs w:val="28"/>
          <w:lang w:val="uk-UA"/>
        </w:rPr>
        <w:t>Предстоятеля Православної Церкви України Блаженнішого митрополита Київського і всієї України Епіфанія в день відзначення свята на честь великомучениці Катерини та преподобного Меркурія Чернігівського, ігумена Бригинського.</w:t>
      </w:r>
    </w:p>
    <w:p w:rsidR="00401D74" w:rsidRPr="00B329AD" w:rsidRDefault="009F65D9" w:rsidP="009F65D9">
      <w:pPr>
        <w:ind w:firstLine="284"/>
        <w:jc w:val="right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07 грудня 2020 року</w:t>
      </w:r>
    </w:p>
    <w:p w:rsidR="00401D74" w:rsidRPr="00B329AD" w:rsidRDefault="00401D74" w:rsidP="00401D74">
      <w:pPr>
        <w:spacing w:line="276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B329AD">
        <w:rPr>
          <w:color w:val="000000"/>
          <w:sz w:val="28"/>
          <w:szCs w:val="28"/>
          <w:lang w:val="uk-UA"/>
        </w:rPr>
        <w:t>17. Відзначення ювілейних та пам</w:t>
      </w:r>
      <w:r w:rsidR="007C4B06">
        <w:rPr>
          <w:color w:val="000000"/>
          <w:sz w:val="28"/>
          <w:szCs w:val="28"/>
          <w:lang w:val="uk-UA"/>
        </w:rPr>
        <w:t>’</w:t>
      </w:r>
      <w:r w:rsidRPr="00B329AD">
        <w:rPr>
          <w:color w:val="000000"/>
          <w:sz w:val="28"/>
          <w:szCs w:val="28"/>
          <w:lang w:val="uk-UA"/>
        </w:rPr>
        <w:t>ятних дат:</w:t>
      </w:r>
    </w:p>
    <w:p w:rsidR="00401D74" w:rsidRPr="00B329AD" w:rsidRDefault="00401D74" w:rsidP="00E470E4">
      <w:pPr>
        <w:numPr>
          <w:ilvl w:val="0"/>
          <w:numId w:val="6"/>
        </w:numPr>
        <w:suppressAutoHyphens w:val="0"/>
        <w:ind w:left="0" w:firstLine="567"/>
        <w:contextualSpacing/>
        <w:jc w:val="both"/>
        <w:rPr>
          <w:b/>
          <w:color w:val="000000" w:themeColor="text1"/>
          <w:sz w:val="28"/>
          <w:szCs w:val="28"/>
          <w:lang w:val="uk-UA"/>
        </w:rPr>
      </w:pPr>
      <w:r w:rsidRPr="00B329AD">
        <w:rPr>
          <w:color w:val="000000"/>
          <w:kern w:val="36"/>
          <w:sz w:val="28"/>
          <w:szCs w:val="28"/>
          <w:lang w:val="uk-UA" w:eastAsia="ru-RU"/>
        </w:rPr>
        <w:lastRenderedPageBreak/>
        <w:t xml:space="preserve">370 років (грудень 1651 року) із дня народження </w:t>
      </w:r>
      <w:r w:rsidRPr="00B329A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Димитрія, митрополита Ростовського </w:t>
      </w:r>
      <w:r w:rsidRPr="00B329A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(в миру </w:t>
      </w:r>
      <w:r w:rsidRPr="00B329A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Данила Савича Туптала)</w:t>
      </w:r>
      <w:r w:rsidRPr="00B329A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 — українського церковного діяча, вченого, письменника і проповідника, </w:t>
      </w:r>
      <w:hyperlink r:id="rId8" w:tooltip="Теологія" w:history="1">
        <w:r w:rsidRPr="00B329AD">
          <w:rPr>
            <w:color w:val="000000" w:themeColor="text1"/>
            <w:sz w:val="28"/>
            <w:szCs w:val="28"/>
            <w:shd w:val="clear" w:color="auto" w:fill="FFFFFF"/>
            <w:lang w:val="uk-UA"/>
          </w:rPr>
          <w:t>богослов</w:t>
        </w:r>
      </w:hyperlink>
      <w:r w:rsidRPr="00B329AD">
        <w:rPr>
          <w:color w:val="000000" w:themeColor="text1"/>
          <w:sz w:val="28"/>
          <w:szCs w:val="28"/>
          <w:lang w:val="uk-UA"/>
        </w:rPr>
        <w:t>а</w:t>
      </w:r>
      <w:r w:rsidRPr="00B329A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hyperlink r:id="rId9" w:tooltip="Агіографія" w:history="1">
        <w:r w:rsidRPr="00B329AD">
          <w:rPr>
            <w:color w:val="000000" w:themeColor="text1"/>
            <w:sz w:val="28"/>
            <w:szCs w:val="28"/>
            <w:shd w:val="clear" w:color="auto" w:fill="FFFFFF"/>
            <w:lang w:val="uk-UA"/>
          </w:rPr>
          <w:t>агіограф</w:t>
        </w:r>
      </w:hyperlink>
      <w:r w:rsidRPr="00B329AD">
        <w:rPr>
          <w:color w:val="000000" w:themeColor="text1"/>
          <w:sz w:val="28"/>
          <w:szCs w:val="28"/>
          <w:lang w:val="uk-UA"/>
        </w:rPr>
        <w:t>а</w:t>
      </w:r>
      <w:r w:rsidRPr="00B329AD">
        <w:rPr>
          <w:color w:val="000000" w:themeColor="text1"/>
          <w:sz w:val="28"/>
          <w:szCs w:val="28"/>
          <w:shd w:val="clear" w:color="auto" w:fill="FFFFFF"/>
          <w:lang w:val="uk-UA"/>
        </w:rPr>
        <w:t>, шанованого в Українській Православній Церкві.</w:t>
      </w:r>
    </w:p>
    <w:p w:rsidR="00401D74" w:rsidRPr="00B329AD" w:rsidRDefault="00401D74" w:rsidP="00E470E4">
      <w:pPr>
        <w:numPr>
          <w:ilvl w:val="0"/>
          <w:numId w:val="6"/>
        </w:numPr>
        <w:suppressAutoHyphens w:val="0"/>
        <w:ind w:left="0"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B329AD">
        <w:rPr>
          <w:color w:val="000000"/>
          <w:sz w:val="28"/>
          <w:szCs w:val="28"/>
          <w:lang w:val="uk-UA"/>
        </w:rPr>
        <w:t>370 років (1651 рік) з дня народження святителя Іоанна (Максимовича), митрополита Тобольського і Сибірського, уродженця м. Ніжина.</w:t>
      </w:r>
    </w:p>
    <w:p w:rsidR="00401D74" w:rsidRPr="00B329AD" w:rsidRDefault="00401D74" w:rsidP="00E470E4">
      <w:pPr>
        <w:numPr>
          <w:ilvl w:val="0"/>
          <w:numId w:val="6"/>
        </w:numPr>
        <w:suppressAutoHyphens w:val="0"/>
        <w:ind w:left="0"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B329AD">
        <w:rPr>
          <w:color w:val="000000" w:themeColor="text1"/>
          <w:sz w:val="28"/>
          <w:szCs w:val="28"/>
          <w:lang w:val="uk-UA"/>
        </w:rPr>
        <w:t xml:space="preserve">350 років (1671 рік) з дня народження та 290 років (1731 рік) з дня смерті святителя Антонія (Стаховського), митрополита Тобольського і Сибірського, уродженця смт Ріпки на Чернігівщині. </w:t>
      </w:r>
    </w:p>
    <w:p w:rsidR="00401D74" w:rsidRPr="00B329AD" w:rsidRDefault="00401D74" w:rsidP="00E470E4">
      <w:pPr>
        <w:numPr>
          <w:ilvl w:val="0"/>
          <w:numId w:val="6"/>
        </w:numPr>
        <w:suppressAutoHyphens w:val="0"/>
        <w:ind w:left="0"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B329AD">
        <w:rPr>
          <w:color w:val="000000" w:themeColor="text1"/>
          <w:sz w:val="28"/>
          <w:szCs w:val="28"/>
          <w:lang w:val="uk-UA"/>
        </w:rPr>
        <w:t>340 років (1681 рік) із дня народження святителя Інокентія (Кульчицького), єпископа Іркутського, що народився на Чернігівщині.</w:t>
      </w:r>
    </w:p>
    <w:p w:rsidR="00401D74" w:rsidRPr="00B329AD" w:rsidRDefault="00401D74" w:rsidP="00E470E4">
      <w:pPr>
        <w:numPr>
          <w:ilvl w:val="0"/>
          <w:numId w:val="6"/>
        </w:numPr>
        <w:suppressAutoHyphens w:val="0"/>
        <w:ind w:left="0"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B329AD">
        <w:rPr>
          <w:color w:val="000000"/>
          <w:kern w:val="36"/>
          <w:sz w:val="28"/>
          <w:szCs w:val="28"/>
          <w:lang w:val="uk-UA" w:eastAsia="ru-RU"/>
        </w:rPr>
        <w:t xml:space="preserve">325 років (18 лютого 1696 року) з дня смерті </w:t>
      </w:r>
      <w:r w:rsidRPr="00B329AD">
        <w:rPr>
          <w:bCs/>
          <w:color w:val="202122"/>
          <w:sz w:val="28"/>
          <w:szCs w:val="28"/>
          <w:shd w:val="clear" w:color="auto" w:fill="FFFFFF"/>
          <w:lang w:val="uk-UA"/>
        </w:rPr>
        <w:t>Феодосія Углицького</w:t>
      </w:r>
      <w:r w:rsidRPr="00B329AD">
        <w:rPr>
          <w:color w:val="202122"/>
          <w:sz w:val="28"/>
          <w:szCs w:val="28"/>
          <w:shd w:val="clear" w:color="auto" w:fill="FFFFFF"/>
          <w:lang w:val="uk-UA"/>
        </w:rPr>
        <w:t xml:space="preserve"> прославленого в лику святих як </w:t>
      </w:r>
      <w:r w:rsidRPr="00B329AD">
        <w:rPr>
          <w:bCs/>
          <w:color w:val="202122"/>
          <w:sz w:val="28"/>
          <w:szCs w:val="28"/>
          <w:shd w:val="clear" w:color="auto" w:fill="FFFFFF"/>
          <w:lang w:val="uk-UA"/>
        </w:rPr>
        <w:t>святитель і чудотворець Феодосій Чернігівський)</w:t>
      </w:r>
      <w:r w:rsidRPr="00B329A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українського церковного діяча Гетьманщини періоду </w:t>
      </w:r>
      <w:hyperlink r:id="rId10" w:tooltip="Руїна" w:history="1">
        <w:r w:rsidRPr="00B329AD">
          <w:rPr>
            <w:color w:val="000000" w:themeColor="text1"/>
            <w:sz w:val="28"/>
            <w:szCs w:val="28"/>
            <w:shd w:val="clear" w:color="auto" w:fill="FFFFFF"/>
            <w:lang w:val="uk-UA"/>
          </w:rPr>
          <w:t>Руїни</w:t>
        </w:r>
      </w:hyperlink>
      <w:r w:rsidRPr="00B329AD">
        <w:rPr>
          <w:color w:val="000000" w:themeColor="text1"/>
          <w:sz w:val="28"/>
          <w:szCs w:val="28"/>
          <w:lang w:val="uk-UA"/>
        </w:rPr>
        <w:t>.</w:t>
      </w:r>
    </w:p>
    <w:p w:rsidR="00401D74" w:rsidRDefault="00401D74" w:rsidP="00E470E4">
      <w:pPr>
        <w:numPr>
          <w:ilvl w:val="0"/>
          <w:numId w:val="6"/>
        </w:numPr>
        <w:suppressAutoHyphens w:val="0"/>
        <w:ind w:left="0"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B329AD">
        <w:rPr>
          <w:color w:val="000000" w:themeColor="text1"/>
          <w:sz w:val="28"/>
          <w:szCs w:val="28"/>
          <w:lang w:val="uk-UA"/>
        </w:rPr>
        <w:t>260 років (19 листопада 1761 року) із дня народження та 200 (05 квітня 1821 року) років із дня смерті святителя Михаїла (Десницького), архієпископа Чернігівського.</w:t>
      </w:r>
    </w:p>
    <w:p w:rsidR="009F65D9" w:rsidRDefault="009F65D9" w:rsidP="009F65D9">
      <w:pPr>
        <w:suppressAutoHyphens w:val="0"/>
        <w:contextualSpacing/>
        <w:jc w:val="both"/>
        <w:rPr>
          <w:color w:val="000000" w:themeColor="text1"/>
          <w:sz w:val="28"/>
          <w:szCs w:val="28"/>
          <w:lang w:val="uk-UA"/>
        </w:rPr>
      </w:pPr>
    </w:p>
    <w:p w:rsidR="009F65D9" w:rsidRPr="00B329AD" w:rsidRDefault="009F65D9" w:rsidP="009F65D9">
      <w:pPr>
        <w:suppressAutoHyphens w:val="0"/>
        <w:contextualSpacing/>
        <w:jc w:val="both"/>
        <w:rPr>
          <w:color w:val="000000" w:themeColor="text1"/>
          <w:sz w:val="28"/>
          <w:szCs w:val="28"/>
          <w:lang w:val="uk-UA"/>
        </w:rPr>
      </w:pPr>
    </w:p>
    <w:p w:rsidR="00401D74" w:rsidRPr="00B329AD" w:rsidRDefault="00401D74" w:rsidP="00E470E4">
      <w:pPr>
        <w:numPr>
          <w:ilvl w:val="0"/>
          <w:numId w:val="6"/>
        </w:numPr>
        <w:suppressAutoHyphens w:val="0"/>
        <w:ind w:left="0"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B329AD">
        <w:rPr>
          <w:color w:val="000000" w:themeColor="text1"/>
          <w:sz w:val="28"/>
          <w:szCs w:val="28"/>
          <w:lang w:val="uk-UA"/>
        </w:rPr>
        <w:t>155 років (05 листопада 1866 року) із дня смерті святителя Філарета (Гумілевського), архієпископа Чернігівського і Ніжинського.</w:t>
      </w:r>
    </w:p>
    <w:p w:rsidR="00401D74" w:rsidRPr="00064B09" w:rsidRDefault="00401D74" w:rsidP="00401D74">
      <w:pPr>
        <w:numPr>
          <w:ilvl w:val="0"/>
          <w:numId w:val="6"/>
        </w:numPr>
        <w:suppressAutoHyphens w:val="0"/>
        <w:ind w:left="0"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B329AD">
        <w:rPr>
          <w:color w:val="000000" w:themeColor="text1"/>
          <w:sz w:val="28"/>
          <w:szCs w:val="28"/>
          <w:lang w:val="uk-UA"/>
        </w:rPr>
        <w:t>145 років (30 липня 1876 року) із дня народження святителя Пахомія (Кедрова), архієпископа Чернігівського і Ніжинського.</w:t>
      </w:r>
    </w:p>
    <w:p w:rsidR="00401D74" w:rsidRPr="00B329AD" w:rsidRDefault="00401D74" w:rsidP="00E470E4">
      <w:pPr>
        <w:numPr>
          <w:ilvl w:val="0"/>
          <w:numId w:val="6"/>
        </w:numPr>
        <w:suppressAutoHyphens w:val="0"/>
        <w:ind w:left="0"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B329AD">
        <w:rPr>
          <w:color w:val="000000" w:themeColor="text1"/>
          <w:sz w:val="28"/>
          <w:szCs w:val="28"/>
          <w:lang w:val="uk-UA"/>
        </w:rPr>
        <w:t>985 років (1036 рік) першої згадки будівництва Спасо-Преображенського собору в м. Чернігові.</w:t>
      </w:r>
    </w:p>
    <w:p w:rsidR="00401D74" w:rsidRPr="00B329AD" w:rsidRDefault="00401D74" w:rsidP="00E470E4">
      <w:pPr>
        <w:numPr>
          <w:ilvl w:val="0"/>
          <w:numId w:val="6"/>
        </w:numPr>
        <w:suppressAutoHyphens w:val="0"/>
        <w:ind w:left="0"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B329AD">
        <w:rPr>
          <w:color w:val="000000" w:themeColor="text1"/>
          <w:sz w:val="28"/>
          <w:szCs w:val="28"/>
          <w:lang w:val="uk-UA"/>
        </w:rPr>
        <w:t>345 років (1676 рік) із дня збудування Троїцького собору Густинського Свято-Троїцького монастиря в с. Густиня Прилуцького району.</w:t>
      </w:r>
    </w:p>
    <w:p w:rsidR="00401D74" w:rsidRPr="00B329AD" w:rsidRDefault="00401D74" w:rsidP="00E470E4">
      <w:pPr>
        <w:numPr>
          <w:ilvl w:val="0"/>
          <w:numId w:val="6"/>
        </w:numPr>
        <w:suppressAutoHyphens w:val="0"/>
        <w:ind w:left="0"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B329AD">
        <w:rPr>
          <w:color w:val="000000" w:themeColor="text1"/>
          <w:sz w:val="28"/>
          <w:szCs w:val="28"/>
          <w:lang w:val="uk-UA"/>
        </w:rPr>
        <w:t>305 років (1716 рік) із дня збудування Благовіщенського собору у м. Ніжині.</w:t>
      </w:r>
    </w:p>
    <w:p w:rsidR="00401D74" w:rsidRPr="00B329AD" w:rsidRDefault="00401D74" w:rsidP="00E470E4">
      <w:pPr>
        <w:numPr>
          <w:ilvl w:val="0"/>
          <w:numId w:val="6"/>
        </w:numPr>
        <w:suppressAutoHyphens w:val="0"/>
        <w:ind w:left="0"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B329AD">
        <w:rPr>
          <w:color w:val="000000" w:themeColor="text1"/>
          <w:sz w:val="28"/>
          <w:szCs w:val="28"/>
          <w:lang w:val="uk-UA"/>
        </w:rPr>
        <w:t>300 років (1721 рік) із дня збудування Богоявленської (Замкової) церкви у м. Ніжині.</w:t>
      </w:r>
    </w:p>
    <w:p w:rsidR="00401D74" w:rsidRPr="00B329AD" w:rsidRDefault="00401D74" w:rsidP="00E470E4">
      <w:pPr>
        <w:numPr>
          <w:ilvl w:val="0"/>
          <w:numId w:val="6"/>
        </w:numPr>
        <w:suppressAutoHyphens w:val="0"/>
        <w:ind w:left="0"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B329AD">
        <w:rPr>
          <w:color w:val="000000" w:themeColor="text1"/>
          <w:sz w:val="28"/>
          <w:szCs w:val="28"/>
          <w:lang w:val="uk-UA"/>
        </w:rPr>
        <w:t>290 років (1731 рік) із дня заснування Михайлівської церкви у м. Ніжині.</w:t>
      </w:r>
    </w:p>
    <w:p w:rsidR="00401D74" w:rsidRPr="00B329AD" w:rsidRDefault="00401D74" w:rsidP="00E470E4">
      <w:pPr>
        <w:numPr>
          <w:ilvl w:val="0"/>
          <w:numId w:val="6"/>
        </w:numPr>
        <w:suppressAutoHyphens w:val="0"/>
        <w:ind w:left="0"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B329AD">
        <w:rPr>
          <w:color w:val="000000" w:themeColor="text1"/>
          <w:sz w:val="28"/>
          <w:szCs w:val="28"/>
          <w:lang w:val="uk-UA"/>
        </w:rPr>
        <w:t>215 років (1806 рік) із дня збудування Різдва Богородиці собору Домницького монастиря у Менському районі.</w:t>
      </w:r>
    </w:p>
    <w:p w:rsidR="00401D74" w:rsidRPr="00B329AD" w:rsidRDefault="00401D74" w:rsidP="00E470E4">
      <w:pPr>
        <w:numPr>
          <w:ilvl w:val="0"/>
          <w:numId w:val="6"/>
        </w:numPr>
        <w:suppressAutoHyphens w:val="0"/>
        <w:ind w:left="0" w:firstLine="567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B329AD">
        <w:rPr>
          <w:color w:val="000000" w:themeColor="text1"/>
          <w:sz w:val="28"/>
          <w:szCs w:val="28"/>
          <w:lang w:val="uk-UA"/>
        </w:rPr>
        <w:t>215 років (1806 рік) із дня збудування Спасо-Преораженського собору в м. Новгороді-Сіверському.</w:t>
      </w:r>
    </w:p>
    <w:p w:rsidR="00AB1738" w:rsidRPr="00B329AD" w:rsidRDefault="00AB1738" w:rsidP="00AB1738">
      <w:pPr>
        <w:ind w:left="-851"/>
        <w:jc w:val="center"/>
        <w:rPr>
          <w:b/>
          <w:sz w:val="28"/>
          <w:szCs w:val="28"/>
          <w:lang w:val="uk-UA"/>
        </w:rPr>
      </w:pPr>
    </w:p>
    <w:p w:rsidR="00AB1738" w:rsidRPr="00B329AD" w:rsidRDefault="009F563F" w:rsidP="00AB1738">
      <w:pPr>
        <w:jc w:val="center"/>
        <w:rPr>
          <w:b/>
          <w:sz w:val="28"/>
          <w:szCs w:val="28"/>
          <w:lang w:val="uk-UA"/>
        </w:rPr>
      </w:pPr>
      <w:r w:rsidRPr="00B329AD">
        <w:rPr>
          <w:b/>
          <w:sz w:val="28"/>
          <w:szCs w:val="28"/>
          <w:lang w:val="uk-UA"/>
        </w:rPr>
        <w:t xml:space="preserve">XVІ. </w:t>
      </w:r>
      <w:r w:rsidR="00AB1738" w:rsidRPr="00B329AD">
        <w:rPr>
          <w:b/>
          <w:sz w:val="28"/>
          <w:szCs w:val="28"/>
          <w:lang w:val="uk-UA"/>
        </w:rPr>
        <w:t>НАЦІОНАЛЬНО-КУЛЬТУРНІ ТОВАРИСТВА</w:t>
      </w:r>
    </w:p>
    <w:p w:rsidR="004307D0" w:rsidRPr="00B329AD" w:rsidRDefault="004307D0" w:rsidP="00401D74">
      <w:pPr>
        <w:spacing w:line="360" w:lineRule="auto"/>
        <w:ind w:firstLine="284"/>
        <w:jc w:val="center"/>
        <w:rPr>
          <w:b/>
          <w:sz w:val="28"/>
          <w:szCs w:val="28"/>
          <w:lang w:val="uk-UA"/>
        </w:rPr>
      </w:pPr>
    </w:p>
    <w:p w:rsidR="00401D74" w:rsidRPr="00B329AD" w:rsidRDefault="00401D74" w:rsidP="00401D74">
      <w:pPr>
        <w:suppressAutoHyphens w:val="0"/>
        <w:spacing w:after="200"/>
        <w:ind w:firstLine="284"/>
        <w:jc w:val="both"/>
        <w:rPr>
          <w:rFonts w:eastAsiaTheme="minorEastAsia"/>
          <w:color w:val="222222"/>
          <w:sz w:val="28"/>
          <w:szCs w:val="28"/>
          <w:lang w:val="uk-UA" w:eastAsia="ru-RU"/>
        </w:rPr>
      </w:pPr>
      <w:r w:rsidRPr="00B329AD">
        <w:rPr>
          <w:rFonts w:eastAsiaTheme="minorEastAsia"/>
          <w:sz w:val="28"/>
          <w:szCs w:val="28"/>
          <w:lang w:val="uk-UA" w:eastAsia="ru-RU"/>
        </w:rPr>
        <w:t xml:space="preserve">1. Проведення </w:t>
      </w:r>
      <w:r w:rsidRPr="00B329AD">
        <w:rPr>
          <w:rFonts w:eastAsiaTheme="minorEastAsia"/>
          <w:color w:val="222222"/>
          <w:sz w:val="28"/>
          <w:szCs w:val="28"/>
          <w:lang w:val="uk-UA" w:eastAsia="ru-RU"/>
        </w:rPr>
        <w:t xml:space="preserve">робочої зустрічі з питань реалізації Стратегії захисту та інтеграції в українське суспільство ромської національної меншини.               </w:t>
      </w:r>
    </w:p>
    <w:p w:rsidR="00064B09" w:rsidRPr="00B329AD" w:rsidRDefault="00401D74" w:rsidP="009F65D9">
      <w:pPr>
        <w:suppressAutoHyphens w:val="0"/>
        <w:spacing w:after="200"/>
        <w:ind w:firstLine="284"/>
        <w:jc w:val="right"/>
        <w:rPr>
          <w:rFonts w:eastAsiaTheme="minorEastAsia"/>
          <w:i/>
          <w:color w:val="222222"/>
          <w:sz w:val="28"/>
          <w:szCs w:val="28"/>
          <w:lang w:val="uk-UA" w:eastAsia="ru-RU"/>
        </w:rPr>
      </w:pPr>
      <w:r w:rsidRPr="00B329AD">
        <w:rPr>
          <w:rFonts w:eastAsiaTheme="minorEastAsia"/>
          <w:i/>
          <w:color w:val="222222"/>
          <w:sz w:val="28"/>
          <w:szCs w:val="28"/>
          <w:lang w:val="uk-UA" w:eastAsia="ru-RU"/>
        </w:rPr>
        <w:t>II квартал</w:t>
      </w:r>
    </w:p>
    <w:p w:rsidR="00401D74" w:rsidRPr="00B329AD" w:rsidRDefault="00401D74" w:rsidP="00401D74">
      <w:pPr>
        <w:suppressAutoHyphens w:val="0"/>
        <w:spacing w:after="200"/>
        <w:ind w:right="-1" w:firstLine="284"/>
        <w:jc w:val="both"/>
        <w:rPr>
          <w:rFonts w:eastAsiaTheme="minorEastAsia"/>
          <w:sz w:val="28"/>
          <w:szCs w:val="28"/>
          <w:lang w:val="uk-UA" w:eastAsia="ru-RU"/>
        </w:rPr>
      </w:pPr>
      <w:r w:rsidRPr="00B329AD">
        <w:rPr>
          <w:rFonts w:eastAsiaTheme="minorEastAsia"/>
          <w:color w:val="222222"/>
          <w:sz w:val="28"/>
          <w:szCs w:val="28"/>
          <w:lang w:val="uk-UA" w:eastAsia="ru-RU"/>
        </w:rPr>
        <w:t xml:space="preserve">2. Підготовка та надання </w:t>
      </w:r>
      <w:r w:rsidRPr="00B329AD">
        <w:rPr>
          <w:rFonts w:eastAsiaTheme="minorEastAsia"/>
          <w:sz w:val="28"/>
          <w:szCs w:val="28"/>
          <w:lang w:val="uk-UA" w:eastAsia="ru-RU"/>
        </w:rPr>
        <w:t xml:space="preserve">інформації Міністерству культури та інформаційної політики України та Міністерству юстиції України звітів щодо виконання </w:t>
      </w:r>
      <w:r w:rsidRPr="00B329AD">
        <w:rPr>
          <w:rFonts w:eastAsiaTheme="minorEastAsia"/>
          <w:sz w:val="28"/>
          <w:szCs w:val="28"/>
          <w:lang w:val="uk-UA" w:eastAsia="ru-RU"/>
        </w:rPr>
        <w:lastRenderedPageBreak/>
        <w:t>Стратегії захисту та інтеграції в українське суспільство ромської національної меншини на період до 2020 року в області за 2020рік.</w:t>
      </w:r>
    </w:p>
    <w:p w:rsidR="00401D74" w:rsidRPr="00B329AD" w:rsidRDefault="00401D74" w:rsidP="00401D74">
      <w:pPr>
        <w:suppressAutoHyphens w:val="0"/>
        <w:spacing w:after="200"/>
        <w:ind w:right="-1" w:firstLine="284"/>
        <w:jc w:val="right"/>
        <w:rPr>
          <w:rFonts w:eastAsiaTheme="minorEastAsia"/>
          <w:i/>
          <w:sz w:val="28"/>
          <w:szCs w:val="28"/>
          <w:lang w:val="uk-UA" w:eastAsia="ru-RU"/>
        </w:rPr>
      </w:pPr>
      <w:r w:rsidRPr="00B329AD">
        <w:rPr>
          <w:rFonts w:eastAsiaTheme="minorEastAsia"/>
          <w:i/>
          <w:sz w:val="28"/>
          <w:szCs w:val="28"/>
          <w:lang w:val="uk-UA" w:eastAsia="ru-RU"/>
        </w:rPr>
        <w:t>Січень</w:t>
      </w:r>
    </w:p>
    <w:p w:rsidR="00401D74" w:rsidRPr="00B329AD" w:rsidRDefault="00401D74" w:rsidP="00401D74">
      <w:pPr>
        <w:suppressAutoHyphens w:val="0"/>
        <w:spacing w:after="200"/>
        <w:ind w:right="-1" w:firstLine="284"/>
        <w:jc w:val="both"/>
        <w:rPr>
          <w:rFonts w:eastAsiaTheme="minorEastAsia"/>
          <w:sz w:val="28"/>
          <w:szCs w:val="28"/>
          <w:lang w:val="uk-UA" w:eastAsia="ru-RU"/>
        </w:rPr>
      </w:pPr>
      <w:r w:rsidRPr="00B329AD">
        <w:rPr>
          <w:rFonts w:eastAsiaTheme="minorEastAsia"/>
          <w:sz w:val="28"/>
          <w:szCs w:val="28"/>
          <w:lang w:val="uk-UA" w:eastAsia="ru-RU"/>
        </w:rPr>
        <w:t>3.</w:t>
      </w:r>
      <w:r w:rsidRPr="00B329AD">
        <w:rPr>
          <w:rFonts w:eastAsiaTheme="minorEastAsia"/>
          <w:color w:val="222222"/>
          <w:sz w:val="28"/>
          <w:szCs w:val="28"/>
          <w:lang w:val="uk-UA" w:eastAsia="ru-RU"/>
        </w:rPr>
        <w:t xml:space="preserve"> Підготовка та надання </w:t>
      </w:r>
      <w:r w:rsidRPr="00B329AD">
        <w:rPr>
          <w:rFonts w:eastAsiaTheme="minorEastAsia"/>
          <w:sz w:val="28"/>
          <w:szCs w:val="28"/>
          <w:lang w:val="uk-UA" w:eastAsia="ru-RU"/>
        </w:rPr>
        <w:t>Міністерству культури та інформаційної політики України інформації на виконання доручення Кабінету Міністрів України від 17.08.2018 № 33868/1/1-15 щодо моніторингу стану забезпечення захисту прав національних меншин в області.</w:t>
      </w:r>
    </w:p>
    <w:p w:rsidR="00401D74" w:rsidRPr="00B329AD" w:rsidRDefault="00401D74" w:rsidP="00401D74">
      <w:pPr>
        <w:suppressAutoHyphens w:val="0"/>
        <w:spacing w:after="200"/>
        <w:ind w:right="-1" w:firstLine="284"/>
        <w:jc w:val="right"/>
        <w:rPr>
          <w:rFonts w:eastAsiaTheme="minorEastAsia"/>
          <w:i/>
          <w:sz w:val="28"/>
          <w:szCs w:val="28"/>
          <w:lang w:val="uk-UA" w:eastAsia="ru-RU"/>
        </w:rPr>
      </w:pPr>
      <w:r w:rsidRPr="00B329AD">
        <w:rPr>
          <w:rFonts w:eastAsiaTheme="minorEastAsia"/>
          <w:i/>
          <w:sz w:val="28"/>
          <w:szCs w:val="28"/>
          <w:lang w:val="uk-UA" w:eastAsia="ru-RU"/>
        </w:rPr>
        <w:t>Лютий</w:t>
      </w:r>
    </w:p>
    <w:p w:rsidR="00401D74" w:rsidRPr="00B329AD" w:rsidRDefault="00401D74" w:rsidP="00401D74">
      <w:pPr>
        <w:suppressAutoHyphens w:val="0"/>
        <w:spacing w:after="200"/>
        <w:ind w:right="-1" w:firstLine="284"/>
        <w:jc w:val="both"/>
        <w:rPr>
          <w:rFonts w:eastAsiaTheme="minorEastAsia"/>
          <w:sz w:val="28"/>
          <w:szCs w:val="28"/>
          <w:lang w:val="uk-UA" w:eastAsia="ru-RU"/>
        </w:rPr>
      </w:pPr>
      <w:r w:rsidRPr="00B329AD">
        <w:rPr>
          <w:rFonts w:eastAsiaTheme="minorEastAsia"/>
          <w:sz w:val="28"/>
          <w:szCs w:val="28"/>
          <w:lang w:val="uk-UA" w:eastAsia="ru-RU"/>
        </w:rPr>
        <w:t>4.</w:t>
      </w:r>
      <w:r w:rsidRPr="00B329AD">
        <w:rPr>
          <w:rFonts w:eastAsiaTheme="minorEastAsia"/>
          <w:b/>
          <w:sz w:val="28"/>
          <w:szCs w:val="28"/>
          <w:lang w:val="uk-UA" w:eastAsia="ru-RU"/>
        </w:rPr>
        <w:t xml:space="preserve"> </w:t>
      </w:r>
      <w:r w:rsidRPr="00B329AD">
        <w:rPr>
          <w:rFonts w:eastAsiaTheme="minorEastAsia"/>
          <w:color w:val="222222"/>
          <w:sz w:val="28"/>
          <w:szCs w:val="28"/>
          <w:lang w:val="uk-UA" w:eastAsia="ru-RU"/>
        </w:rPr>
        <w:t xml:space="preserve">Підготовка та надання інформації </w:t>
      </w:r>
      <w:r w:rsidRPr="00B329AD">
        <w:rPr>
          <w:rFonts w:eastAsiaTheme="minorEastAsia"/>
          <w:sz w:val="28"/>
          <w:szCs w:val="28"/>
          <w:lang w:val="uk-UA" w:eastAsia="ru-RU"/>
        </w:rPr>
        <w:t>Міністерству культури та інформаційної політики України про стан виконання Плану заходів з реалізації положень Комюніке 9-го засідання Міжурядової українсько-німецької комісії з співробітництва у справах осіб німецького походження, які проживають в Україні.</w:t>
      </w:r>
    </w:p>
    <w:p w:rsidR="00401D74" w:rsidRDefault="00401D74" w:rsidP="00401D74">
      <w:pPr>
        <w:suppressAutoHyphens w:val="0"/>
        <w:spacing w:after="200"/>
        <w:ind w:right="-1" w:firstLine="284"/>
        <w:jc w:val="right"/>
        <w:rPr>
          <w:rFonts w:eastAsiaTheme="minorEastAsia"/>
          <w:i/>
          <w:sz w:val="28"/>
          <w:szCs w:val="28"/>
          <w:lang w:val="uk-UA" w:eastAsia="ru-RU"/>
        </w:rPr>
      </w:pPr>
      <w:r w:rsidRPr="00B329AD">
        <w:rPr>
          <w:rFonts w:eastAsiaTheme="minorEastAsia"/>
          <w:i/>
          <w:sz w:val="28"/>
          <w:szCs w:val="28"/>
          <w:lang w:val="uk-UA" w:eastAsia="ru-RU"/>
        </w:rPr>
        <w:t>Щоквартально</w:t>
      </w:r>
    </w:p>
    <w:p w:rsidR="009F65D9" w:rsidRPr="00B329AD" w:rsidRDefault="009F65D9" w:rsidP="00401D74">
      <w:pPr>
        <w:suppressAutoHyphens w:val="0"/>
        <w:spacing w:after="200"/>
        <w:ind w:right="-1" w:firstLine="284"/>
        <w:jc w:val="right"/>
        <w:rPr>
          <w:rFonts w:eastAsiaTheme="minorEastAsia"/>
          <w:i/>
          <w:sz w:val="28"/>
          <w:szCs w:val="28"/>
          <w:lang w:val="uk-UA" w:eastAsia="ru-RU"/>
        </w:rPr>
      </w:pPr>
    </w:p>
    <w:p w:rsidR="00401D74" w:rsidRPr="00B329AD" w:rsidRDefault="00401D74" w:rsidP="00401D74">
      <w:pPr>
        <w:suppressAutoHyphens w:val="0"/>
        <w:spacing w:after="200"/>
        <w:ind w:right="-1" w:firstLine="284"/>
        <w:jc w:val="both"/>
        <w:rPr>
          <w:rFonts w:eastAsiaTheme="minorEastAsia"/>
          <w:sz w:val="28"/>
          <w:szCs w:val="28"/>
          <w:lang w:val="uk-UA" w:eastAsia="ru-RU"/>
        </w:rPr>
      </w:pPr>
      <w:r w:rsidRPr="00B329AD">
        <w:rPr>
          <w:rFonts w:eastAsiaTheme="minorEastAsia"/>
          <w:sz w:val="28"/>
          <w:szCs w:val="28"/>
          <w:lang w:val="uk-UA" w:eastAsia="ru-RU"/>
        </w:rPr>
        <w:t>5. Надання Департаменту інформаційної діяльності та комунікацій з громадськістю Чернігівської ОДА інформації про виконання плану заходів щодо формування громадянської культури та підвищення рівня толерантності у суспільстві.</w:t>
      </w:r>
    </w:p>
    <w:p w:rsidR="00401D74" w:rsidRPr="00B329AD" w:rsidRDefault="00401D74" w:rsidP="00401D74">
      <w:pPr>
        <w:suppressAutoHyphens w:val="0"/>
        <w:spacing w:after="200"/>
        <w:ind w:right="-1" w:firstLine="284"/>
        <w:jc w:val="right"/>
        <w:rPr>
          <w:rFonts w:eastAsiaTheme="minorEastAsia"/>
          <w:i/>
          <w:sz w:val="28"/>
          <w:szCs w:val="28"/>
          <w:lang w:val="uk-UA" w:eastAsia="ru-RU"/>
        </w:rPr>
      </w:pPr>
      <w:r w:rsidRPr="00B329AD">
        <w:rPr>
          <w:rFonts w:eastAsiaTheme="minorEastAsia"/>
          <w:i/>
          <w:sz w:val="28"/>
          <w:szCs w:val="28"/>
          <w:lang w:val="uk-UA" w:eastAsia="ru-RU"/>
        </w:rPr>
        <w:t>Щоквартально</w:t>
      </w:r>
    </w:p>
    <w:p w:rsidR="00401D74" w:rsidRPr="00B329AD" w:rsidRDefault="00401D74" w:rsidP="00401D74">
      <w:pPr>
        <w:suppressAutoHyphens w:val="0"/>
        <w:spacing w:after="200"/>
        <w:ind w:right="-1" w:firstLine="284"/>
        <w:jc w:val="both"/>
        <w:rPr>
          <w:rFonts w:eastAsiaTheme="minorEastAsia"/>
          <w:sz w:val="28"/>
          <w:szCs w:val="28"/>
          <w:lang w:val="uk-UA" w:eastAsia="ru-RU"/>
        </w:rPr>
      </w:pPr>
      <w:r w:rsidRPr="00B329AD">
        <w:rPr>
          <w:rFonts w:eastAsiaTheme="minorEastAsia"/>
          <w:sz w:val="28"/>
          <w:szCs w:val="28"/>
          <w:lang w:val="uk-UA" w:eastAsia="ru-RU"/>
        </w:rPr>
        <w:t>6. Надання Департаменту економічного розвитку Чернігівської ОДА інформації про виконання Угоди  про асоціацію між Україною та Європейським Союзом до постанови Кабінету Міністрів України від 25 жовтня 2017 року № 1106.</w:t>
      </w:r>
    </w:p>
    <w:p w:rsidR="00401D74" w:rsidRPr="00B329AD" w:rsidRDefault="00401D74" w:rsidP="00401D74">
      <w:pPr>
        <w:suppressAutoHyphens w:val="0"/>
        <w:spacing w:after="200"/>
        <w:ind w:right="-1" w:firstLine="284"/>
        <w:jc w:val="right"/>
        <w:rPr>
          <w:rFonts w:eastAsiaTheme="minorEastAsia"/>
          <w:i/>
          <w:sz w:val="28"/>
          <w:szCs w:val="28"/>
          <w:lang w:val="uk-UA" w:eastAsia="ru-RU"/>
        </w:rPr>
      </w:pPr>
      <w:r w:rsidRPr="00B329AD">
        <w:rPr>
          <w:rFonts w:eastAsiaTheme="minorEastAsia"/>
          <w:i/>
          <w:sz w:val="28"/>
          <w:szCs w:val="28"/>
          <w:lang w:val="uk-UA" w:eastAsia="ru-RU"/>
        </w:rPr>
        <w:t xml:space="preserve"> Щоквартально</w:t>
      </w:r>
    </w:p>
    <w:p w:rsidR="00401D74" w:rsidRPr="00B329AD" w:rsidRDefault="00401D74" w:rsidP="00401D74">
      <w:pPr>
        <w:suppressAutoHyphens w:val="0"/>
        <w:spacing w:after="200"/>
        <w:ind w:right="-1" w:firstLine="284"/>
        <w:jc w:val="both"/>
        <w:rPr>
          <w:rFonts w:eastAsiaTheme="minorEastAsia"/>
          <w:sz w:val="28"/>
          <w:szCs w:val="28"/>
          <w:lang w:val="uk-UA" w:eastAsia="ru-RU"/>
        </w:rPr>
      </w:pPr>
      <w:r w:rsidRPr="00B329AD">
        <w:rPr>
          <w:rFonts w:eastAsiaTheme="minorEastAsia"/>
          <w:sz w:val="28"/>
          <w:szCs w:val="28"/>
          <w:lang w:val="uk-UA" w:eastAsia="ru-RU"/>
        </w:rPr>
        <w:t>7.</w:t>
      </w:r>
      <w:r w:rsidRPr="00B329AD">
        <w:rPr>
          <w:rFonts w:eastAsiaTheme="minorEastAsia"/>
          <w:b/>
          <w:sz w:val="28"/>
          <w:szCs w:val="28"/>
          <w:lang w:val="uk-UA" w:eastAsia="ru-RU"/>
        </w:rPr>
        <w:t xml:space="preserve"> </w:t>
      </w:r>
      <w:r w:rsidRPr="00B329AD">
        <w:rPr>
          <w:rFonts w:eastAsiaTheme="minorEastAsia"/>
          <w:color w:val="222222"/>
          <w:sz w:val="28"/>
          <w:szCs w:val="28"/>
          <w:lang w:val="uk-UA" w:eastAsia="ru-RU"/>
        </w:rPr>
        <w:t xml:space="preserve">Підготовка та надання інформації </w:t>
      </w:r>
      <w:r w:rsidRPr="00B329AD">
        <w:rPr>
          <w:rFonts w:eastAsiaTheme="minorEastAsia"/>
          <w:sz w:val="28"/>
          <w:szCs w:val="28"/>
          <w:lang w:val="uk-UA" w:eastAsia="ru-RU"/>
        </w:rPr>
        <w:t>Міністерству культури та інформаційної політики України щодо моніторингу мовно-етнічних проблем в регіоні.</w:t>
      </w:r>
    </w:p>
    <w:p w:rsidR="00401D74" w:rsidRPr="00B329AD" w:rsidRDefault="00401D74" w:rsidP="00401D74">
      <w:pPr>
        <w:suppressAutoHyphens w:val="0"/>
        <w:spacing w:after="200"/>
        <w:ind w:right="-1" w:firstLine="284"/>
        <w:jc w:val="right"/>
        <w:rPr>
          <w:rFonts w:eastAsiaTheme="minorEastAsia"/>
          <w:i/>
          <w:sz w:val="28"/>
          <w:szCs w:val="28"/>
          <w:lang w:val="uk-UA" w:eastAsia="ru-RU"/>
        </w:rPr>
      </w:pPr>
      <w:r w:rsidRPr="00B329AD">
        <w:rPr>
          <w:rFonts w:eastAsiaTheme="minorEastAsia"/>
          <w:i/>
          <w:sz w:val="28"/>
          <w:szCs w:val="28"/>
          <w:lang w:val="uk-UA" w:eastAsia="ru-RU"/>
        </w:rPr>
        <w:t xml:space="preserve"> Щомісячно</w:t>
      </w:r>
    </w:p>
    <w:p w:rsidR="00401D74" w:rsidRPr="00B329AD" w:rsidRDefault="00401D74" w:rsidP="00401D74">
      <w:pPr>
        <w:shd w:val="clear" w:color="auto" w:fill="FFFFFF"/>
        <w:suppressAutoHyphens w:val="0"/>
        <w:spacing w:after="200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  <w:r w:rsidRPr="00B329AD">
        <w:rPr>
          <w:rFonts w:eastAsiaTheme="minorEastAsia"/>
          <w:sz w:val="28"/>
          <w:szCs w:val="28"/>
          <w:lang w:val="uk-UA" w:eastAsia="ru-RU"/>
        </w:rPr>
        <w:t>8.</w:t>
      </w:r>
      <w:r w:rsidRPr="00B329AD">
        <w:rPr>
          <w:rFonts w:eastAsiaTheme="minorEastAsia"/>
          <w:b/>
          <w:sz w:val="28"/>
          <w:szCs w:val="28"/>
          <w:lang w:val="uk-UA" w:eastAsia="ru-RU"/>
        </w:rPr>
        <w:t xml:space="preserve"> </w:t>
      </w:r>
      <w:r w:rsidRPr="00B329AD">
        <w:rPr>
          <w:rFonts w:eastAsia="Calibri"/>
          <w:sz w:val="28"/>
          <w:szCs w:val="28"/>
          <w:lang w:val="uk-UA" w:eastAsia="ru-RU"/>
        </w:rPr>
        <w:t xml:space="preserve">Збір аналітичної інформації про </w:t>
      </w:r>
      <w:r w:rsidRPr="00B329AD">
        <w:rPr>
          <w:rFonts w:eastAsiaTheme="minorEastAsia"/>
          <w:sz w:val="28"/>
          <w:szCs w:val="28"/>
          <w:lang w:val="uk-UA" w:eastAsia="ru-RU"/>
        </w:rPr>
        <w:t>заходи</w:t>
      </w:r>
      <w:r w:rsidRPr="00B329AD">
        <w:rPr>
          <w:rFonts w:eastAsia="Calibri"/>
          <w:sz w:val="28"/>
          <w:szCs w:val="28"/>
          <w:lang w:val="uk-UA" w:eastAsia="ru-RU"/>
        </w:rPr>
        <w:t xml:space="preserve"> за участю національно-культурних товариств </w:t>
      </w:r>
      <w:r w:rsidRPr="00B329AD">
        <w:rPr>
          <w:rFonts w:eastAsiaTheme="minorEastAsia"/>
          <w:sz w:val="28"/>
          <w:szCs w:val="28"/>
          <w:lang w:val="uk-UA" w:eastAsia="ru-RU"/>
        </w:rPr>
        <w:t xml:space="preserve">в </w:t>
      </w:r>
      <w:r w:rsidRPr="00B329AD">
        <w:rPr>
          <w:rFonts w:eastAsia="Calibri"/>
          <w:sz w:val="28"/>
          <w:szCs w:val="28"/>
          <w:lang w:val="uk-UA" w:eastAsia="ru-RU"/>
        </w:rPr>
        <w:t>області.</w:t>
      </w:r>
    </w:p>
    <w:p w:rsidR="00401D74" w:rsidRPr="00B329AD" w:rsidRDefault="00401D74" w:rsidP="00401D74">
      <w:pPr>
        <w:shd w:val="clear" w:color="auto" w:fill="FFFFFF"/>
        <w:suppressAutoHyphens w:val="0"/>
        <w:spacing w:after="200"/>
        <w:ind w:firstLine="284"/>
        <w:jc w:val="right"/>
        <w:rPr>
          <w:rFonts w:eastAsiaTheme="minorEastAsia"/>
          <w:i/>
          <w:sz w:val="28"/>
          <w:szCs w:val="28"/>
          <w:lang w:val="uk-UA" w:eastAsia="ru-RU"/>
        </w:rPr>
      </w:pPr>
      <w:r w:rsidRPr="00B329AD">
        <w:rPr>
          <w:rFonts w:eastAsiaTheme="minorEastAsia"/>
          <w:i/>
          <w:sz w:val="28"/>
          <w:szCs w:val="28"/>
          <w:lang w:val="uk-UA" w:eastAsia="ru-RU"/>
        </w:rPr>
        <w:t>Постійно</w:t>
      </w:r>
    </w:p>
    <w:p w:rsidR="006D5C53" w:rsidRPr="00B329AD" w:rsidRDefault="00401D74" w:rsidP="009F65D9">
      <w:pPr>
        <w:shd w:val="clear" w:color="auto" w:fill="FFFFFF"/>
        <w:suppressAutoHyphens w:val="0"/>
        <w:spacing w:after="200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  <w:r w:rsidRPr="00B329AD">
        <w:rPr>
          <w:rFonts w:eastAsiaTheme="minorEastAsia"/>
          <w:sz w:val="28"/>
          <w:szCs w:val="28"/>
          <w:lang w:val="uk-UA" w:eastAsia="ru-RU"/>
        </w:rPr>
        <w:t>9. Моніторинг ЗМІ з метою вивчення ситуації з дотримання прав                           національних меншин в області.</w:t>
      </w:r>
    </w:p>
    <w:p w:rsidR="00401D74" w:rsidRPr="00B329AD" w:rsidRDefault="00401D74" w:rsidP="00401D74">
      <w:pPr>
        <w:shd w:val="clear" w:color="auto" w:fill="FFFFFF"/>
        <w:suppressAutoHyphens w:val="0"/>
        <w:spacing w:after="200"/>
        <w:ind w:firstLine="284"/>
        <w:jc w:val="right"/>
        <w:rPr>
          <w:rFonts w:eastAsiaTheme="minorEastAsia"/>
          <w:i/>
          <w:sz w:val="28"/>
          <w:szCs w:val="28"/>
          <w:lang w:val="uk-UA" w:eastAsia="ru-RU"/>
        </w:rPr>
      </w:pPr>
      <w:r w:rsidRPr="00B329AD">
        <w:rPr>
          <w:rFonts w:eastAsiaTheme="minorEastAsia"/>
          <w:sz w:val="28"/>
          <w:szCs w:val="28"/>
          <w:lang w:val="uk-UA" w:eastAsia="ru-RU"/>
        </w:rPr>
        <w:t xml:space="preserve"> </w:t>
      </w:r>
      <w:r w:rsidRPr="00B329AD">
        <w:rPr>
          <w:rFonts w:eastAsiaTheme="minorEastAsia"/>
          <w:i/>
          <w:sz w:val="28"/>
          <w:szCs w:val="28"/>
          <w:lang w:val="uk-UA" w:eastAsia="ru-RU"/>
        </w:rPr>
        <w:t>Постійно</w:t>
      </w:r>
    </w:p>
    <w:p w:rsidR="00401D74" w:rsidRPr="00B329AD" w:rsidRDefault="00401D74" w:rsidP="00401D74">
      <w:pPr>
        <w:shd w:val="clear" w:color="auto" w:fill="FFFFFF"/>
        <w:suppressAutoHyphens w:val="0"/>
        <w:spacing w:after="200"/>
        <w:ind w:firstLine="284"/>
        <w:rPr>
          <w:rFonts w:eastAsiaTheme="minorEastAsia"/>
          <w:sz w:val="28"/>
          <w:szCs w:val="28"/>
          <w:lang w:val="uk-UA" w:eastAsia="ru-RU"/>
        </w:rPr>
      </w:pPr>
      <w:r w:rsidRPr="00B329AD">
        <w:rPr>
          <w:rFonts w:eastAsiaTheme="minorEastAsia"/>
          <w:sz w:val="28"/>
          <w:szCs w:val="28"/>
          <w:lang w:val="uk-UA" w:eastAsia="ru-RU"/>
        </w:rPr>
        <w:t>10. Відвідування заходів національно-культурних товариств з метою вивчення ситуації.</w:t>
      </w:r>
    </w:p>
    <w:p w:rsidR="00401D74" w:rsidRPr="00B329AD" w:rsidRDefault="00401D74" w:rsidP="00401D74">
      <w:pPr>
        <w:shd w:val="clear" w:color="auto" w:fill="FFFFFF"/>
        <w:suppressAutoHyphens w:val="0"/>
        <w:spacing w:after="200"/>
        <w:ind w:firstLine="284"/>
        <w:jc w:val="right"/>
        <w:rPr>
          <w:rFonts w:eastAsiaTheme="minorEastAsia"/>
          <w:i/>
          <w:sz w:val="28"/>
          <w:szCs w:val="28"/>
          <w:lang w:val="uk-UA" w:eastAsia="ru-RU"/>
        </w:rPr>
      </w:pPr>
      <w:r w:rsidRPr="00B329AD">
        <w:rPr>
          <w:rFonts w:eastAsiaTheme="minorEastAsia"/>
          <w:sz w:val="28"/>
          <w:szCs w:val="28"/>
          <w:lang w:val="uk-UA" w:eastAsia="ru-RU"/>
        </w:rPr>
        <w:lastRenderedPageBreak/>
        <w:t xml:space="preserve"> </w:t>
      </w:r>
      <w:r w:rsidRPr="00B329AD">
        <w:rPr>
          <w:rFonts w:eastAsiaTheme="minorEastAsia"/>
          <w:i/>
          <w:sz w:val="28"/>
          <w:szCs w:val="28"/>
          <w:lang w:val="uk-UA" w:eastAsia="ru-RU"/>
        </w:rPr>
        <w:t>Постійно</w:t>
      </w:r>
    </w:p>
    <w:p w:rsidR="00401D74" w:rsidRPr="00B329AD" w:rsidRDefault="00401D74" w:rsidP="00401D74">
      <w:pPr>
        <w:shd w:val="clear" w:color="auto" w:fill="FFFFFF"/>
        <w:suppressAutoHyphens w:val="0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  <w:r w:rsidRPr="00B329AD">
        <w:rPr>
          <w:rFonts w:eastAsiaTheme="minorEastAsia"/>
          <w:sz w:val="28"/>
          <w:szCs w:val="28"/>
          <w:lang w:val="uk-UA" w:eastAsia="ru-RU"/>
        </w:rPr>
        <w:t xml:space="preserve">11. Залучення представників </w:t>
      </w:r>
      <w:r w:rsidRPr="00B329AD">
        <w:rPr>
          <w:rFonts w:eastAsia="Calibri"/>
          <w:sz w:val="28"/>
          <w:szCs w:val="28"/>
          <w:lang w:val="uk-UA" w:eastAsia="ru-RU"/>
        </w:rPr>
        <w:t>національно-культурних товариств області</w:t>
      </w:r>
    </w:p>
    <w:p w:rsidR="00401D74" w:rsidRPr="00B329AD" w:rsidRDefault="00401D74" w:rsidP="00FB0AEB">
      <w:pPr>
        <w:suppressAutoHyphens w:val="0"/>
        <w:rPr>
          <w:rFonts w:eastAsiaTheme="minorEastAsia"/>
          <w:sz w:val="28"/>
          <w:szCs w:val="28"/>
          <w:lang w:val="uk-UA" w:eastAsia="ru-RU"/>
        </w:rPr>
      </w:pPr>
      <w:r w:rsidRPr="00B329AD">
        <w:rPr>
          <w:rFonts w:eastAsiaTheme="minorEastAsia"/>
          <w:sz w:val="28"/>
          <w:szCs w:val="28"/>
          <w:lang w:val="uk-UA" w:eastAsia="ru-RU"/>
        </w:rPr>
        <w:t>до участі у відзначенні ювілейних та пам</w:t>
      </w:r>
      <w:r w:rsidR="007C4B06">
        <w:rPr>
          <w:rFonts w:eastAsiaTheme="minorEastAsia"/>
          <w:sz w:val="28"/>
          <w:szCs w:val="28"/>
          <w:lang w:val="uk-UA" w:eastAsia="ru-RU"/>
        </w:rPr>
        <w:t>’</w:t>
      </w:r>
      <w:r w:rsidRPr="00B329AD">
        <w:rPr>
          <w:rFonts w:eastAsiaTheme="minorEastAsia"/>
          <w:sz w:val="28"/>
          <w:szCs w:val="28"/>
          <w:lang w:val="uk-UA" w:eastAsia="ru-RU"/>
        </w:rPr>
        <w:t>ятних дат, державних заходах.</w:t>
      </w:r>
    </w:p>
    <w:p w:rsidR="00401D74" w:rsidRPr="00B329AD" w:rsidRDefault="00401D74" w:rsidP="00401D74">
      <w:pPr>
        <w:suppressAutoHyphens w:val="0"/>
        <w:ind w:firstLine="284"/>
        <w:rPr>
          <w:rFonts w:eastAsiaTheme="minorEastAsia"/>
          <w:sz w:val="28"/>
          <w:szCs w:val="28"/>
          <w:lang w:val="uk-UA" w:eastAsia="ru-RU"/>
        </w:rPr>
      </w:pPr>
    </w:p>
    <w:p w:rsidR="00401D74" w:rsidRPr="006D5C53" w:rsidRDefault="006D5C53" w:rsidP="006D5C53">
      <w:pPr>
        <w:suppressAutoHyphens w:val="0"/>
        <w:ind w:firstLine="284"/>
        <w:jc w:val="right"/>
        <w:rPr>
          <w:rFonts w:eastAsiaTheme="minorEastAsia"/>
          <w:i/>
          <w:sz w:val="28"/>
          <w:szCs w:val="28"/>
          <w:lang w:val="uk-UA" w:eastAsia="ru-RU"/>
        </w:rPr>
      </w:pPr>
      <w:r>
        <w:rPr>
          <w:rFonts w:eastAsiaTheme="minorEastAsia"/>
          <w:i/>
          <w:sz w:val="28"/>
          <w:szCs w:val="28"/>
          <w:lang w:val="uk-UA" w:eastAsia="ru-RU"/>
        </w:rPr>
        <w:t>Постійно</w:t>
      </w:r>
    </w:p>
    <w:p w:rsidR="00401D74" w:rsidRPr="00B329AD" w:rsidRDefault="006D5C53" w:rsidP="006D5C53">
      <w:pPr>
        <w:shd w:val="clear" w:color="auto" w:fill="FFFFFF"/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  <w:r>
        <w:rPr>
          <w:rFonts w:eastAsiaTheme="minorEastAsia"/>
          <w:sz w:val="28"/>
          <w:szCs w:val="28"/>
          <w:lang w:val="uk-UA" w:eastAsia="ru-RU"/>
        </w:rPr>
        <w:t xml:space="preserve">    </w:t>
      </w:r>
      <w:r w:rsidR="00401D74" w:rsidRPr="00B329AD">
        <w:rPr>
          <w:rFonts w:eastAsiaTheme="minorEastAsia"/>
          <w:sz w:val="28"/>
          <w:szCs w:val="28"/>
          <w:lang w:val="uk-UA" w:eastAsia="ru-RU"/>
        </w:rPr>
        <w:t>12. Відзначення ювілейних, пам</w:t>
      </w:r>
      <w:r w:rsidR="007C4B06">
        <w:rPr>
          <w:rFonts w:eastAsiaTheme="minorEastAsia"/>
          <w:sz w:val="28"/>
          <w:szCs w:val="28"/>
          <w:lang w:val="uk-UA" w:eastAsia="ru-RU"/>
        </w:rPr>
        <w:t>’</w:t>
      </w:r>
      <w:r w:rsidR="00401D74" w:rsidRPr="00B329AD">
        <w:rPr>
          <w:rFonts w:eastAsiaTheme="minorEastAsia"/>
          <w:sz w:val="28"/>
          <w:szCs w:val="28"/>
          <w:lang w:val="uk-UA" w:eastAsia="ru-RU"/>
        </w:rPr>
        <w:t>ятних дат та фестивалів.</w:t>
      </w:r>
    </w:p>
    <w:p w:rsidR="00401D74" w:rsidRPr="00B329AD" w:rsidRDefault="00401D74" w:rsidP="00E470E4">
      <w:pPr>
        <w:numPr>
          <w:ilvl w:val="0"/>
          <w:numId w:val="7"/>
        </w:numPr>
        <w:suppressAutoHyphens w:val="0"/>
        <w:ind w:left="567" w:firstLine="0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 xml:space="preserve"> 27 січня </w:t>
      </w:r>
      <w:r w:rsidR="00A91D35" w:rsidRPr="00B329AD">
        <w:rPr>
          <w:sz w:val="28"/>
          <w:szCs w:val="28"/>
          <w:lang w:val="uk-UA"/>
        </w:rPr>
        <w:t>-</w:t>
      </w:r>
      <w:r w:rsidRPr="00B329AD">
        <w:rPr>
          <w:sz w:val="28"/>
          <w:szCs w:val="28"/>
          <w:lang w:val="uk-UA"/>
        </w:rPr>
        <w:t xml:space="preserve"> Міжнародний день пам</w:t>
      </w:r>
      <w:r w:rsidR="007C4B06">
        <w:rPr>
          <w:sz w:val="28"/>
          <w:szCs w:val="28"/>
          <w:lang w:val="uk-UA"/>
        </w:rPr>
        <w:t>’</w:t>
      </w:r>
      <w:r w:rsidRPr="00B329AD">
        <w:rPr>
          <w:sz w:val="28"/>
          <w:szCs w:val="28"/>
          <w:lang w:val="uk-UA"/>
        </w:rPr>
        <w:t>яті жертв Голокосту.</w:t>
      </w:r>
    </w:p>
    <w:p w:rsidR="00401D74" w:rsidRPr="00B329AD" w:rsidRDefault="00401D74" w:rsidP="00E470E4">
      <w:pPr>
        <w:numPr>
          <w:ilvl w:val="0"/>
          <w:numId w:val="7"/>
        </w:numPr>
        <w:suppressAutoHyphens w:val="0"/>
        <w:ind w:left="567" w:firstLine="0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 xml:space="preserve"> 08 квітня </w:t>
      </w:r>
      <w:r w:rsidR="00A91D35" w:rsidRPr="00B329AD">
        <w:rPr>
          <w:sz w:val="28"/>
          <w:szCs w:val="28"/>
          <w:lang w:val="uk-UA"/>
        </w:rPr>
        <w:t>-</w:t>
      </w:r>
      <w:r w:rsidRPr="00B329AD">
        <w:rPr>
          <w:sz w:val="28"/>
          <w:szCs w:val="28"/>
          <w:lang w:val="uk-UA"/>
        </w:rPr>
        <w:t xml:space="preserve"> Міжнародний день ромів.</w:t>
      </w:r>
    </w:p>
    <w:p w:rsidR="00401D74" w:rsidRPr="00B329AD" w:rsidRDefault="00401D74" w:rsidP="00E470E4">
      <w:pPr>
        <w:numPr>
          <w:ilvl w:val="0"/>
          <w:numId w:val="7"/>
        </w:numPr>
        <w:suppressAutoHyphens w:val="0"/>
        <w:ind w:left="567" w:firstLine="0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 xml:space="preserve"> 18 травня </w:t>
      </w:r>
      <w:r w:rsidR="00A91D35" w:rsidRPr="00B329AD">
        <w:rPr>
          <w:sz w:val="28"/>
          <w:szCs w:val="28"/>
          <w:lang w:val="uk-UA"/>
        </w:rPr>
        <w:t>-</w:t>
      </w:r>
      <w:r w:rsidRPr="00B329AD">
        <w:rPr>
          <w:sz w:val="28"/>
          <w:szCs w:val="28"/>
          <w:lang w:val="uk-UA"/>
        </w:rPr>
        <w:t xml:space="preserve"> День боротьби за права кримськотатарського народу. День             пам</w:t>
      </w:r>
      <w:r w:rsidR="007C4B06">
        <w:rPr>
          <w:sz w:val="28"/>
          <w:szCs w:val="28"/>
          <w:lang w:val="uk-UA"/>
        </w:rPr>
        <w:t>’</w:t>
      </w:r>
      <w:r w:rsidRPr="00B329AD">
        <w:rPr>
          <w:sz w:val="28"/>
          <w:szCs w:val="28"/>
          <w:lang w:val="uk-UA"/>
        </w:rPr>
        <w:t>яті жертв геноциду кримськотатарського народу.</w:t>
      </w:r>
    </w:p>
    <w:p w:rsidR="00401D74" w:rsidRPr="00B329AD" w:rsidRDefault="00401D74" w:rsidP="00E470E4">
      <w:pPr>
        <w:numPr>
          <w:ilvl w:val="0"/>
          <w:numId w:val="7"/>
        </w:numPr>
        <w:suppressAutoHyphens w:val="0"/>
        <w:ind w:left="567" w:firstLine="0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 xml:space="preserve"> 02 серпня </w:t>
      </w:r>
      <w:r w:rsidR="00A91D35" w:rsidRPr="00B329AD">
        <w:rPr>
          <w:sz w:val="28"/>
          <w:szCs w:val="28"/>
          <w:lang w:val="uk-UA"/>
        </w:rPr>
        <w:t>-</w:t>
      </w:r>
      <w:r w:rsidRPr="00B329AD">
        <w:rPr>
          <w:sz w:val="28"/>
          <w:szCs w:val="28"/>
          <w:lang w:val="uk-UA"/>
        </w:rPr>
        <w:t xml:space="preserve"> Міжнародний день геноциду ромів.</w:t>
      </w:r>
    </w:p>
    <w:p w:rsidR="00401D74" w:rsidRPr="00B329AD" w:rsidRDefault="00401D74" w:rsidP="00E470E4">
      <w:pPr>
        <w:numPr>
          <w:ilvl w:val="0"/>
          <w:numId w:val="7"/>
        </w:numPr>
        <w:suppressAutoHyphens w:val="0"/>
        <w:ind w:left="567" w:firstLine="0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 xml:space="preserve"> Березень-квітень - фестиваль єврейської культури ім. Ш. Алейхема.</w:t>
      </w:r>
    </w:p>
    <w:p w:rsidR="00401D74" w:rsidRPr="00B329AD" w:rsidRDefault="00401D74" w:rsidP="00E470E4">
      <w:pPr>
        <w:numPr>
          <w:ilvl w:val="0"/>
          <w:numId w:val="7"/>
        </w:numPr>
        <w:suppressAutoHyphens w:val="0"/>
        <w:ind w:left="567" w:firstLine="0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 xml:space="preserve"> Березень -  фестиваль польської культури спілки поляків «Астер».</w:t>
      </w:r>
    </w:p>
    <w:p w:rsidR="00401D74" w:rsidRDefault="00401D74" w:rsidP="00E470E4">
      <w:pPr>
        <w:numPr>
          <w:ilvl w:val="0"/>
          <w:numId w:val="7"/>
        </w:numPr>
        <w:suppressAutoHyphens w:val="0"/>
        <w:ind w:left="567" w:firstLine="0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 xml:space="preserve"> Протягом року </w:t>
      </w:r>
      <w:r w:rsidR="00A91D35" w:rsidRPr="00B329AD">
        <w:rPr>
          <w:sz w:val="28"/>
          <w:szCs w:val="28"/>
          <w:lang w:val="uk-UA"/>
        </w:rPr>
        <w:t>-</w:t>
      </w:r>
      <w:r w:rsidRPr="00B329AD">
        <w:rPr>
          <w:sz w:val="28"/>
          <w:szCs w:val="28"/>
          <w:lang w:val="uk-UA"/>
        </w:rPr>
        <w:t xml:space="preserve"> фестиваль німецької культури ім. Г. Пфайфера.</w:t>
      </w:r>
    </w:p>
    <w:p w:rsidR="00C622A0" w:rsidRPr="00B329AD" w:rsidRDefault="00C622A0" w:rsidP="00C622A0">
      <w:pPr>
        <w:suppressAutoHyphens w:val="0"/>
        <w:ind w:left="567"/>
        <w:jc w:val="both"/>
        <w:rPr>
          <w:sz w:val="28"/>
          <w:szCs w:val="28"/>
          <w:lang w:val="uk-UA"/>
        </w:rPr>
      </w:pPr>
    </w:p>
    <w:p w:rsidR="00401D74" w:rsidRPr="00B329AD" w:rsidRDefault="00401D74" w:rsidP="00E470E4">
      <w:pPr>
        <w:numPr>
          <w:ilvl w:val="0"/>
          <w:numId w:val="7"/>
        </w:numPr>
        <w:suppressAutoHyphens w:val="0"/>
        <w:ind w:left="567" w:firstLine="0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 xml:space="preserve"> Протягом року </w:t>
      </w:r>
      <w:r w:rsidR="00A91D35" w:rsidRPr="00B329AD">
        <w:rPr>
          <w:sz w:val="28"/>
          <w:szCs w:val="28"/>
          <w:lang w:val="uk-UA"/>
        </w:rPr>
        <w:t>-</w:t>
      </w:r>
      <w:r w:rsidRPr="00B329AD">
        <w:rPr>
          <w:sz w:val="28"/>
          <w:szCs w:val="28"/>
          <w:lang w:val="uk-UA"/>
        </w:rPr>
        <w:t xml:space="preserve"> міжнародний фольклорний фестиваль «Поліське коло».</w:t>
      </w:r>
    </w:p>
    <w:p w:rsidR="00401D74" w:rsidRPr="00B329AD" w:rsidRDefault="00401D74" w:rsidP="00401D74">
      <w:pPr>
        <w:suppressAutoHyphens w:val="0"/>
        <w:ind w:left="567"/>
        <w:jc w:val="both"/>
        <w:rPr>
          <w:sz w:val="28"/>
          <w:szCs w:val="28"/>
          <w:lang w:val="uk-UA"/>
        </w:rPr>
      </w:pPr>
    </w:p>
    <w:p w:rsidR="00401D74" w:rsidRPr="00B329AD" w:rsidRDefault="00401D74" w:rsidP="00401D74">
      <w:pPr>
        <w:pStyle w:val="af7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AD">
        <w:rPr>
          <w:rFonts w:ascii="Times New Roman" w:hAnsi="Times New Roman" w:cs="Times New Roman"/>
          <w:b/>
          <w:sz w:val="28"/>
          <w:szCs w:val="28"/>
        </w:rPr>
        <w:t>XVI.  СТРАТЕГІЧНЕ ПЛАНУВАННЯ ТА РОЗВИТОК</w:t>
      </w:r>
    </w:p>
    <w:p w:rsidR="00401D74" w:rsidRPr="00B329AD" w:rsidRDefault="00401D74" w:rsidP="00BF2372">
      <w:pPr>
        <w:suppressAutoHyphens w:val="0"/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B329AD">
        <w:rPr>
          <w:rFonts w:eastAsiaTheme="minorHAnsi"/>
          <w:sz w:val="28"/>
          <w:szCs w:val="28"/>
          <w:lang w:val="uk-UA" w:eastAsia="en-US"/>
        </w:rPr>
        <w:t>1. Налагодити дієву співпрацю та розвиток територіальних громад області для створення єдиного рег</w:t>
      </w:r>
      <w:r w:rsidR="00BF2372" w:rsidRPr="00B329AD">
        <w:rPr>
          <w:rFonts w:eastAsiaTheme="minorHAnsi"/>
          <w:sz w:val="28"/>
          <w:szCs w:val="28"/>
          <w:lang w:val="uk-UA" w:eastAsia="en-US"/>
        </w:rPr>
        <w:t>іонального культурного простору</w:t>
      </w:r>
      <w:r w:rsidR="00384F12" w:rsidRPr="00384F12">
        <w:rPr>
          <w:rFonts w:eastAsiaTheme="minorHAnsi"/>
          <w:sz w:val="28"/>
          <w:szCs w:val="28"/>
          <w:highlight w:val="yellow"/>
          <w:lang w:val="uk-UA" w:eastAsia="en-US"/>
        </w:rPr>
        <w:t>.</w:t>
      </w:r>
    </w:p>
    <w:p w:rsidR="00401D74" w:rsidRPr="00B329AD" w:rsidRDefault="00401D74" w:rsidP="00BF2372">
      <w:pPr>
        <w:tabs>
          <w:tab w:val="left" w:pos="6894"/>
        </w:tabs>
        <w:suppressAutoHyphens w:val="0"/>
        <w:ind w:firstLine="284"/>
        <w:jc w:val="right"/>
        <w:rPr>
          <w:rFonts w:eastAsiaTheme="minorHAnsi"/>
          <w:i/>
          <w:sz w:val="28"/>
          <w:szCs w:val="28"/>
          <w:lang w:val="uk-UA" w:eastAsia="en-US"/>
        </w:rPr>
      </w:pPr>
      <w:r w:rsidRPr="00B329AD">
        <w:rPr>
          <w:rFonts w:eastAsiaTheme="minorHAnsi"/>
          <w:sz w:val="28"/>
          <w:szCs w:val="28"/>
          <w:lang w:val="uk-UA" w:eastAsia="en-US"/>
        </w:rPr>
        <w:tab/>
      </w:r>
      <w:r w:rsidRPr="00B329AD">
        <w:rPr>
          <w:rFonts w:eastAsiaTheme="minorHAnsi"/>
          <w:i/>
          <w:sz w:val="28"/>
          <w:szCs w:val="28"/>
          <w:lang w:val="uk-UA" w:eastAsia="en-US"/>
        </w:rPr>
        <w:t>Постійно</w:t>
      </w:r>
    </w:p>
    <w:p w:rsidR="00BF2372" w:rsidRPr="00B329AD" w:rsidRDefault="00BF2372" w:rsidP="00BF2372">
      <w:pPr>
        <w:tabs>
          <w:tab w:val="left" w:pos="6894"/>
        </w:tabs>
        <w:suppressAutoHyphens w:val="0"/>
        <w:ind w:firstLine="284"/>
        <w:jc w:val="right"/>
        <w:rPr>
          <w:rFonts w:eastAsiaTheme="minorHAnsi"/>
          <w:i/>
          <w:sz w:val="28"/>
          <w:szCs w:val="28"/>
          <w:lang w:val="uk-UA" w:eastAsia="en-US"/>
        </w:rPr>
      </w:pPr>
    </w:p>
    <w:p w:rsidR="00401D74" w:rsidRPr="00B329AD" w:rsidRDefault="00401D74" w:rsidP="00BF2372">
      <w:pPr>
        <w:suppressAutoHyphens w:val="0"/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B329AD">
        <w:rPr>
          <w:rFonts w:eastAsiaTheme="minorHAnsi"/>
          <w:sz w:val="28"/>
          <w:szCs w:val="28"/>
          <w:lang w:val="uk-UA" w:eastAsia="en-US"/>
        </w:rPr>
        <w:t xml:space="preserve">2. Взяти участь у підготовці пропозицій до </w:t>
      </w:r>
      <w:r w:rsidRPr="00384F12">
        <w:rPr>
          <w:rFonts w:eastAsiaTheme="minorHAnsi"/>
          <w:sz w:val="28"/>
          <w:szCs w:val="28"/>
          <w:highlight w:val="yellow"/>
          <w:lang w:val="uk-UA" w:eastAsia="en-US"/>
        </w:rPr>
        <w:t>про</w:t>
      </w:r>
      <w:r w:rsidR="00384F12" w:rsidRPr="00384F12">
        <w:rPr>
          <w:rFonts w:eastAsiaTheme="minorHAnsi"/>
          <w:sz w:val="28"/>
          <w:szCs w:val="28"/>
          <w:highlight w:val="yellow"/>
          <w:lang w:val="uk-UA" w:eastAsia="en-US"/>
        </w:rPr>
        <w:t>є</w:t>
      </w:r>
      <w:r w:rsidRPr="00384F12">
        <w:rPr>
          <w:rFonts w:eastAsiaTheme="minorHAnsi"/>
          <w:sz w:val="28"/>
          <w:szCs w:val="28"/>
          <w:highlight w:val="yellow"/>
          <w:lang w:val="uk-UA" w:eastAsia="en-US"/>
        </w:rPr>
        <w:t>ктів</w:t>
      </w:r>
      <w:r w:rsidRPr="00B329AD">
        <w:rPr>
          <w:rFonts w:eastAsiaTheme="minorHAnsi"/>
          <w:sz w:val="28"/>
          <w:szCs w:val="28"/>
          <w:lang w:val="uk-UA" w:eastAsia="en-US"/>
        </w:rPr>
        <w:t xml:space="preserve"> програм соціально-економічного</w:t>
      </w:r>
      <w:r w:rsidR="00BF2372" w:rsidRPr="00B329AD">
        <w:rPr>
          <w:rFonts w:eastAsiaTheme="minorHAnsi"/>
          <w:sz w:val="28"/>
          <w:szCs w:val="28"/>
          <w:lang w:val="uk-UA" w:eastAsia="en-US"/>
        </w:rPr>
        <w:t xml:space="preserve"> розвитку Чернігівської області</w:t>
      </w:r>
      <w:r w:rsidR="00384F12" w:rsidRPr="00384F12">
        <w:rPr>
          <w:rFonts w:eastAsiaTheme="minorHAnsi"/>
          <w:sz w:val="28"/>
          <w:szCs w:val="28"/>
          <w:highlight w:val="yellow"/>
          <w:lang w:val="uk-UA" w:eastAsia="en-US"/>
        </w:rPr>
        <w:t>.</w:t>
      </w:r>
    </w:p>
    <w:p w:rsidR="00401D74" w:rsidRPr="00B329AD" w:rsidRDefault="00401D74" w:rsidP="00BF2372">
      <w:pPr>
        <w:tabs>
          <w:tab w:val="left" w:pos="7782"/>
        </w:tabs>
        <w:suppressAutoHyphens w:val="0"/>
        <w:ind w:firstLine="284"/>
        <w:jc w:val="right"/>
        <w:rPr>
          <w:rFonts w:eastAsiaTheme="minorHAnsi"/>
          <w:i/>
          <w:sz w:val="28"/>
          <w:szCs w:val="28"/>
          <w:lang w:val="uk-UA" w:eastAsia="en-US"/>
        </w:rPr>
      </w:pPr>
      <w:r w:rsidRPr="00B329AD">
        <w:rPr>
          <w:rFonts w:eastAsiaTheme="minorHAnsi"/>
          <w:i/>
          <w:sz w:val="28"/>
          <w:szCs w:val="28"/>
          <w:lang w:val="uk-UA" w:eastAsia="en-US"/>
        </w:rPr>
        <w:t>Протягом року</w:t>
      </w:r>
    </w:p>
    <w:p w:rsidR="00BF2372" w:rsidRPr="00B329AD" w:rsidRDefault="00BF2372" w:rsidP="00BF2372">
      <w:pPr>
        <w:tabs>
          <w:tab w:val="left" w:pos="7782"/>
        </w:tabs>
        <w:suppressAutoHyphens w:val="0"/>
        <w:ind w:firstLine="284"/>
        <w:jc w:val="right"/>
        <w:rPr>
          <w:rFonts w:eastAsiaTheme="minorHAnsi"/>
          <w:i/>
          <w:sz w:val="28"/>
          <w:szCs w:val="28"/>
          <w:lang w:val="uk-UA" w:eastAsia="en-US"/>
        </w:rPr>
      </w:pPr>
    </w:p>
    <w:p w:rsidR="00401D74" w:rsidRPr="00B329AD" w:rsidRDefault="00401D74" w:rsidP="00BF2372">
      <w:pPr>
        <w:suppressAutoHyphens w:val="0"/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B329AD">
        <w:rPr>
          <w:rFonts w:eastAsiaTheme="minorHAnsi"/>
          <w:sz w:val="28"/>
          <w:szCs w:val="28"/>
          <w:lang w:val="uk-UA" w:eastAsia="en-US"/>
        </w:rPr>
        <w:t>3. Забезпечити постійний моніторинг, аналіз та оцінку культурних факторів впливу н</w:t>
      </w:r>
      <w:r w:rsidR="00BF2372" w:rsidRPr="00B329AD">
        <w:rPr>
          <w:rFonts w:eastAsiaTheme="minorHAnsi"/>
          <w:sz w:val="28"/>
          <w:szCs w:val="28"/>
          <w:lang w:val="uk-UA" w:eastAsia="en-US"/>
        </w:rPr>
        <w:t>а регіональний розвиток області</w:t>
      </w:r>
      <w:r w:rsidR="00384F12" w:rsidRPr="00384F12">
        <w:rPr>
          <w:rFonts w:eastAsiaTheme="minorHAnsi"/>
          <w:sz w:val="28"/>
          <w:szCs w:val="28"/>
          <w:highlight w:val="yellow"/>
          <w:lang w:val="uk-UA" w:eastAsia="en-US"/>
        </w:rPr>
        <w:t>.</w:t>
      </w:r>
    </w:p>
    <w:p w:rsidR="00401D74" w:rsidRPr="00B329AD" w:rsidRDefault="00401D74" w:rsidP="00BF2372">
      <w:pPr>
        <w:tabs>
          <w:tab w:val="left" w:pos="7675"/>
        </w:tabs>
        <w:suppressAutoHyphens w:val="0"/>
        <w:ind w:firstLine="284"/>
        <w:jc w:val="right"/>
        <w:rPr>
          <w:rFonts w:eastAsiaTheme="minorHAnsi"/>
          <w:i/>
          <w:sz w:val="28"/>
          <w:szCs w:val="28"/>
          <w:lang w:val="uk-UA" w:eastAsia="en-US"/>
        </w:rPr>
      </w:pPr>
      <w:r w:rsidRPr="00B329AD">
        <w:rPr>
          <w:rFonts w:eastAsiaTheme="minorHAnsi"/>
          <w:i/>
          <w:sz w:val="28"/>
          <w:szCs w:val="28"/>
          <w:lang w:val="uk-UA" w:eastAsia="en-US"/>
        </w:rPr>
        <w:t>Протягом року</w:t>
      </w:r>
    </w:p>
    <w:p w:rsidR="00BF2372" w:rsidRPr="00B329AD" w:rsidRDefault="00BF2372" w:rsidP="00BF2372">
      <w:pPr>
        <w:tabs>
          <w:tab w:val="left" w:pos="7675"/>
        </w:tabs>
        <w:suppressAutoHyphens w:val="0"/>
        <w:ind w:firstLine="284"/>
        <w:jc w:val="right"/>
        <w:rPr>
          <w:rFonts w:eastAsiaTheme="minorHAnsi"/>
          <w:i/>
          <w:sz w:val="28"/>
          <w:szCs w:val="28"/>
          <w:lang w:val="uk-UA" w:eastAsia="en-US"/>
        </w:rPr>
      </w:pPr>
    </w:p>
    <w:p w:rsidR="00401D74" w:rsidRPr="00B329AD" w:rsidRDefault="00401D74" w:rsidP="00BF2372">
      <w:pPr>
        <w:suppressAutoHyphens w:val="0"/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B329AD">
        <w:rPr>
          <w:rFonts w:eastAsiaTheme="minorHAnsi"/>
          <w:sz w:val="28"/>
          <w:szCs w:val="28"/>
          <w:lang w:val="uk-UA" w:eastAsia="en-US"/>
        </w:rPr>
        <w:t xml:space="preserve">4. Співпраця та сприяння діяльності органів місцевого самоврядування з питань </w:t>
      </w:r>
      <w:r w:rsidR="00384F12">
        <w:rPr>
          <w:rFonts w:eastAsiaTheme="minorHAnsi"/>
          <w:sz w:val="28"/>
          <w:szCs w:val="28"/>
          <w:lang w:val="uk-UA" w:eastAsia="en-US"/>
        </w:rPr>
        <w:t>культури</w:t>
      </w:r>
      <w:r w:rsidRPr="00B329AD">
        <w:rPr>
          <w:rFonts w:eastAsiaTheme="minorHAnsi"/>
          <w:sz w:val="28"/>
          <w:szCs w:val="28"/>
          <w:lang w:val="uk-UA" w:eastAsia="en-US"/>
        </w:rPr>
        <w:t>, надання методичної допомоги з питань здійснення наданих їм законом повно</w:t>
      </w:r>
      <w:r w:rsidR="00BF2372" w:rsidRPr="00B329AD">
        <w:rPr>
          <w:rFonts w:eastAsiaTheme="minorHAnsi"/>
          <w:sz w:val="28"/>
          <w:szCs w:val="28"/>
          <w:lang w:val="uk-UA" w:eastAsia="en-US"/>
        </w:rPr>
        <w:t>важень органів виконавчої влади</w:t>
      </w:r>
      <w:r w:rsidR="00384F12" w:rsidRPr="00384F12">
        <w:rPr>
          <w:rFonts w:eastAsiaTheme="minorHAnsi"/>
          <w:sz w:val="28"/>
          <w:szCs w:val="28"/>
          <w:highlight w:val="yellow"/>
          <w:lang w:val="uk-UA" w:eastAsia="en-US"/>
        </w:rPr>
        <w:t>.</w:t>
      </w:r>
    </w:p>
    <w:p w:rsidR="00401D74" w:rsidRPr="00B329AD" w:rsidRDefault="00401D74" w:rsidP="00BF2372">
      <w:pPr>
        <w:tabs>
          <w:tab w:val="left" w:pos="7522"/>
        </w:tabs>
        <w:suppressAutoHyphens w:val="0"/>
        <w:ind w:firstLine="284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B329AD">
        <w:rPr>
          <w:rFonts w:eastAsiaTheme="minorHAnsi"/>
          <w:sz w:val="28"/>
          <w:szCs w:val="28"/>
          <w:lang w:val="uk-UA" w:eastAsia="en-US"/>
        </w:rPr>
        <w:tab/>
      </w:r>
      <w:r w:rsidRPr="00B329AD">
        <w:rPr>
          <w:rFonts w:eastAsiaTheme="minorHAnsi"/>
          <w:i/>
          <w:sz w:val="28"/>
          <w:szCs w:val="28"/>
          <w:lang w:val="uk-UA" w:eastAsia="en-US"/>
        </w:rPr>
        <w:t>Протягом року</w:t>
      </w:r>
    </w:p>
    <w:p w:rsidR="00BF2372" w:rsidRPr="00B329AD" w:rsidRDefault="00BF2372" w:rsidP="00BF2372">
      <w:pPr>
        <w:tabs>
          <w:tab w:val="left" w:pos="7522"/>
        </w:tabs>
        <w:suppressAutoHyphens w:val="0"/>
        <w:ind w:firstLine="284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401D74" w:rsidRPr="00B329AD" w:rsidRDefault="00401D74" w:rsidP="00BF2372">
      <w:pPr>
        <w:suppressAutoHyphens w:val="0"/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B329AD">
        <w:rPr>
          <w:rFonts w:eastAsiaTheme="minorHAnsi"/>
          <w:sz w:val="28"/>
          <w:szCs w:val="28"/>
          <w:lang w:val="uk-UA" w:eastAsia="en-US"/>
        </w:rPr>
        <w:t>5. Продовжити роботу щодо створення на базі існуючих закладів культури громад функціонально та організаційно нових моделей закладів культ</w:t>
      </w:r>
      <w:r w:rsidR="00BF2372" w:rsidRPr="00B329AD">
        <w:rPr>
          <w:rFonts w:eastAsiaTheme="minorHAnsi"/>
          <w:sz w:val="28"/>
          <w:szCs w:val="28"/>
          <w:lang w:val="uk-UA" w:eastAsia="en-US"/>
        </w:rPr>
        <w:t xml:space="preserve">ури </w:t>
      </w:r>
      <w:r w:rsidR="00A91D35" w:rsidRPr="00B329AD">
        <w:rPr>
          <w:rFonts w:eastAsiaTheme="minorHAnsi"/>
          <w:sz w:val="28"/>
          <w:szCs w:val="28"/>
          <w:lang w:val="uk-UA" w:eastAsia="en-US"/>
        </w:rPr>
        <w:t>-</w:t>
      </w:r>
      <w:r w:rsidR="00BF2372" w:rsidRPr="00B329AD">
        <w:rPr>
          <w:rFonts w:eastAsiaTheme="minorHAnsi"/>
          <w:sz w:val="28"/>
          <w:szCs w:val="28"/>
          <w:lang w:val="uk-UA" w:eastAsia="en-US"/>
        </w:rPr>
        <w:t xml:space="preserve"> Центрів культурних послуг</w:t>
      </w:r>
      <w:r w:rsidR="00384F12" w:rsidRPr="00384F12">
        <w:rPr>
          <w:rFonts w:eastAsiaTheme="minorHAnsi"/>
          <w:sz w:val="28"/>
          <w:szCs w:val="28"/>
          <w:highlight w:val="yellow"/>
          <w:lang w:val="uk-UA" w:eastAsia="en-US"/>
        </w:rPr>
        <w:t>.</w:t>
      </w:r>
    </w:p>
    <w:p w:rsidR="00401D74" w:rsidRPr="00B329AD" w:rsidRDefault="00401D74" w:rsidP="00BF2372">
      <w:pPr>
        <w:tabs>
          <w:tab w:val="left" w:pos="7522"/>
        </w:tabs>
        <w:suppressAutoHyphens w:val="0"/>
        <w:ind w:firstLine="284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B329AD">
        <w:rPr>
          <w:rFonts w:eastAsiaTheme="minorHAnsi"/>
          <w:sz w:val="28"/>
          <w:szCs w:val="28"/>
          <w:lang w:val="uk-UA" w:eastAsia="en-US"/>
        </w:rPr>
        <w:tab/>
      </w:r>
      <w:r w:rsidRPr="00B329AD">
        <w:rPr>
          <w:rFonts w:eastAsiaTheme="minorHAnsi"/>
          <w:i/>
          <w:sz w:val="28"/>
          <w:szCs w:val="28"/>
          <w:lang w:val="uk-UA" w:eastAsia="en-US"/>
        </w:rPr>
        <w:t>Протягом року</w:t>
      </w:r>
    </w:p>
    <w:p w:rsidR="00BF2372" w:rsidRPr="00B329AD" w:rsidRDefault="00BF2372" w:rsidP="00BF2372">
      <w:pPr>
        <w:tabs>
          <w:tab w:val="left" w:pos="7522"/>
        </w:tabs>
        <w:suppressAutoHyphens w:val="0"/>
        <w:ind w:firstLine="284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401D74" w:rsidRPr="00B329AD" w:rsidRDefault="00401D74" w:rsidP="00BF2372">
      <w:pPr>
        <w:suppressAutoHyphens w:val="0"/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B329AD">
        <w:rPr>
          <w:rFonts w:eastAsiaTheme="minorHAnsi"/>
          <w:sz w:val="28"/>
          <w:szCs w:val="28"/>
          <w:lang w:val="uk-UA" w:eastAsia="en-US"/>
        </w:rPr>
        <w:t>6. Забезпечити організацію та проведення форумів, зустрічей, виставково-ярмаркових заходів, засідань за круглим столом представників територі</w:t>
      </w:r>
      <w:r w:rsidR="00BF2372" w:rsidRPr="00B329AD">
        <w:rPr>
          <w:rFonts w:eastAsiaTheme="minorHAnsi"/>
          <w:sz w:val="28"/>
          <w:szCs w:val="28"/>
          <w:lang w:val="uk-UA" w:eastAsia="en-US"/>
        </w:rPr>
        <w:t>альних громад з питань культури</w:t>
      </w:r>
      <w:r w:rsidR="00384F12" w:rsidRPr="00384F12">
        <w:rPr>
          <w:rFonts w:eastAsiaTheme="minorHAnsi"/>
          <w:sz w:val="28"/>
          <w:szCs w:val="28"/>
          <w:highlight w:val="yellow"/>
          <w:lang w:val="uk-UA" w:eastAsia="en-US"/>
        </w:rPr>
        <w:t>.</w:t>
      </w:r>
    </w:p>
    <w:p w:rsidR="00401D74" w:rsidRPr="00B329AD" w:rsidRDefault="00401D74" w:rsidP="00BF2372">
      <w:pPr>
        <w:tabs>
          <w:tab w:val="left" w:pos="7721"/>
        </w:tabs>
        <w:suppressAutoHyphens w:val="0"/>
        <w:ind w:firstLine="284"/>
        <w:jc w:val="right"/>
        <w:rPr>
          <w:rFonts w:eastAsiaTheme="minorHAnsi"/>
          <w:i/>
          <w:sz w:val="28"/>
          <w:szCs w:val="28"/>
          <w:lang w:val="uk-UA" w:eastAsia="en-US"/>
        </w:rPr>
      </w:pPr>
      <w:r w:rsidRPr="00B329AD">
        <w:rPr>
          <w:rFonts w:eastAsiaTheme="minorHAnsi"/>
          <w:sz w:val="28"/>
          <w:szCs w:val="28"/>
          <w:lang w:val="uk-UA" w:eastAsia="en-US"/>
        </w:rPr>
        <w:tab/>
      </w:r>
      <w:r w:rsidRPr="00B329AD">
        <w:rPr>
          <w:rFonts w:eastAsiaTheme="minorHAnsi"/>
          <w:i/>
          <w:sz w:val="28"/>
          <w:szCs w:val="28"/>
          <w:lang w:val="uk-UA" w:eastAsia="en-US"/>
        </w:rPr>
        <w:t>Постійно</w:t>
      </w:r>
    </w:p>
    <w:p w:rsidR="00BF2372" w:rsidRPr="00B329AD" w:rsidRDefault="00BF2372" w:rsidP="00BF2372">
      <w:pPr>
        <w:tabs>
          <w:tab w:val="left" w:pos="7721"/>
        </w:tabs>
        <w:suppressAutoHyphens w:val="0"/>
        <w:ind w:firstLine="284"/>
        <w:jc w:val="right"/>
        <w:rPr>
          <w:rFonts w:eastAsiaTheme="minorHAnsi"/>
          <w:i/>
          <w:sz w:val="28"/>
          <w:szCs w:val="28"/>
          <w:lang w:val="uk-UA" w:eastAsia="en-US"/>
        </w:rPr>
      </w:pPr>
    </w:p>
    <w:p w:rsidR="00401D74" w:rsidRPr="00B329AD" w:rsidRDefault="00401D74" w:rsidP="00BF2372">
      <w:pPr>
        <w:suppressAutoHyphens w:val="0"/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B329AD">
        <w:rPr>
          <w:rFonts w:eastAsiaTheme="minorHAnsi"/>
          <w:sz w:val="28"/>
          <w:szCs w:val="28"/>
          <w:lang w:val="uk-UA" w:eastAsia="en-US"/>
        </w:rPr>
        <w:t>7. Сприяти поглибленню культурних та інших відносин між територіальними громадами, їх представницькими органами, місц</w:t>
      </w:r>
      <w:r w:rsidR="00BF2372" w:rsidRPr="00B329AD">
        <w:rPr>
          <w:rFonts w:eastAsiaTheme="minorHAnsi"/>
          <w:sz w:val="28"/>
          <w:szCs w:val="28"/>
          <w:lang w:val="uk-UA" w:eastAsia="en-US"/>
        </w:rPr>
        <w:t>евими органами виконавчої влади</w:t>
      </w:r>
      <w:r w:rsidR="00384F12" w:rsidRPr="00384F12">
        <w:rPr>
          <w:rFonts w:eastAsiaTheme="minorHAnsi"/>
          <w:sz w:val="28"/>
          <w:szCs w:val="28"/>
          <w:highlight w:val="yellow"/>
          <w:lang w:val="uk-UA" w:eastAsia="en-US"/>
        </w:rPr>
        <w:t>.</w:t>
      </w:r>
    </w:p>
    <w:p w:rsidR="00401D74" w:rsidRPr="00B329AD" w:rsidRDefault="00401D74" w:rsidP="00BF2372">
      <w:pPr>
        <w:tabs>
          <w:tab w:val="left" w:pos="7353"/>
        </w:tabs>
        <w:suppressAutoHyphens w:val="0"/>
        <w:ind w:firstLine="284"/>
        <w:jc w:val="right"/>
        <w:rPr>
          <w:rFonts w:eastAsiaTheme="minorHAnsi"/>
          <w:i/>
          <w:sz w:val="28"/>
          <w:szCs w:val="28"/>
          <w:lang w:val="uk-UA" w:eastAsia="en-US"/>
        </w:rPr>
      </w:pPr>
      <w:r w:rsidRPr="00B329AD">
        <w:rPr>
          <w:rFonts w:eastAsiaTheme="minorHAnsi"/>
          <w:sz w:val="28"/>
          <w:szCs w:val="28"/>
          <w:lang w:val="uk-UA" w:eastAsia="en-US"/>
        </w:rPr>
        <w:tab/>
      </w:r>
      <w:r w:rsidRPr="00B329AD">
        <w:rPr>
          <w:rFonts w:eastAsiaTheme="minorHAnsi"/>
          <w:i/>
          <w:sz w:val="28"/>
          <w:szCs w:val="28"/>
          <w:lang w:val="uk-UA" w:eastAsia="en-US"/>
        </w:rPr>
        <w:t>Протягом року</w:t>
      </w:r>
    </w:p>
    <w:p w:rsidR="00BF2372" w:rsidRPr="00B329AD" w:rsidRDefault="00BF2372" w:rsidP="00BF2372">
      <w:pPr>
        <w:tabs>
          <w:tab w:val="left" w:pos="7353"/>
        </w:tabs>
        <w:suppressAutoHyphens w:val="0"/>
        <w:ind w:firstLine="284"/>
        <w:jc w:val="right"/>
        <w:rPr>
          <w:rFonts w:eastAsiaTheme="minorHAnsi"/>
          <w:i/>
          <w:sz w:val="28"/>
          <w:szCs w:val="28"/>
          <w:lang w:val="uk-UA" w:eastAsia="en-US"/>
        </w:rPr>
      </w:pPr>
    </w:p>
    <w:p w:rsidR="00401D74" w:rsidRPr="00B329AD" w:rsidRDefault="00401D74" w:rsidP="00BF2372">
      <w:pPr>
        <w:suppressAutoHyphens w:val="0"/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B329AD">
        <w:rPr>
          <w:rFonts w:eastAsiaTheme="minorHAnsi"/>
          <w:sz w:val="28"/>
          <w:szCs w:val="28"/>
          <w:lang w:val="uk-UA" w:eastAsia="en-US"/>
        </w:rPr>
        <w:t>8. Підготовка та надання інформації Міністерству культури та інформаційної політики України що</w:t>
      </w:r>
      <w:r w:rsidR="00BF2372" w:rsidRPr="00B329AD">
        <w:rPr>
          <w:rFonts w:eastAsiaTheme="minorHAnsi"/>
          <w:sz w:val="28"/>
          <w:szCs w:val="28"/>
          <w:lang w:val="uk-UA" w:eastAsia="en-US"/>
        </w:rPr>
        <w:t>до діяльності в галузі культури</w:t>
      </w:r>
      <w:r w:rsidR="00384F12" w:rsidRPr="00384F12">
        <w:rPr>
          <w:rFonts w:eastAsiaTheme="minorHAnsi"/>
          <w:sz w:val="28"/>
          <w:szCs w:val="28"/>
          <w:highlight w:val="yellow"/>
          <w:lang w:val="uk-UA" w:eastAsia="en-US"/>
        </w:rPr>
        <w:t>.</w:t>
      </w:r>
    </w:p>
    <w:p w:rsidR="00401D74" w:rsidRPr="00B329AD" w:rsidRDefault="00401D74" w:rsidP="00BF2372">
      <w:pPr>
        <w:tabs>
          <w:tab w:val="left" w:pos="7660"/>
        </w:tabs>
        <w:suppressAutoHyphens w:val="0"/>
        <w:ind w:firstLine="284"/>
        <w:jc w:val="right"/>
        <w:rPr>
          <w:rFonts w:eastAsiaTheme="minorHAnsi"/>
          <w:i/>
          <w:sz w:val="28"/>
          <w:szCs w:val="28"/>
          <w:lang w:val="uk-UA" w:eastAsia="en-US"/>
        </w:rPr>
      </w:pPr>
      <w:r w:rsidRPr="00B329AD">
        <w:rPr>
          <w:rFonts w:eastAsiaTheme="minorHAnsi"/>
          <w:i/>
          <w:sz w:val="28"/>
          <w:szCs w:val="28"/>
          <w:lang w:val="uk-UA" w:eastAsia="en-US"/>
        </w:rPr>
        <w:t>Щоквартально</w:t>
      </w:r>
    </w:p>
    <w:p w:rsidR="00BF2372" w:rsidRPr="00B329AD" w:rsidRDefault="00BF2372" w:rsidP="00BF2372">
      <w:pPr>
        <w:tabs>
          <w:tab w:val="left" w:pos="7660"/>
        </w:tabs>
        <w:suppressAutoHyphens w:val="0"/>
        <w:ind w:firstLine="284"/>
        <w:jc w:val="right"/>
        <w:rPr>
          <w:rFonts w:eastAsiaTheme="minorHAnsi"/>
          <w:i/>
          <w:sz w:val="28"/>
          <w:szCs w:val="28"/>
          <w:lang w:val="uk-UA" w:eastAsia="en-US"/>
        </w:rPr>
      </w:pPr>
    </w:p>
    <w:p w:rsidR="00401D74" w:rsidRPr="00B329AD" w:rsidRDefault="00401D74" w:rsidP="00BF2372">
      <w:pPr>
        <w:suppressAutoHyphens w:val="0"/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B329AD">
        <w:rPr>
          <w:rFonts w:eastAsiaTheme="minorHAnsi"/>
          <w:sz w:val="28"/>
          <w:szCs w:val="28"/>
          <w:lang w:val="uk-UA" w:eastAsia="en-US"/>
        </w:rPr>
        <w:t>9. Провести аналіз звітів відділів культури об</w:t>
      </w:r>
      <w:r w:rsidR="007C4B06">
        <w:rPr>
          <w:rFonts w:eastAsiaTheme="minorHAnsi"/>
          <w:sz w:val="28"/>
          <w:szCs w:val="28"/>
          <w:lang w:val="uk-UA" w:eastAsia="en-US"/>
        </w:rPr>
        <w:t>’</w:t>
      </w:r>
      <w:r w:rsidRPr="00B329AD">
        <w:rPr>
          <w:rFonts w:eastAsiaTheme="minorHAnsi"/>
          <w:sz w:val="28"/>
          <w:szCs w:val="28"/>
          <w:lang w:val="uk-UA" w:eastAsia="en-US"/>
        </w:rPr>
        <w:t xml:space="preserve">єднаних територіальних громад </w:t>
      </w:r>
      <w:r w:rsidR="00384F12" w:rsidRPr="00384F12">
        <w:rPr>
          <w:rFonts w:eastAsiaTheme="minorHAnsi"/>
          <w:sz w:val="28"/>
          <w:szCs w:val="28"/>
          <w:highlight w:val="yellow"/>
          <w:lang w:val="uk-UA" w:eastAsia="en-US"/>
        </w:rPr>
        <w:t>щодо роботи</w:t>
      </w:r>
      <w:r w:rsidRPr="00B329AD">
        <w:rPr>
          <w:rFonts w:eastAsiaTheme="minorHAnsi"/>
          <w:sz w:val="28"/>
          <w:szCs w:val="28"/>
          <w:lang w:val="uk-UA" w:eastAsia="en-US"/>
        </w:rPr>
        <w:t xml:space="preserve"> закладів культури в 2020 роц</w:t>
      </w:r>
      <w:r w:rsidRPr="00384F12">
        <w:rPr>
          <w:rFonts w:eastAsiaTheme="minorHAnsi"/>
          <w:sz w:val="28"/>
          <w:szCs w:val="28"/>
          <w:highlight w:val="yellow"/>
          <w:lang w:val="uk-UA" w:eastAsia="en-US"/>
        </w:rPr>
        <w:t>і</w:t>
      </w:r>
      <w:r w:rsidR="00384F12" w:rsidRPr="00384F12">
        <w:rPr>
          <w:rFonts w:eastAsiaTheme="minorHAnsi"/>
          <w:sz w:val="28"/>
          <w:szCs w:val="28"/>
          <w:highlight w:val="yellow"/>
          <w:lang w:val="uk-UA" w:eastAsia="en-US"/>
        </w:rPr>
        <w:t>.</w:t>
      </w:r>
    </w:p>
    <w:p w:rsidR="00BF2372" w:rsidRDefault="00401D74" w:rsidP="00BF2372">
      <w:pPr>
        <w:tabs>
          <w:tab w:val="left" w:pos="7338"/>
        </w:tabs>
        <w:suppressAutoHyphens w:val="0"/>
        <w:ind w:firstLine="284"/>
        <w:jc w:val="right"/>
        <w:rPr>
          <w:rFonts w:eastAsiaTheme="minorHAnsi"/>
          <w:i/>
          <w:sz w:val="28"/>
          <w:szCs w:val="28"/>
          <w:lang w:val="uk-UA" w:eastAsia="en-US"/>
        </w:rPr>
      </w:pPr>
      <w:r w:rsidRPr="00B329AD">
        <w:rPr>
          <w:rFonts w:eastAsiaTheme="minorHAnsi"/>
          <w:sz w:val="28"/>
          <w:szCs w:val="28"/>
          <w:lang w:val="uk-UA" w:eastAsia="en-US"/>
        </w:rPr>
        <w:tab/>
      </w:r>
      <w:r w:rsidRPr="00B329AD">
        <w:rPr>
          <w:rFonts w:eastAsiaTheme="minorHAnsi"/>
          <w:i/>
          <w:sz w:val="28"/>
          <w:szCs w:val="28"/>
          <w:lang w:val="uk-UA" w:eastAsia="en-US"/>
        </w:rPr>
        <w:t>І квартал</w:t>
      </w:r>
    </w:p>
    <w:p w:rsidR="00C622A0" w:rsidRDefault="00C622A0" w:rsidP="00BF2372">
      <w:pPr>
        <w:tabs>
          <w:tab w:val="left" w:pos="7338"/>
        </w:tabs>
        <w:suppressAutoHyphens w:val="0"/>
        <w:ind w:firstLine="284"/>
        <w:jc w:val="right"/>
        <w:rPr>
          <w:rFonts w:eastAsiaTheme="minorHAnsi"/>
          <w:i/>
          <w:sz w:val="28"/>
          <w:szCs w:val="28"/>
          <w:lang w:val="uk-UA" w:eastAsia="en-US"/>
        </w:rPr>
      </w:pPr>
    </w:p>
    <w:p w:rsidR="00401D74" w:rsidRPr="00B329AD" w:rsidRDefault="00401D74" w:rsidP="00BF2372">
      <w:pPr>
        <w:suppressAutoHyphens w:val="0"/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bookmarkStart w:id="1" w:name="_GoBack"/>
      <w:bookmarkEnd w:id="1"/>
      <w:r w:rsidRPr="00B329AD">
        <w:rPr>
          <w:rFonts w:eastAsiaTheme="minorHAnsi"/>
          <w:sz w:val="28"/>
          <w:szCs w:val="28"/>
          <w:lang w:val="uk-UA" w:eastAsia="en-US"/>
        </w:rPr>
        <w:t xml:space="preserve">10. Організувати та </w:t>
      </w:r>
      <w:r w:rsidRPr="00384F12">
        <w:rPr>
          <w:rFonts w:eastAsiaTheme="minorHAnsi"/>
          <w:sz w:val="28"/>
          <w:szCs w:val="28"/>
          <w:highlight w:val="yellow"/>
          <w:lang w:val="uk-UA" w:eastAsia="en-US"/>
        </w:rPr>
        <w:t>провести навчальні</w:t>
      </w:r>
      <w:r w:rsidRPr="00B329AD">
        <w:rPr>
          <w:rFonts w:eastAsiaTheme="minorHAnsi"/>
          <w:sz w:val="28"/>
          <w:szCs w:val="28"/>
          <w:lang w:val="uk-UA" w:eastAsia="en-US"/>
        </w:rPr>
        <w:t xml:space="preserve"> семінари за участю спеціалістів в галузі для відповідальних працівників об</w:t>
      </w:r>
      <w:r w:rsidR="007C4B06">
        <w:rPr>
          <w:rFonts w:eastAsiaTheme="minorHAnsi"/>
          <w:sz w:val="28"/>
          <w:szCs w:val="28"/>
          <w:lang w:val="uk-UA" w:eastAsia="en-US"/>
        </w:rPr>
        <w:t>’</w:t>
      </w:r>
      <w:r w:rsidRPr="00B329AD">
        <w:rPr>
          <w:rFonts w:eastAsiaTheme="minorHAnsi"/>
          <w:sz w:val="28"/>
          <w:szCs w:val="28"/>
          <w:lang w:val="uk-UA" w:eastAsia="en-US"/>
        </w:rPr>
        <w:t>єднаних територіальних громад</w:t>
      </w:r>
      <w:r w:rsidR="00BF2372" w:rsidRPr="00B329AD">
        <w:rPr>
          <w:rFonts w:eastAsiaTheme="minorHAnsi"/>
          <w:sz w:val="28"/>
          <w:szCs w:val="28"/>
          <w:lang w:val="uk-UA" w:eastAsia="en-US"/>
        </w:rPr>
        <w:t xml:space="preserve"> з питань культури</w:t>
      </w:r>
      <w:r w:rsidR="00384F12" w:rsidRPr="00384F12">
        <w:rPr>
          <w:rFonts w:eastAsiaTheme="minorHAnsi"/>
          <w:sz w:val="28"/>
          <w:szCs w:val="28"/>
          <w:highlight w:val="yellow"/>
          <w:lang w:val="uk-UA" w:eastAsia="en-US"/>
        </w:rPr>
        <w:t>.</w:t>
      </w:r>
    </w:p>
    <w:p w:rsidR="00401D74" w:rsidRPr="00B329AD" w:rsidRDefault="00384F12" w:rsidP="00BF2372">
      <w:pPr>
        <w:suppressAutoHyphens w:val="0"/>
        <w:ind w:firstLine="284"/>
        <w:jc w:val="right"/>
        <w:rPr>
          <w:rFonts w:eastAsiaTheme="minorHAnsi"/>
          <w:i/>
          <w:sz w:val="28"/>
          <w:szCs w:val="28"/>
          <w:lang w:val="uk-UA" w:eastAsia="en-US"/>
        </w:rPr>
      </w:pPr>
      <w:r w:rsidRPr="00384F12">
        <w:rPr>
          <w:rFonts w:eastAsiaTheme="minorHAnsi"/>
          <w:i/>
          <w:sz w:val="28"/>
          <w:szCs w:val="28"/>
          <w:highlight w:val="yellow"/>
          <w:lang w:val="uk-UA" w:eastAsia="en-US"/>
        </w:rPr>
        <w:t>Щоквартальн</w:t>
      </w:r>
      <w:r>
        <w:rPr>
          <w:rFonts w:eastAsiaTheme="minorHAnsi"/>
          <w:i/>
          <w:sz w:val="28"/>
          <w:szCs w:val="28"/>
          <w:lang w:val="uk-UA" w:eastAsia="en-US"/>
        </w:rPr>
        <w:t>о</w:t>
      </w:r>
    </w:p>
    <w:p w:rsidR="00BF2372" w:rsidRPr="00B329AD" w:rsidRDefault="00BF2372" w:rsidP="00BF2372">
      <w:pPr>
        <w:suppressAutoHyphens w:val="0"/>
        <w:ind w:firstLine="284"/>
        <w:jc w:val="right"/>
        <w:rPr>
          <w:rFonts w:eastAsiaTheme="minorHAnsi"/>
          <w:i/>
          <w:sz w:val="28"/>
          <w:szCs w:val="28"/>
          <w:lang w:val="uk-UA" w:eastAsia="en-US"/>
        </w:rPr>
      </w:pPr>
    </w:p>
    <w:p w:rsidR="00401D74" w:rsidRPr="00B329AD" w:rsidRDefault="00401D74" w:rsidP="00BF2372">
      <w:pPr>
        <w:suppressAutoHyphens w:val="0"/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B329AD">
        <w:rPr>
          <w:rFonts w:eastAsiaTheme="minorHAnsi"/>
          <w:sz w:val="28"/>
          <w:szCs w:val="28"/>
          <w:lang w:val="uk-UA" w:eastAsia="en-US"/>
        </w:rPr>
        <w:t>11. Здійснити інформаційно-аналітичний супровід з написання грантових програм об</w:t>
      </w:r>
      <w:r w:rsidR="007C4B06">
        <w:rPr>
          <w:rFonts w:eastAsiaTheme="minorHAnsi"/>
          <w:sz w:val="28"/>
          <w:szCs w:val="28"/>
          <w:lang w:val="uk-UA" w:eastAsia="en-US"/>
        </w:rPr>
        <w:t>’</w:t>
      </w:r>
      <w:r w:rsidRPr="00B329AD">
        <w:rPr>
          <w:rFonts w:eastAsiaTheme="minorHAnsi"/>
          <w:sz w:val="28"/>
          <w:szCs w:val="28"/>
          <w:lang w:val="uk-UA" w:eastAsia="en-US"/>
        </w:rPr>
        <w:t>єднаними територіальними громадами; провести моніторинг засобів масової інформації з метою в</w:t>
      </w:r>
      <w:r w:rsidR="00BF2372" w:rsidRPr="00B329AD">
        <w:rPr>
          <w:rFonts w:eastAsiaTheme="minorHAnsi"/>
          <w:sz w:val="28"/>
          <w:szCs w:val="28"/>
          <w:lang w:val="uk-UA" w:eastAsia="en-US"/>
        </w:rPr>
        <w:t>ивчення нових грантових програм</w:t>
      </w:r>
      <w:r w:rsidR="00384F12" w:rsidRPr="00384F12">
        <w:rPr>
          <w:rFonts w:eastAsiaTheme="minorHAnsi"/>
          <w:sz w:val="28"/>
          <w:szCs w:val="28"/>
          <w:highlight w:val="yellow"/>
          <w:lang w:val="uk-UA" w:eastAsia="en-US"/>
        </w:rPr>
        <w:t>.</w:t>
      </w:r>
    </w:p>
    <w:p w:rsidR="00401D74" w:rsidRPr="00B329AD" w:rsidRDefault="00401D74" w:rsidP="00BF2372">
      <w:pPr>
        <w:suppressAutoHyphens w:val="0"/>
        <w:ind w:firstLine="284"/>
        <w:jc w:val="right"/>
        <w:rPr>
          <w:rFonts w:eastAsiaTheme="minorHAnsi"/>
          <w:i/>
          <w:sz w:val="28"/>
          <w:szCs w:val="28"/>
          <w:lang w:val="uk-UA" w:eastAsia="en-US"/>
        </w:rPr>
      </w:pPr>
      <w:r w:rsidRPr="00B329AD">
        <w:rPr>
          <w:rFonts w:eastAsiaTheme="minorHAnsi"/>
          <w:sz w:val="28"/>
          <w:szCs w:val="28"/>
          <w:lang w:val="uk-UA" w:eastAsia="en-US"/>
        </w:rPr>
        <w:tab/>
      </w:r>
      <w:r w:rsidRPr="00B329AD">
        <w:rPr>
          <w:rFonts w:eastAsiaTheme="minorHAnsi"/>
          <w:i/>
          <w:sz w:val="28"/>
          <w:szCs w:val="28"/>
          <w:lang w:val="uk-UA" w:eastAsia="en-US"/>
        </w:rPr>
        <w:t>Протягом року</w:t>
      </w:r>
    </w:p>
    <w:p w:rsidR="00BF2372" w:rsidRPr="00B329AD" w:rsidRDefault="00BF2372" w:rsidP="00BF2372">
      <w:pPr>
        <w:suppressAutoHyphens w:val="0"/>
        <w:ind w:firstLine="284"/>
        <w:jc w:val="right"/>
        <w:rPr>
          <w:rFonts w:eastAsiaTheme="minorHAnsi"/>
          <w:i/>
          <w:sz w:val="28"/>
          <w:szCs w:val="28"/>
          <w:lang w:val="uk-UA" w:eastAsia="en-US"/>
        </w:rPr>
      </w:pPr>
    </w:p>
    <w:p w:rsidR="00401D74" w:rsidRPr="00B329AD" w:rsidRDefault="00401D74" w:rsidP="00BF2372">
      <w:pPr>
        <w:suppressAutoHyphens w:val="0"/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B329AD">
        <w:rPr>
          <w:rFonts w:eastAsiaTheme="minorHAnsi"/>
          <w:sz w:val="28"/>
          <w:szCs w:val="28"/>
          <w:lang w:val="uk-UA" w:eastAsia="en-US"/>
        </w:rPr>
        <w:t xml:space="preserve">12. Провести фестиваль народної творчості «Скарби </w:t>
      </w:r>
      <w:r w:rsidR="00BF2372" w:rsidRPr="00B329AD">
        <w:rPr>
          <w:rFonts w:eastAsiaTheme="minorHAnsi"/>
          <w:sz w:val="28"/>
          <w:szCs w:val="28"/>
          <w:lang w:val="uk-UA" w:eastAsia="en-US"/>
        </w:rPr>
        <w:t>Чернігово-Сіверського краю»</w:t>
      </w:r>
      <w:r w:rsidR="00384F12" w:rsidRPr="00384F12">
        <w:rPr>
          <w:rFonts w:eastAsiaTheme="minorHAnsi"/>
          <w:sz w:val="28"/>
          <w:szCs w:val="28"/>
          <w:highlight w:val="yellow"/>
          <w:lang w:val="uk-UA" w:eastAsia="en-US"/>
        </w:rPr>
        <w:t>.</w:t>
      </w:r>
    </w:p>
    <w:p w:rsidR="00401D74" w:rsidRPr="00B329AD" w:rsidRDefault="00401D74" w:rsidP="00BF2372">
      <w:pPr>
        <w:tabs>
          <w:tab w:val="left" w:pos="7522"/>
        </w:tabs>
        <w:suppressAutoHyphens w:val="0"/>
        <w:ind w:firstLine="284"/>
        <w:jc w:val="right"/>
        <w:rPr>
          <w:rFonts w:eastAsiaTheme="minorHAnsi"/>
          <w:i/>
          <w:sz w:val="28"/>
          <w:szCs w:val="28"/>
          <w:lang w:val="uk-UA" w:eastAsia="en-US"/>
        </w:rPr>
      </w:pPr>
      <w:r w:rsidRPr="00B329AD">
        <w:rPr>
          <w:rFonts w:eastAsiaTheme="minorHAnsi"/>
          <w:sz w:val="28"/>
          <w:szCs w:val="28"/>
          <w:lang w:val="uk-UA" w:eastAsia="en-US"/>
        </w:rPr>
        <w:tab/>
      </w:r>
      <w:r w:rsidRPr="00B329AD">
        <w:rPr>
          <w:rFonts w:eastAsiaTheme="minorHAnsi"/>
          <w:sz w:val="28"/>
          <w:szCs w:val="28"/>
          <w:lang w:val="uk-UA" w:eastAsia="en-US"/>
        </w:rPr>
        <w:tab/>
      </w:r>
      <w:r w:rsidRPr="00B329AD">
        <w:rPr>
          <w:rFonts w:eastAsiaTheme="minorHAnsi"/>
          <w:i/>
          <w:sz w:val="28"/>
          <w:szCs w:val="28"/>
          <w:lang w:val="uk-UA" w:eastAsia="en-US"/>
        </w:rPr>
        <w:t>III квартал</w:t>
      </w:r>
    </w:p>
    <w:p w:rsidR="00BF2372" w:rsidRPr="00B329AD" w:rsidRDefault="00BF2372" w:rsidP="00BF2372">
      <w:pPr>
        <w:tabs>
          <w:tab w:val="left" w:pos="7522"/>
        </w:tabs>
        <w:suppressAutoHyphens w:val="0"/>
        <w:ind w:firstLine="284"/>
        <w:jc w:val="right"/>
        <w:rPr>
          <w:rFonts w:eastAsiaTheme="minorHAnsi"/>
          <w:i/>
          <w:sz w:val="28"/>
          <w:szCs w:val="28"/>
          <w:lang w:val="uk-UA" w:eastAsia="en-US"/>
        </w:rPr>
      </w:pPr>
    </w:p>
    <w:p w:rsidR="00401D74" w:rsidRPr="00B329AD" w:rsidRDefault="00401D74" w:rsidP="00BF2372">
      <w:pPr>
        <w:suppressAutoHyphens w:val="0"/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B329AD">
        <w:rPr>
          <w:rFonts w:eastAsiaTheme="minorHAnsi"/>
          <w:sz w:val="28"/>
          <w:szCs w:val="28"/>
          <w:lang w:val="uk-UA" w:eastAsia="en-US"/>
        </w:rPr>
        <w:t>13. Продовжити роботу щодо наповнення та вдосконалення роботи сайту Департамент</w:t>
      </w:r>
      <w:r w:rsidR="00BF2372" w:rsidRPr="00B329AD">
        <w:rPr>
          <w:rFonts w:eastAsiaTheme="minorHAnsi"/>
          <w:sz w:val="28"/>
          <w:szCs w:val="28"/>
          <w:lang w:val="uk-UA" w:eastAsia="en-US"/>
        </w:rPr>
        <w:t>у, ведення сторінки у соцмережі</w:t>
      </w:r>
      <w:r w:rsidR="00384F12" w:rsidRPr="00384F12">
        <w:rPr>
          <w:rFonts w:eastAsiaTheme="minorHAnsi"/>
          <w:sz w:val="28"/>
          <w:szCs w:val="28"/>
          <w:highlight w:val="yellow"/>
          <w:lang w:val="uk-UA" w:eastAsia="en-US"/>
        </w:rPr>
        <w:t>.</w:t>
      </w:r>
    </w:p>
    <w:p w:rsidR="00401D74" w:rsidRPr="00B329AD" w:rsidRDefault="00401D74" w:rsidP="00BF2372">
      <w:pPr>
        <w:suppressAutoHyphens w:val="0"/>
        <w:ind w:firstLine="284"/>
        <w:jc w:val="right"/>
        <w:rPr>
          <w:rFonts w:eastAsiaTheme="minorHAnsi"/>
          <w:i/>
          <w:sz w:val="28"/>
          <w:szCs w:val="28"/>
          <w:lang w:val="uk-UA" w:eastAsia="en-US"/>
        </w:rPr>
      </w:pPr>
      <w:r w:rsidRPr="00B329AD">
        <w:rPr>
          <w:rFonts w:eastAsiaTheme="minorHAnsi"/>
          <w:i/>
          <w:sz w:val="28"/>
          <w:szCs w:val="28"/>
          <w:lang w:val="uk-UA" w:eastAsia="en-US"/>
        </w:rPr>
        <w:t>Протягом року</w:t>
      </w:r>
    </w:p>
    <w:p w:rsidR="00BF2372" w:rsidRPr="00B329AD" w:rsidRDefault="00BF2372" w:rsidP="00BF2372">
      <w:pPr>
        <w:suppressAutoHyphens w:val="0"/>
        <w:ind w:firstLine="284"/>
        <w:jc w:val="right"/>
        <w:rPr>
          <w:rFonts w:eastAsiaTheme="minorHAnsi"/>
          <w:i/>
          <w:sz w:val="28"/>
          <w:szCs w:val="28"/>
          <w:lang w:val="uk-UA" w:eastAsia="en-US"/>
        </w:rPr>
      </w:pPr>
    </w:p>
    <w:p w:rsidR="00401D74" w:rsidRPr="00B329AD" w:rsidRDefault="00401D74" w:rsidP="00BF2372">
      <w:pPr>
        <w:suppressAutoHyphens w:val="0"/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B329AD">
        <w:rPr>
          <w:rFonts w:eastAsiaTheme="minorHAnsi"/>
          <w:sz w:val="28"/>
          <w:szCs w:val="28"/>
          <w:lang w:val="uk-UA" w:eastAsia="en-US"/>
        </w:rPr>
        <w:t>14. Провести моніторинг діяльності Менського зоологічного парку загальнодержавного значення, вивчення основних</w:t>
      </w:r>
      <w:r w:rsidR="00BF2372" w:rsidRPr="00B329AD">
        <w:rPr>
          <w:rFonts w:eastAsiaTheme="minorHAnsi"/>
          <w:sz w:val="28"/>
          <w:szCs w:val="28"/>
          <w:lang w:val="uk-UA" w:eastAsia="en-US"/>
        </w:rPr>
        <w:t xml:space="preserve"> проблем функціонування закладу</w:t>
      </w:r>
      <w:r w:rsidR="00384F12" w:rsidRPr="00384F12">
        <w:rPr>
          <w:rFonts w:eastAsiaTheme="minorHAnsi"/>
          <w:sz w:val="28"/>
          <w:szCs w:val="28"/>
          <w:highlight w:val="yellow"/>
          <w:lang w:val="uk-UA" w:eastAsia="en-US"/>
        </w:rPr>
        <w:t>.</w:t>
      </w:r>
    </w:p>
    <w:p w:rsidR="004307D0" w:rsidRDefault="00401D74" w:rsidP="000B0635">
      <w:pPr>
        <w:tabs>
          <w:tab w:val="left" w:pos="7721"/>
        </w:tabs>
        <w:suppressAutoHyphens w:val="0"/>
        <w:ind w:firstLine="284"/>
        <w:jc w:val="right"/>
        <w:rPr>
          <w:rFonts w:eastAsiaTheme="minorHAnsi"/>
          <w:i/>
          <w:sz w:val="28"/>
          <w:szCs w:val="28"/>
          <w:lang w:val="uk-UA" w:eastAsia="en-US"/>
        </w:rPr>
      </w:pPr>
      <w:r w:rsidRPr="00B329AD">
        <w:rPr>
          <w:rFonts w:eastAsiaTheme="minorHAnsi"/>
          <w:sz w:val="28"/>
          <w:szCs w:val="28"/>
          <w:lang w:val="uk-UA" w:eastAsia="en-US"/>
        </w:rPr>
        <w:tab/>
      </w:r>
      <w:r w:rsidR="000B0635">
        <w:rPr>
          <w:rFonts w:eastAsiaTheme="minorHAnsi"/>
          <w:i/>
          <w:sz w:val="28"/>
          <w:szCs w:val="28"/>
          <w:lang w:val="uk-UA" w:eastAsia="en-US"/>
        </w:rPr>
        <w:t>ІІ квартал</w:t>
      </w:r>
    </w:p>
    <w:p w:rsidR="000B0635" w:rsidRPr="000B0635" w:rsidRDefault="000B0635" w:rsidP="000B0635">
      <w:pPr>
        <w:tabs>
          <w:tab w:val="left" w:pos="7721"/>
        </w:tabs>
        <w:suppressAutoHyphens w:val="0"/>
        <w:ind w:firstLine="284"/>
        <w:jc w:val="right"/>
        <w:rPr>
          <w:rFonts w:eastAsiaTheme="minorHAnsi"/>
          <w:i/>
          <w:sz w:val="28"/>
          <w:szCs w:val="28"/>
          <w:lang w:val="uk-UA" w:eastAsia="en-US"/>
        </w:rPr>
      </w:pPr>
    </w:p>
    <w:p w:rsidR="004307D0" w:rsidRPr="00C0139F" w:rsidRDefault="009F563F" w:rsidP="004307D0">
      <w:pPr>
        <w:pStyle w:val="af7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39F">
        <w:rPr>
          <w:rFonts w:ascii="Times New Roman" w:hAnsi="Times New Roman" w:cs="Times New Roman"/>
          <w:b/>
          <w:sz w:val="28"/>
          <w:szCs w:val="28"/>
        </w:rPr>
        <w:t>XVI</w:t>
      </w:r>
      <w:r w:rsidR="00401D74" w:rsidRPr="00C0139F">
        <w:rPr>
          <w:rFonts w:ascii="Times New Roman" w:hAnsi="Times New Roman" w:cs="Times New Roman"/>
          <w:b/>
          <w:sz w:val="28"/>
          <w:szCs w:val="28"/>
        </w:rPr>
        <w:t>I</w:t>
      </w:r>
      <w:r w:rsidRPr="00C0139F">
        <w:rPr>
          <w:rFonts w:ascii="Times New Roman" w:hAnsi="Times New Roman" w:cs="Times New Roman"/>
          <w:b/>
          <w:sz w:val="28"/>
          <w:szCs w:val="28"/>
        </w:rPr>
        <w:t>.  ФІНАНСОВО-ЕКОНОМІЧНА ТА БУХГАЛТЕРСЬКА РОБОТА</w:t>
      </w:r>
    </w:p>
    <w:p w:rsidR="00003BFF" w:rsidRPr="00C0139F" w:rsidRDefault="00C0139F" w:rsidP="00554B33">
      <w:pPr>
        <w:pStyle w:val="af7"/>
        <w:numPr>
          <w:ilvl w:val="0"/>
          <w:numId w:val="1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Узагальнення </w:t>
      </w:r>
      <w:r w:rsidR="00003BFF" w:rsidRPr="00C0139F">
        <w:rPr>
          <w:rFonts w:ascii="Times New Roman" w:hAnsi="Times New Roman" w:cs="Times New Roman"/>
          <w:sz w:val="28"/>
          <w:szCs w:val="28"/>
        </w:rPr>
        <w:t xml:space="preserve">бухгалтерської </w:t>
      </w:r>
      <w:r>
        <w:rPr>
          <w:rFonts w:ascii="Times New Roman" w:hAnsi="Times New Roman" w:cs="Times New Roman"/>
          <w:sz w:val="28"/>
          <w:szCs w:val="28"/>
        </w:rPr>
        <w:t>звітності за 2020</w:t>
      </w:r>
      <w:r w:rsidR="00003BFF" w:rsidRPr="00C0139F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003BFF" w:rsidRDefault="00003BFF" w:rsidP="00003BFF">
      <w:pPr>
        <w:pStyle w:val="af7"/>
        <w:spacing w:line="240" w:lineRule="auto"/>
        <w:ind w:left="0"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139F">
        <w:rPr>
          <w:rFonts w:ascii="Times New Roman" w:hAnsi="Times New Roman" w:cs="Times New Roman"/>
          <w:i/>
          <w:sz w:val="28"/>
          <w:szCs w:val="28"/>
        </w:rPr>
        <w:t>Січень</w:t>
      </w:r>
      <w:r w:rsidR="00C0139F">
        <w:rPr>
          <w:rFonts w:ascii="Times New Roman" w:hAnsi="Times New Roman" w:cs="Times New Roman"/>
          <w:i/>
          <w:sz w:val="28"/>
          <w:szCs w:val="28"/>
        </w:rPr>
        <w:t>-лютий</w:t>
      </w:r>
    </w:p>
    <w:p w:rsidR="00003BFF" w:rsidRPr="00C0139F" w:rsidRDefault="00003BFF" w:rsidP="00C622A0">
      <w:pPr>
        <w:pStyle w:val="af7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3BFF" w:rsidRPr="00C0139F" w:rsidRDefault="00003BFF" w:rsidP="00554B33">
      <w:pPr>
        <w:pStyle w:val="af7"/>
        <w:numPr>
          <w:ilvl w:val="0"/>
          <w:numId w:val="1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139F">
        <w:rPr>
          <w:rFonts w:ascii="Times New Roman" w:hAnsi="Times New Roman" w:cs="Times New Roman"/>
          <w:sz w:val="28"/>
          <w:szCs w:val="28"/>
        </w:rPr>
        <w:t>Аналіз надходже</w:t>
      </w:r>
      <w:r w:rsidR="002A3EB0" w:rsidRPr="00C0139F">
        <w:rPr>
          <w:rFonts w:ascii="Times New Roman" w:hAnsi="Times New Roman" w:cs="Times New Roman"/>
          <w:sz w:val="28"/>
          <w:szCs w:val="28"/>
        </w:rPr>
        <w:t>нь до спеціального фонду за 2019</w:t>
      </w:r>
      <w:r w:rsidRPr="00C0139F">
        <w:rPr>
          <w:rFonts w:ascii="Times New Roman" w:hAnsi="Times New Roman" w:cs="Times New Roman"/>
          <w:sz w:val="28"/>
          <w:szCs w:val="28"/>
        </w:rPr>
        <w:t xml:space="preserve"> рік в цілому по галузі та визначення рейтингу районів і міст області</w:t>
      </w:r>
    </w:p>
    <w:p w:rsidR="002C30D6" w:rsidRDefault="000B0635" w:rsidP="000B0635">
      <w:pPr>
        <w:pStyle w:val="af7"/>
        <w:spacing w:line="240" w:lineRule="auto"/>
        <w:ind w:left="0"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Січень</w:t>
      </w:r>
    </w:p>
    <w:p w:rsidR="000B0635" w:rsidRPr="00C0139F" w:rsidRDefault="000B0635" w:rsidP="000B0635">
      <w:pPr>
        <w:pStyle w:val="af7"/>
        <w:spacing w:line="240" w:lineRule="auto"/>
        <w:ind w:left="0" w:firstLine="28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03BFF" w:rsidRPr="00C0139F" w:rsidRDefault="00003BFF" w:rsidP="00554B33">
      <w:pPr>
        <w:pStyle w:val="af7"/>
        <w:numPr>
          <w:ilvl w:val="0"/>
          <w:numId w:val="1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139F">
        <w:rPr>
          <w:rFonts w:ascii="Times New Roman" w:hAnsi="Times New Roman" w:cs="Times New Roman"/>
          <w:sz w:val="28"/>
          <w:szCs w:val="28"/>
        </w:rPr>
        <w:t>Складання пас</w:t>
      </w:r>
      <w:r w:rsidR="002A3EB0" w:rsidRPr="00C0139F">
        <w:rPr>
          <w:rFonts w:ascii="Times New Roman" w:hAnsi="Times New Roman" w:cs="Times New Roman"/>
          <w:sz w:val="28"/>
          <w:szCs w:val="28"/>
        </w:rPr>
        <w:t>портів бюджетних Програм на 202</w:t>
      </w:r>
      <w:r w:rsidR="00C0139F">
        <w:rPr>
          <w:rFonts w:ascii="Times New Roman" w:hAnsi="Times New Roman" w:cs="Times New Roman"/>
          <w:sz w:val="28"/>
          <w:szCs w:val="28"/>
        </w:rPr>
        <w:t>1</w:t>
      </w:r>
      <w:r w:rsidRPr="00C0139F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003BFF" w:rsidRPr="00C0139F" w:rsidRDefault="00003BFF" w:rsidP="00003BFF">
      <w:pPr>
        <w:pStyle w:val="af7"/>
        <w:spacing w:line="240" w:lineRule="auto"/>
        <w:ind w:left="0"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139F">
        <w:rPr>
          <w:rFonts w:ascii="Times New Roman" w:hAnsi="Times New Roman" w:cs="Times New Roman"/>
          <w:i/>
          <w:sz w:val="28"/>
          <w:szCs w:val="28"/>
        </w:rPr>
        <w:t>Січень</w:t>
      </w:r>
      <w:r w:rsidR="00C0139F">
        <w:rPr>
          <w:rFonts w:ascii="Times New Roman" w:hAnsi="Times New Roman" w:cs="Times New Roman"/>
          <w:i/>
          <w:sz w:val="28"/>
          <w:szCs w:val="28"/>
        </w:rPr>
        <w:t>-лютий</w:t>
      </w:r>
    </w:p>
    <w:p w:rsidR="00003BFF" w:rsidRPr="00C0139F" w:rsidRDefault="00003BFF" w:rsidP="00003BFF">
      <w:pPr>
        <w:pStyle w:val="af7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03BFF" w:rsidRPr="00C0139F" w:rsidRDefault="00003BFF" w:rsidP="00554B33">
      <w:pPr>
        <w:pStyle w:val="af7"/>
        <w:numPr>
          <w:ilvl w:val="0"/>
          <w:numId w:val="1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139F">
        <w:rPr>
          <w:rFonts w:ascii="Times New Roman" w:hAnsi="Times New Roman" w:cs="Times New Roman"/>
          <w:sz w:val="28"/>
          <w:szCs w:val="28"/>
        </w:rPr>
        <w:t>Розробка бюджету по закл</w:t>
      </w:r>
      <w:r w:rsidR="00C0139F">
        <w:rPr>
          <w:rFonts w:ascii="Times New Roman" w:hAnsi="Times New Roman" w:cs="Times New Roman"/>
          <w:sz w:val="28"/>
          <w:szCs w:val="28"/>
        </w:rPr>
        <w:t>адах культури і мистецтв обласного підпорядкування</w:t>
      </w:r>
      <w:r w:rsidRPr="00C0139F">
        <w:rPr>
          <w:rFonts w:ascii="Times New Roman" w:hAnsi="Times New Roman" w:cs="Times New Roman"/>
          <w:sz w:val="28"/>
          <w:szCs w:val="28"/>
        </w:rPr>
        <w:t xml:space="preserve"> та складання р</w:t>
      </w:r>
      <w:r w:rsidR="002A3EB0" w:rsidRPr="00C0139F">
        <w:rPr>
          <w:rFonts w:ascii="Times New Roman" w:hAnsi="Times New Roman" w:cs="Times New Roman"/>
          <w:sz w:val="28"/>
          <w:szCs w:val="28"/>
        </w:rPr>
        <w:t>озпису обласного бюджету на 202</w:t>
      </w:r>
      <w:r w:rsidR="00C0139F">
        <w:rPr>
          <w:rFonts w:ascii="Times New Roman" w:hAnsi="Times New Roman" w:cs="Times New Roman"/>
          <w:sz w:val="28"/>
          <w:szCs w:val="28"/>
        </w:rPr>
        <w:t xml:space="preserve">1 </w:t>
      </w:r>
      <w:r w:rsidRPr="00C0139F">
        <w:rPr>
          <w:rFonts w:ascii="Times New Roman" w:hAnsi="Times New Roman" w:cs="Times New Roman"/>
          <w:sz w:val="28"/>
          <w:szCs w:val="28"/>
        </w:rPr>
        <w:t>рік</w:t>
      </w:r>
    </w:p>
    <w:p w:rsidR="00003BFF" w:rsidRDefault="00003BFF" w:rsidP="00003BFF">
      <w:pPr>
        <w:pStyle w:val="af7"/>
        <w:spacing w:line="240" w:lineRule="auto"/>
        <w:ind w:left="0"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139F">
        <w:rPr>
          <w:rFonts w:ascii="Times New Roman" w:hAnsi="Times New Roman" w:cs="Times New Roman"/>
          <w:i/>
          <w:sz w:val="28"/>
          <w:szCs w:val="28"/>
        </w:rPr>
        <w:t>Січень</w:t>
      </w:r>
    </w:p>
    <w:p w:rsidR="00C622A0" w:rsidRDefault="00C622A0" w:rsidP="00003BFF">
      <w:pPr>
        <w:pStyle w:val="af7"/>
        <w:spacing w:line="240" w:lineRule="auto"/>
        <w:ind w:left="0" w:firstLine="28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622A0" w:rsidRDefault="00C622A0" w:rsidP="00003BFF">
      <w:pPr>
        <w:pStyle w:val="af7"/>
        <w:spacing w:line="240" w:lineRule="auto"/>
        <w:ind w:left="0" w:firstLine="28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622A0" w:rsidRPr="00C0139F" w:rsidRDefault="00C622A0" w:rsidP="00003BFF">
      <w:pPr>
        <w:pStyle w:val="af7"/>
        <w:spacing w:line="240" w:lineRule="auto"/>
        <w:ind w:left="0" w:firstLine="28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03BFF" w:rsidRPr="00C0139F" w:rsidRDefault="00003BFF" w:rsidP="00003BFF">
      <w:pPr>
        <w:pStyle w:val="af7"/>
        <w:spacing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3BFF" w:rsidRPr="00C0139F" w:rsidRDefault="00003BFF" w:rsidP="00554B33">
      <w:pPr>
        <w:pStyle w:val="af7"/>
        <w:numPr>
          <w:ilvl w:val="0"/>
          <w:numId w:val="1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139F">
        <w:rPr>
          <w:rFonts w:ascii="Times New Roman" w:hAnsi="Times New Roman" w:cs="Times New Roman"/>
          <w:sz w:val="28"/>
          <w:szCs w:val="28"/>
        </w:rPr>
        <w:t>Провести аналіз фінансово-господарської діяльності закладів куль</w:t>
      </w:r>
      <w:r w:rsidR="002A3EB0" w:rsidRPr="00C0139F">
        <w:rPr>
          <w:rFonts w:ascii="Times New Roman" w:hAnsi="Times New Roman" w:cs="Times New Roman"/>
          <w:sz w:val="28"/>
          <w:szCs w:val="28"/>
        </w:rPr>
        <w:t>тури та мистецтв облас</w:t>
      </w:r>
      <w:r w:rsidR="00C0139F">
        <w:rPr>
          <w:rFonts w:ascii="Times New Roman" w:hAnsi="Times New Roman" w:cs="Times New Roman"/>
          <w:sz w:val="28"/>
          <w:szCs w:val="28"/>
        </w:rPr>
        <w:t>ного підпорядкування</w:t>
      </w:r>
      <w:r w:rsidR="002A3EB0" w:rsidRPr="00C0139F">
        <w:rPr>
          <w:rFonts w:ascii="Times New Roman" w:hAnsi="Times New Roman" w:cs="Times New Roman"/>
          <w:sz w:val="28"/>
          <w:szCs w:val="28"/>
        </w:rPr>
        <w:t xml:space="preserve"> за 20</w:t>
      </w:r>
      <w:r w:rsidR="00C0139F">
        <w:rPr>
          <w:rFonts w:ascii="Times New Roman" w:hAnsi="Times New Roman" w:cs="Times New Roman"/>
          <w:sz w:val="28"/>
          <w:szCs w:val="28"/>
        </w:rPr>
        <w:t>20</w:t>
      </w:r>
      <w:r w:rsidRPr="00C0139F">
        <w:rPr>
          <w:rFonts w:ascii="Times New Roman" w:hAnsi="Times New Roman" w:cs="Times New Roman"/>
          <w:sz w:val="28"/>
          <w:szCs w:val="28"/>
        </w:rPr>
        <w:t xml:space="preserve"> рік, за результатами якого підготувати матеріали до підсумкової колегії Департаменту культури і туризму, національностей та релігій</w:t>
      </w:r>
    </w:p>
    <w:p w:rsidR="00003BFF" w:rsidRPr="00C622A0" w:rsidRDefault="00C622A0" w:rsidP="00C622A0">
      <w:pPr>
        <w:pStyle w:val="af7"/>
        <w:spacing w:line="240" w:lineRule="auto"/>
        <w:ind w:left="0"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Лютий</w:t>
      </w:r>
    </w:p>
    <w:p w:rsidR="00003BFF" w:rsidRPr="00C0139F" w:rsidRDefault="00003BFF" w:rsidP="00554B33">
      <w:pPr>
        <w:pStyle w:val="af7"/>
        <w:numPr>
          <w:ilvl w:val="0"/>
          <w:numId w:val="1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139F">
        <w:rPr>
          <w:rFonts w:ascii="Times New Roman" w:hAnsi="Times New Roman" w:cs="Times New Roman"/>
          <w:sz w:val="28"/>
          <w:szCs w:val="28"/>
        </w:rPr>
        <w:t>Складання кошторисів витрат і штатних розп</w:t>
      </w:r>
      <w:r w:rsidR="002A3EB0" w:rsidRPr="00C0139F">
        <w:rPr>
          <w:rFonts w:ascii="Times New Roman" w:hAnsi="Times New Roman" w:cs="Times New Roman"/>
          <w:sz w:val="28"/>
          <w:szCs w:val="28"/>
        </w:rPr>
        <w:t>исів підвідомчих установ на 2020</w:t>
      </w:r>
      <w:r w:rsidRPr="00C0139F">
        <w:rPr>
          <w:rFonts w:ascii="Times New Roman" w:hAnsi="Times New Roman" w:cs="Times New Roman"/>
          <w:sz w:val="28"/>
          <w:szCs w:val="28"/>
        </w:rPr>
        <w:t xml:space="preserve"> рік, їх затвердження </w:t>
      </w:r>
    </w:p>
    <w:p w:rsidR="00003BFF" w:rsidRPr="00C0139F" w:rsidRDefault="00C622A0" w:rsidP="00C622A0">
      <w:pPr>
        <w:pStyle w:val="af7"/>
        <w:spacing w:line="240" w:lineRule="auto"/>
        <w:ind w:left="0"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Січень</w:t>
      </w:r>
    </w:p>
    <w:p w:rsidR="00003BFF" w:rsidRPr="00C0139F" w:rsidRDefault="00003BFF" w:rsidP="00554B33">
      <w:pPr>
        <w:pStyle w:val="af7"/>
        <w:numPr>
          <w:ilvl w:val="0"/>
          <w:numId w:val="1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139F">
        <w:rPr>
          <w:rFonts w:ascii="Times New Roman" w:hAnsi="Times New Roman" w:cs="Times New Roman"/>
          <w:sz w:val="28"/>
          <w:szCs w:val="28"/>
        </w:rPr>
        <w:t xml:space="preserve">Розрахунки показників мережі та штатів установ </w:t>
      </w:r>
      <w:r w:rsidR="00C0139F">
        <w:rPr>
          <w:rFonts w:ascii="Times New Roman" w:hAnsi="Times New Roman" w:cs="Times New Roman"/>
          <w:sz w:val="28"/>
          <w:szCs w:val="28"/>
        </w:rPr>
        <w:t>обласного підпорядкування</w:t>
      </w:r>
      <w:r w:rsidRPr="00C0139F">
        <w:rPr>
          <w:rFonts w:ascii="Times New Roman" w:hAnsi="Times New Roman" w:cs="Times New Roman"/>
          <w:sz w:val="28"/>
          <w:szCs w:val="28"/>
        </w:rPr>
        <w:t xml:space="preserve"> до бюджету та річного звіту</w:t>
      </w:r>
    </w:p>
    <w:p w:rsidR="00003BFF" w:rsidRPr="00C0139F" w:rsidRDefault="00003BFF" w:rsidP="00C622A0">
      <w:pPr>
        <w:pStyle w:val="af7"/>
        <w:spacing w:line="240" w:lineRule="auto"/>
        <w:ind w:left="0"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139F">
        <w:rPr>
          <w:rFonts w:ascii="Times New Roman" w:hAnsi="Times New Roman" w:cs="Times New Roman"/>
          <w:i/>
          <w:sz w:val="28"/>
          <w:szCs w:val="28"/>
        </w:rPr>
        <w:t>Січень-лютий</w:t>
      </w:r>
    </w:p>
    <w:p w:rsidR="00003BFF" w:rsidRPr="00C0139F" w:rsidRDefault="00003BFF" w:rsidP="00554B33">
      <w:pPr>
        <w:pStyle w:val="af7"/>
        <w:numPr>
          <w:ilvl w:val="0"/>
          <w:numId w:val="1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139F">
        <w:rPr>
          <w:rFonts w:ascii="Times New Roman" w:hAnsi="Times New Roman" w:cs="Times New Roman"/>
          <w:sz w:val="28"/>
          <w:szCs w:val="28"/>
        </w:rPr>
        <w:t>Звіт про виконання паспортів б</w:t>
      </w:r>
      <w:r w:rsidR="00C0139F">
        <w:rPr>
          <w:rFonts w:ascii="Times New Roman" w:hAnsi="Times New Roman" w:cs="Times New Roman"/>
          <w:sz w:val="28"/>
          <w:szCs w:val="28"/>
        </w:rPr>
        <w:t>юджетних програм за звітний 2020 бюджетний рік</w:t>
      </w:r>
    </w:p>
    <w:p w:rsidR="00003BFF" w:rsidRPr="00C0139F" w:rsidRDefault="00C622A0" w:rsidP="00C622A0">
      <w:pPr>
        <w:pStyle w:val="af7"/>
        <w:spacing w:line="240" w:lineRule="auto"/>
        <w:ind w:left="0"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Лютий-березень</w:t>
      </w:r>
    </w:p>
    <w:p w:rsidR="00003BFF" w:rsidRPr="00C0139F" w:rsidRDefault="00003BFF" w:rsidP="00554B33">
      <w:pPr>
        <w:pStyle w:val="af7"/>
        <w:numPr>
          <w:ilvl w:val="0"/>
          <w:numId w:val="1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139F">
        <w:rPr>
          <w:rFonts w:ascii="Times New Roman" w:hAnsi="Times New Roman" w:cs="Times New Roman"/>
          <w:sz w:val="28"/>
          <w:szCs w:val="28"/>
        </w:rPr>
        <w:t>Узагальнення результатів аналізу ефективності бюджетної програми</w:t>
      </w:r>
    </w:p>
    <w:p w:rsidR="00705C85" w:rsidRPr="00C0139F" w:rsidRDefault="00C622A0" w:rsidP="00C622A0">
      <w:pPr>
        <w:pStyle w:val="af7"/>
        <w:spacing w:line="240" w:lineRule="auto"/>
        <w:ind w:left="0"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Березень</w:t>
      </w:r>
    </w:p>
    <w:p w:rsidR="00003BFF" w:rsidRPr="00C0139F" w:rsidRDefault="00003BFF" w:rsidP="00554B33">
      <w:pPr>
        <w:pStyle w:val="af1"/>
        <w:numPr>
          <w:ilvl w:val="0"/>
          <w:numId w:val="12"/>
        </w:numPr>
        <w:ind w:left="0" w:firstLine="284"/>
        <w:rPr>
          <w:sz w:val="28"/>
          <w:lang w:val="uk-UA"/>
        </w:rPr>
      </w:pPr>
      <w:r w:rsidRPr="00C0139F">
        <w:rPr>
          <w:sz w:val="28"/>
          <w:lang w:val="uk-UA"/>
        </w:rPr>
        <w:t xml:space="preserve"> Підготовча робота </w:t>
      </w:r>
      <w:r w:rsidR="00E25F9A">
        <w:rPr>
          <w:sz w:val="28"/>
          <w:lang w:val="uk-UA"/>
        </w:rPr>
        <w:t>до формування бюджетного запиту</w:t>
      </w:r>
    </w:p>
    <w:p w:rsidR="00003BFF" w:rsidRPr="00C0139F" w:rsidRDefault="00003BFF" w:rsidP="00003BFF">
      <w:pPr>
        <w:ind w:firstLine="284"/>
        <w:jc w:val="right"/>
        <w:rPr>
          <w:i/>
          <w:sz w:val="28"/>
          <w:lang w:val="uk-UA"/>
        </w:rPr>
      </w:pPr>
      <w:r w:rsidRPr="00C0139F">
        <w:rPr>
          <w:i/>
          <w:sz w:val="28"/>
          <w:lang w:val="uk-UA"/>
        </w:rPr>
        <w:t>Липень-серпень</w:t>
      </w:r>
    </w:p>
    <w:p w:rsidR="000B0635" w:rsidRPr="00C0139F" w:rsidRDefault="000B0635" w:rsidP="00C622A0">
      <w:pPr>
        <w:rPr>
          <w:sz w:val="28"/>
          <w:lang w:val="uk-UA"/>
        </w:rPr>
      </w:pPr>
    </w:p>
    <w:p w:rsidR="00003BFF" w:rsidRPr="00C0139F" w:rsidRDefault="00003BFF" w:rsidP="00554B33">
      <w:pPr>
        <w:pStyle w:val="af1"/>
        <w:numPr>
          <w:ilvl w:val="0"/>
          <w:numId w:val="12"/>
        </w:numPr>
        <w:ind w:left="0" w:firstLine="284"/>
        <w:jc w:val="both"/>
        <w:rPr>
          <w:sz w:val="28"/>
          <w:lang w:val="uk-UA"/>
        </w:rPr>
      </w:pPr>
      <w:r w:rsidRPr="00C0139F">
        <w:rPr>
          <w:sz w:val="28"/>
          <w:lang w:val="uk-UA"/>
        </w:rPr>
        <w:t xml:space="preserve"> Опрацюванн</w:t>
      </w:r>
      <w:r w:rsidR="00734790" w:rsidRPr="00C0139F">
        <w:rPr>
          <w:sz w:val="28"/>
          <w:lang w:val="uk-UA"/>
        </w:rPr>
        <w:t>я матеріалів щодо складання проє</w:t>
      </w:r>
      <w:r w:rsidRPr="00C0139F">
        <w:rPr>
          <w:sz w:val="28"/>
          <w:lang w:val="uk-UA"/>
        </w:rPr>
        <w:t>кту обласного бюджету на 2020 рік та прогнозу обласного бюджету на два наступні за плановим роком</w:t>
      </w:r>
      <w:r w:rsidR="0056761A" w:rsidRPr="00C0139F">
        <w:rPr>
          <w:sz w:val="28"/>
          <w:lang w:val="uk-UA"/>
        </w:rPr>
        <w:t>.</w:t>
      </w:r>
    </w:p>
    <w:p w:rsidR="00003BFF" w:rsidRPr="00C0139F" w:rsidRDefault="002C30D6" w:rsidP="00003BFF">
      <w:pPr>
        <w:ind w:firstLine="284"/>
        <w:jc w:val="right"/>
        <w:rPr>
          <w:i/>
          <w:sz w:val="28"/>
          <w:lang w:val="uk-UA"/>
        </w:rPr>
      </w:pPr>
      <w:r w:rsidRPr="00C0139F">
        <w:rPr>
          <w:i/>
          <w:sz w:val="28"/>
          <w:lang w:val="uk-UA"/>
        </w:rPr>
        <w:t>Вересень-</w:t>
      </w:r>
      <w:r w:rsidR="00003BFF" w:rsidRPr="00C0139F">
        <w:rPr>
          <w:i/>
          <w:sz w:val="28"/>
          <w:lang w:val="uk-UA"/>
        </w:rPr>
        <w:t>жовтень</w:t>
      </w:r>
    </w:p>
    <w:p w:rsidR="00003BFF" w:rsidRPr="00C0139F" w:rsidRDefault="00003BFF" w:rsidP="00003BFF">
      <w:pPr>
        <w:ind w:firstLine="284"/>
        <w:jc w:val="right"/>
        <w:rPr>
          <w:i/>
          <w:sz w:val="28"/>
          <w:lang w:val="uk-UA"/>
        </w:rPr>
      </w:pPr>
    </w:p>
    <w:p w:rsidR="00003BFF" w:rsidRPr="00C0139F" w:rsidRDefault="00003BFF" w:rsidP="00554B33">
      <w:pPr>
        <w:pStyle w:val="af1"/>
        <w:numPr>
          <w:ilvl w:val="0"/>
          <w:numId w:val="12"/>
        </w:numPr>
        <w:ind w:left="0" w:firstLine="284"/>
        <w:jc w:val="both"/>
        <w:rPr>
          <w:sz w:val="28"/>
          <w:lang w:val="uk-UA"/>
        </w:rPr>
      </w:pPr>
      <w:r w:rsidRPr="00C0139F">
        <w:rPr>
          <w:sz w:val="28"/>
          <w:lang w:val="uk-UA"/>
        </w:rPr>
        <w:t xml:space="preserve"> Розгляд орієнтовного обсягу асиг</w:t>
      </w:r>
      <w:r w:rsidR="002A3EB0" w:rsidRPr="00C0139F">
        <w:rPr>
          <w:sz w:val="28"/>
          <w:lang w:val="uk-UA"/>
        </w:rPr>
        <w:t>нувань обласного бюджету на 2021</w:t>
      </w:r>
      <w:r w:rsidR="00703339" w:rsidRPr="00C0139F">
        <w:rPr>
          <w:sz w:val="28"/>
          <w:lang w:val="uk-UA"/>
        </w:rPr>
        <w:t xml:space="preserve"> рік</w:t>
      </w:r>
      <w:r w:rsidRPr="00C0139F">
        <w:rPr>
          <w:sz w:val="28"/>
          <w:lang w:val="uk-UA"/>
        </w:rPr>
        <w:t xml:space="preserve"> по утриманню установ, підпорядкованих Департаменту</w:t>
      </w:r>
    </w:p>
    <w:p w:rsidR="00003BFF" w:rsidRPr="00C0139F" w:rsidRDefault="00003BFF" w:rsidP="00003BFF">
      <w:pPr>
        <w:ind w:firstLine="284"/>
        <w:jc w:val="right"/>
        <w:rPr>
          <w:i/>
          <w:sz w:val="28"/>
          <w:lang w:val="uk-UA"/>
        </w:rPr>
      </w:pPr>
      <w:r w:rsidRPr="00C0139F">
        <w:rPr>
          <w:sz w:val="28"/>
          <w:lang w:val="uk-UA"/>
        </w:rPr>
        <w:t xml:space="preserve"> </w:t>
      </w:r>
      <w:r w:rsidRPr="00C0139F">
        <w:rPr>
          <w:i/>
          <w:sz w:val="28"/>
          <w:lang w:val="uk-UA"/>
        </w:rPr>
        <w:t>Листопад</w:t>
      </w:r>
    </w:p>
    <w:p w:rsidR="00003BFF" w:rsidRPr="00C0139F" w:rsidRDefault="00003BFF" w:rsidP="00003BFF">
      <w:pPr>
        <w:pStyle w:val="af7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003BFF" w:rsidRPr="00C0139F" w:rsidRDefault="00003BFF" w:rsidP="00554B33">
      <w:pPr>
        <w:pStyle w:val="af7"/>
        <w:numPr>
          <w:ilvl w:val="0"/>
          <w:numId w:val="1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139F">
        <w:rPr>
          <w:rFonts w:ascii="Times New Roman" w:hAnsi="Times New Roman" w:cs="Times New Roman"/>
          <w:sz w:val="28"/>
          <w:szCs w:val="28"/>
        </w:rPr>
        <w:lastRenderedPageBreak/>
        <w:t xml:space="preserve"> Підготовка заявок на фінансування до Департаменту фінансів обласної державної адміністрації</w:t>
      </w:r>
    </w:p>
    <w:p w:rsidR="00003BFF" w:rsidRPr="00C622A0" w:rsidRDefault="00C622A0" w:rsidP="00C622A0">
      <w:pPr>
        <w:pStyle w:val="af7"/>
        <w:spacing w:line="240" w:lineRule="auto"/>
        <w:ind w:left="0"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Щотижня</w:t>
      </w:r>
    </w:p>
    <w:p w:rsidR="00003BFF" w:rsidRPr="00C0139F" w:rsidRDefault="00003BFF" w:rsidP="00554B33">
      <w:pPr>
        <w:pStyle w:val="af7"/>
        <w:numPr>
          <w:ilvl w:val="0"/>
          <w:numId w:val="1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139F">
        <w:rPr>
          <w:rFonts w:ascii="Times New Roman" w:hAnsi="Times New Roman" w:cs="Times New Roman"/>
          <w:sz w:val="28"/>
          <w:szCs w:val="28"/>
        </w:rPr>
        <w:t xml:space="preserve"> Аналіз виконання основних показників діяльності театрально-видовищних підприємств</w:t>
      </w:r>
    </w:p>
    <w:p w:rsidR="00003BFF" w:rsidRDefault="00C622A0" w:rsidP="00C622A0">
      <w:pPr>
        <w:pStyle w:val="af7"/>
        <w:spacing w:line="240" w:lineRule="auto"/>
        <w:ind w:left="0"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Щомісяця</w:t>
      </w:r>
    </w:p>
    <w:p w:rsidR="00C622A0" w:rsidRPr="00C622A0" w:rsidRDefault="00C622A0" w:rsidP="00C622A0">
      <w:pPr>
        <w:pStyle w:val="af7"/>
        <w:spacing w:line="240" w:lineRule="auto"/>
        <w:ind w:left="0" w:firstLine="28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03BFF" w:rsidRPr="00C0139F" w:rsidRDefault="00C0139F" w:rsidP="00554B33">
      <w:pPr>
        <w:pStyle w:val="af7"/>
        <w:numPr>
          <w:ilvl w:val="0"/>
          <w:numId w:val="1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Підготовка та опрацювання о</w:t>
      </w:r>
      <w:r w:rsidR="00003BFF" w:rsidRPr="00C0139F">
        <w:rPr>
          <w:rFonts w:ascii="Times New Roman" w:hAnsi="Times New Roman" w:cs="Times New Roman"/>
          <w:sz w:val="28"/>
          <w:szCs w:val="28"/>
        </w:rPr>
        <w:t>перативн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03BFF" w:rsidRPr="00C0139F">
        <w:rPr>
          <w:rFonts w:ascii="Times New Roman" w:hAnsi="Times New Roman" w:cs="Times New Roman"/>
          <w:sz w:val="28"/>
          <w:szCs w:val="28"/>
        </w:rPr>
        <w:t xml:space="preserve"> звіт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03BFF" w:rsidRPr="00C01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03BFF" w:rsidRPr="00C0139F">
        <w:rPr>
          <w:rFonts w:ascii="Times New Roman" w:hAnsi="Times New Roman" w:cs="Times New Roman"/>
          <w:sz w:val="28"/>
          <w:szCs w:val="28"/>
        </w:rPr>
        <w:t xml:space="preserve"> платних послуг</w:t>
      </w:r>
    </w:p>
    <w:p w:rsidR="00003BFF" w:rsidRPr="00C0139F" w:rsidRDefault="00003BFF" w:rsidP="00003BFF">
      <w:pPr>
        <w:pStyle w:val="af7"/>
        <w:spacing w:line="240" w:lineRule="auto"/>
        <w:ind w:left="0"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139F">
        <w:rPr>
          <w:rFonts w:ascii="Times New Roman" w:hAnsi="Times New Roman" w:cs="Times New Roman"/>
          <w:i/>
          <w:sz w:val="28"/>
          <w:szCs w:val="28"/>
        </w:rPr>
        <w:t>Щомісяця</w:t>
      </w:r>
    </w:p>
    <w:p w:rsidR="00003BFF" w:rsidRPr="00C0139F" w:rsidRDefault="00003BFF" w:rsidP="00003BFF">
      <w:pPr>
        <w:pStyle w:val="af7"/>
        <w:spacing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3BFF" w:rsidRPr="00C0139F" w:rsidRDefault="00003BFF" w:rsidP="00554B33">
      <w:pPr>
        <w:pStyle w:val="af7"/>
        <w:numPr>
          <w:ilvl w:val="0"/>
          <w:numId w:val="1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139F">
        <w:rPr>
          <w:rFonts w:ascii="Times New Roman" w:hAnsi="Times New Roman" w:cs="Times New Roman"/>
          <w:sz w:val="28"/>
          <w:szCs w:val="28"/>
        </w:rPr>
        <w:t xml:space="preserve"> </w:t>
      </w:r>
      <w:r w:rsidR="00C0139F">
        <w:rPr>
          <w:rFonts w:ascii="Times New Roman" w:hAnsi="Times New Roman" w:cs="Times New Roman"/>
          <w:sz w:val="28"/>
          <w:szCs w:val="28"/>
        </w:rPr>
        <w:t>Підготовка та опрацювання з</w:t>
      </w:r>
      <w:r w:rsidRPr="00C0139F">
        <w:rPr>
          <w:rFonts w:ascii="Times New Roman" w:hAnsi="Times New Roman" w:cs="Times New Roman"/>
          <w:sz w:val="28"/>
          <w:szCs w:val="28"/>
        </w:rPr>
        <w:t>віт</w:t>
      </w:r>
      <w:r w:rsidR="00C0139F">
        <w:rPr>
          <w:rFonts w:ascii="Times New Roman" w:hAnsi="Times New Roman" w:cs="Times New Roman"/>
          <w:sz w:val="28"/>
          <w:szCs w:val="28"/>
        </w:rPr>
        <w:t>у</w:t>
      </w:r>
      <w:r w:rsidRPr="00C0139F">
        <w:rPr>
          <w:rFonts w:ascii="Times New Roman" w:hAnsi="Times New Roman" w:cs="Times New Roman"/>
          <w:sz w:val="28"/>
          <w:szCs w:val="28"/>
        </w:rPr>
        <w:t xml:space="preserve"> про стан споживання енергоносіїв</w:t>
      </w:r>
      <w:r w:rsidR="00C0139F">
        <w:rPr>
          <w:rFonts w:ascii="Times New Roman" w:hAnsi="Times New Roman" w:cs="Times New Roman"/>
          <w:sz w:val="28"/>
          <w:szCs w:val="28"/>
        </w:rPr>
        <w:t xml:space="preserve"> по установах обласного підпорядкування</w:t>
      </w:r>
    </w:p>
    <w:p w:rsidR="00003BFF" w:rsidRPr="00C0139F" w:rsidRDefault="00003BFF" w:rsidP="00003BFF">
      <w:pPr>
        <w:pStyle w:val="af7"/>
        <w:spacing w:line="240" w:lineRule="auto"/>
        <w:ind w:left="0"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139F">
        <w:rPr>
          <w:rFonts w:ascii="Times New Roman" w:hAnsi="Times New Roman" w:cs="Times New Roman"/>
          <w:i/>
          <w:sz w:val="28"/>
          <w:szCs w:val="28"/>
        </w:rPr>
        <w:t>Щомісяця</w:t>
      </w:r>
    </w:p>
    <w:p w:rsidR="00003BFF" w:rsidRPr="00C0139F" w:rsidRDefault="00003BFF" w:rsidP="00003BFF">
      <w:pPr>
        <w:pStyle w:val="af7"/>
        <w:spacing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3BFF" w:rsidRPr="00C0139F" w:rsidRDefault="00003BFF" w:rsidP="00554B33">
      <w:pPr>
        <w:pStyle w:val="af7"/>
        <w:numPr>
          <w:ilvl w:val="0"/>
          <w:numId w:val="1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139F">
        <w:rPr>
          <w:rFonts w:ascii="Times New Roman" w:hAnsi="Times New Roman" w:cs="Times New Roman"/>
          <w:sz w:val="28"/>
          <w:szCs w:val="28"/>
        </w:rPr>
        <w:t>Участь у засіданні комісії з питань бюджету та фінансів обласної ради</w:t>
      </w:r>
    </w:p>
    <w:p w:rsidR="00003BFF" w:rsidRDefault="00C622A0" w:rsidP="00C622A0">
      <w:pPr>
        <w:pStyle w:val="af7"/>
        <w:spacing w:line="240" w:lineRule="auto"/>
        <w:ind w:left="0"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Протягом року</w:t>
      </w:r>
    </w:p>
    <w:p w:rsidR="00C622A0" w:rsidRPr="00C0139F" w:rsidRDefault="00C622A0" w:rsidP="00C622A0">
      <w:pPr>
        <w:pStyle w:val="af7"/>
        <w:spacing w:line="240" w:lineRule="auto"/>
        <w:ind w:left="0" w:firstLine="28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03BFF" w:rsidRPr="00C0139F" w:rsidRDefault="00003BFF" w:rsidP="00554B33">
      <w:pPr>
        <w:pStyle w:val="af7"/>
        <w:numPr>
          <w:ilvl w:val="0"/>
          <w:numId w:val="1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139F">
        <w:rPr>
          <w:rFonts w:ascii="Times New Roman" w:hAnsi="Times New Roman" w:cs="Times New Roman"/>
          <w:sz w:val="28"/>
          <w:szCs w:val="28"/>
        </w:rPr>
        <w:t>Перевірка та затвердження тарифікації навчальних закладів</w:t>
      </w:r>
      <w:r w:rsidR="00C0139F">
        <w:rPr>
          <w:rFonts w:ascii="Times New Roman" w:hAnsi="Times New Roman" w:cs="Times New Roman"/>
          <w:sz w:val="28"/>
          <w:szCs w:val="28"/>
        </w:rPr>
        <w:t xml:space="preserve"> обласного підпорядкування</w:t>
      </w:r>
    </w:p>
    <w:p w:rsidR="00003BFF" w:rsidRPr="00C622A0" w:rsidRDefault="00C622A0" w:rsidP="00C622A0">
      <w:pPr>
        <w:pStyle w:val="af7"/>
        <w:spacing w:line="240" w:lineRule="auto"/>
        <w:ind w:left="0"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Вересень</w:t>
      </w:r>
    </w:p>
    <w:p w:rsidR="00003BFF" w:rsidRPr="00C0139F" w:rsidRDefault="00003BFF" w:rsidP="00554B33">
      <w:pPr>
        <w:pStyle w:val="af7"/>
        <w:numPr>
          <w:ilvl w:val="0"/>
          <w:numId w:val="1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139F">
        <w:rPr>
          <w:rFonts w:ascii="Times New Roman" w:hAnsi="Times New Roman" w:cs="Times New Roman"/>
          <w:sz w:val="28"/>
          <w:szCs w:val="28"/>
        </w:rPr>
        <w:t>Надання методичної і практичної допомоги працівникам бухгалтерських служб підвідомчих установ з питань складання звітності, кошторисів та бухгалтерського обліку</w:t>
      </w:r>
    </w:p>
    <w:p w:rsidR="00003BFF" w:rsidRDefault="00003BFF" w:rsidP="00003BFF">
      <w:pPr>
        <w:pStyle w:val="af7"/>
        <w:spacing w:line="240" w:lineRule="auto"/>
        <w:ind w:left="0"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139F">
        <w:rPr>
          <w:rFonts w:ascii="Times New Roman" w:hAnsi="Times New Roman" w:cs="Times New Roman"/>
          <w:i/>
          <w:sz w:val="28"/>
          <w:szCs w:val="28"/>
        </w:rPr>
        <w:t>Постійно</w:t>
      </w:r>
    </w:p>
    <w:p w:rsidR="00003BFF" w:rsidRPr="00C0139F" w:rsidRDefault="00003BFF" w:rsidP="00C622A0">
      <w:pPr>
        <w:pStyle w:val="af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3BFF" w:rsidRPr="00C0139F" w:rsidRDefault="00003BFF" w:rsidP="00554B33">
      <w:pPr>
        <w:pStyle w:val="af7"/>
        <w:numPr>
          <w:ilvl w:val="0"/>
          <w:numId w:val="1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139F">
        <w:rPr>
          <w:rFonts w:ascii="Times New Roman" w:hAnsi="Times New Roman" w:cs="Times New Roman"/>
          <w:sz w:val="28"/>
          <w:szCs w:val="28"/>
        </w:rPr>
        <w:t>Поточні питання фінансування, виконання окремих доручень керівництва та підготовка термінових фінансових розрахунків</w:t>
      </w:r>
    </w:p>
    <w:p w:rsidR="00003BFF" w:rsidRPr="00C0139F" w:rsidRDefault="00003BFF" w:rsidP="00003BFF">
      <w:pPr>
        <w:pStyle w:val="af7"/>
        <w:spacing w:line="240" w:lineRule="auto"/>
        <w:ind w:left="0"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139F">
        <w:rPr>
          <w:rFonts w:ascii="Times New Roman" w:hAnsi="Times New Roman" w:cs="Times New Roman"/>
          <w:i/>
          <w:sz w:val="28"/>
          <w:szCs w:val="28"/>
        </w:rPr>
        <w:t>Постійно</w:t>
      </w:r>
    </w:p>
    <w:p w:rsidR="00003BFF" w:rsidRPr="00C0139F" w:rsidRDefault="00003BFF" w:rsidP="005D1A90">
      <w:pPr>
        <w:pStyle w:val="af7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3BFF" w:rsidRPr="00C0139F" w:rsidRDefault="00003BFF" w:rsidP="00554B33">
      <w:pPr>
        <w:pStyle w:val="af7"/>
        <w:numPr>
          <w:ilvl w:val="0"/>
          <w:numId w:val="1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139F">
        <w:rPr>
          <w:rFonts w:ascii="Times New Roman" w:hAnsi="Times New Roman" w:cs="Times New Roman"/>
          <w:sz w:val="28"/>
          <w:szCs w:val="28"/>
        </w:rPr>
        <w:t>Проведення семінарів-нарад з головними бухгалтерами підвідомчих установ</w:t>
      </w:r>
    </w:p>
    <w:p w:rsidR="00003BFF" w:rsidRPr="00C0139F" w:rsidRDefault="00003BFF" w:rsidP="00003BFF">
      <w:pPr>
        <w:pStyle w:val="af7"/>
        <w:spacing w:line="240" w:lineRule="auto"/>
        <w:ind w:left="0"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139F">
        <w:rPr>
          <w:rFonts w:ascii="Times New Roman" w:hAnsi="Times New Roman" w:cs="Times New Roman"/>
          <w:i/>
          <w:sz w:val="28"/>
          <w:szCs w:val="28"/>
        </w:rPr>
        <w:t>Протягом року</w:t>
      </w:r>
    </w:p>
    <w:p w:rsidR="00003BFF" w:rsidRPr="00C0139F" w:rsidRDefault="00003BFF" w:rsidP="00003BFF">
      <w:pPr>
        <w:pStyle w:val="af7"/>
        <w:spacing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3BFF" w:rsidRPr="00C0139F" w:rsidRDefault="00C0139F" w:rsidP="00554B33">
      <w:pPr>
        <w:pStyle w:val="af7"/>
        <w:numPr>
          <w:ilvl w:val="0"/>
          <w:numId w:val="1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Опрацювання</w:t>
      </w:r>
      <w:r w:rsidR="00003BFF" w:rsidRPr="00C0139F">
        <w:rPr>
          <w:rFonts w:ascii="Times New Roman" w:hAnsi="Times New Roman" w:cs="Times New Roman"/>
          <w:sz w:val="28"/>
          <w:szCs w:val="28"/>
        </w:rPr>
        <w:t xml:space="preserve"> місячної, квартальної та річної бухгалтерської звітності</w:t>
      </w:r>
      <w:r>
        <w:rPr>
          <w:rFonts w:ascii="Times New Roman" w:hAnsi="Times New Roman" w:cs="Times New Roman"/>
          <w:sz w:val="28"/>
          <w:szCs w:val="28"/>
        </w:rPr>
        <w:t xml:space="preserve"> для підготовки аналітичних матеріалів</w:t>
      </w:r>
      <w:r w:rsidR="00003BFF" w:rsidRPr="00C01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BFF" w:rsidRPr="00C0139F" w:rsidRDefault="00003BFF" w:rsidP="00003BFF">
      <w:pPr>
        <w:pStyle w:val="af7"/>
        <w:spacing w:line="240" w:lineRule="auto"/>
        <w:ind w:left="0"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139F">
        <w:rPr>
          <w:rFonts w:ascii="Times New Roman" w:hAnsi="Times New Roman" w:cs="Times New Roman"/>
          <w:i/>
          <w:sz w:val="28"/>
          <w:szCs w:val="28"/>
        </w:rPr>
        <w:t>Щомісячно</w:t>
      </w:r>
    </w:p>
    <w:p w:rsidR="00003BFF" w:rsidRPr="00C0139F" w:rsidRDefault="00003BFF" w:rsidP="00003BFF">
      <w:pPr>
        <w:pStyle w:val="af7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03BFF" w:rsidRPr="00C0139F" w:rsidRDefault="00003BFF" w:rsidP="00554B33">
      <w:pPr>
        <w:pStyle w:val="af7"/>
        <w:numPr>
          <w:ilvl w:val="0"/>
          <w:numId w:val="1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139F">
        <w:rPr>
          <w:rFonts w:ascii="Times New Roman" w:hAnsi="Times New Roman" w:cs="Times New Roman"/>
          <w:sz w:val="28"/>
          <w:szCs w:val="28"/>
        </w:rPr>
        <w:t xml:space="preserve"> Аналіз кредиторської  та дебіторської заборгованості по установах обласного підпорядкування</w:t>
      </w:r>
    </w:p>
    <w:p w:rsidR="00003BFF" w:rsidRPr="00C0139F" w:rsidRDefault="00003BFF" w:rsidP="00003BFF">
      <w:pPr>
        <w:pStyle w:val="af7"/>
        <w:spacing w:line="240" w:lineRule="auto"/>
        <w:ind w:left="0"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139F">
        <w:rPr>
          <w:rFonts w:ascii="Times New Roman" w:hAnsi="Times New Roman" w:cs="Times New Roman"/>
          <w:i/>
          <w:sz w:val="28"/>
          <w:szCs w:val="28"/>
        </w:rPr>
        <w:t>Щомісячно</w:t>
      </w:r>
    </w:p>
    <w:p w:rsidR="00003BFF" w:rsidRPr="00C0139F" w:rsidRDefault="00003BFF" w:rsidP="00003BFF">
      <w:pPr>
        <w:pStyle w:val="af7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03BFF" w:rsidRPr="00C0139F" w:rsidRDefault="00003BFF" w:rsidP="00554B33">
      <w:pPr>
        <w:pStyle w:val="af7"/>
        <w:numPr>
          <w:ilvl w:val="0"/>
          <w:numId w:val="1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139F">
        <w:rPr>
          <w:rFonts w:ascii="Times New Roman" w:hAnsi="Times New Roman" w:cs="Times New Roman"/>
          <w:sz w:val="28"/>
          <w:szCs w:val="28"/>
        </w:rPr>
        <w:t xml:space="preserve"> Складання </w:t>
      </w:r>
      <w:r w:rsidR="00C0139F">
        <w:rPr>
          <w:rFonts w:ascii="Times New Roman" w:hAnsi="Times New Roman" w:cs="Times New Roman"/>
          <w:sz w:val="28"/>
          <w:szCs w:val="28"/>
        </w:rPr>
        <w:t>бюджетної та фінансової</w:t>
      </w:r>
      <w:r w:rsidRPr="00C0139F">
        <w:rPr>
          <w:rFonts w:ascii="Times New Roman" w:hAnsi="Times New Roman" w:cs="Times New Roman"/>
          <w:sz w:val="28"/>
          <w:szCs w:val="28"/>
        </w:rPr>
        <w:t xml:space="preserve"> звітності на підставі первинних документів і бухгалтерських записів, надання їх у встановлені терміни фінансовому управлінню та Державному казначейству України в Чернігові</w:t>
      </w:r>
    </w:p>
    <w:p w:rsidR="00003BFF" w:rsidRDefault="00003BFF" w:rsidP="00003BFF">
      <w:pPr>
        <w:pStyle w:val="af7"/>
        <w:spacing w:line="240" w:lineRule="auto"/>
        <w:ind w:left="0"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139F">
        <w:rPr>
          <w:rFonts w:ascii="Times New Roman" w:hAnsi="Times New Roman" w:cs="Times New Roman"/>
          <w:i/>
          <w:sz w:val="28"/>
          <w:szCs w:val="28"/>
        </w:rPr>
        <w:t>Протягом року</w:t>
      </w:r>
    </w:p>
    <w:p w:rsidR="00C622A0" w:rsidRPr="00C0139F" w:rsidRDefault="00C622A0" w:rsidP="00003BFF">
      <w:pPr>
        <w:pStyle w:val="af7"/>
        <w:spacing w:line="240" w:lineRule="auto"/>
        <w:ind w:left="0" w:firstLine="28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03BFF" w:rsidRPr="00C0139F" w:rsidRDefault="00003BFF" w:rsidP="00003BFF">
      <w:pPr>
        <w:pStyle w:val="af7"/>
        <w:spacing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3BFF" w:rsidRPr="00C0139F" w:rsidRDefault="00003BFF" w:rsidP="00554B33">
      <w:pPr>
        <w:pStyle w:val="af7"/>
        <w:numPr>
          <w:ilvl w:val="0"/>
          <w:numId w:val="1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139F">
        <w:rPr>
          <w:rFonts w:ascii="Times New Roman" w:hAnsi="Times New Roman" w:cs="Times New Roman"/>
          <w:sz w:val="28"/>
          <w:szCs w:val="28"/>
        </w:rPr>
        <w:t>Контроль за здійсненням платежів в органах ДКУ</w:t>
      </w:r>
      <w:r w:rsidR="00C0139F">
        <w:rPr>
          <w:rFonts w:ascii="Times New Roman" w:hAnsi="Times New Roman" w:cs="Times New Roman"/>
          <w:sz w:val="28"/>
          <w:szCs w:val="28"/>
        </w:rPr>
        <w:t xml:space="preserve"> по установах обласного підпорядкування</w:t>
      </w:r>
    </w:p>
    <w:p w:rsidR="00003BFF" w:rsidRPr="00C0139F" w:rsidRDefault="00003BFF" w:rsidP="00003BFF">
      <w:pPr>
        <w:pStyle w:val="af7"/>
        <w:spacing w:line="240" w:lineRule="auto"/>
        <w:ind w:left="0"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139F">
        <w:rPr>
          <w:rFonts w:ascii="Times New Roman" w:hAnsi="Times New Roman" w:cs="Times New Roman"/>
          <w:i/>
          <w:sz w:val="28"/>
          <w:szCs w:val="28"/>
        </w:rPr>
        <w:t>Протягом року</w:t>
      </w:r>
    </w:p>
    <w:p w:rsidR="00003BFF" w:rsidRPr="00C0139F" w:rsidRDefault="00003BFF" w:rsidP="00003BFF">
      <w:pPr>
        <w:pStyle w:val="af7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03BFF" w:rsidRPr="00C0139F" w:rsidRDefault="00C0139F" w:rsidP="00554B33">
      <w:pPr>
        <w:pStyle w:val="af7"/>
        <w:numPr>
          <w:ilvl w:val="0"/>
          <w:numId w:val="1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бюджетними коштами по установах обласного підпорядкування</w:t>
      </w:r>
    </w:p>
    <w:p w:rsidR="00003BFF" w:rsidRPr="00C0139F" w:rsidRDefault="00003BFF" w:rsidP="00003BFF">
      <w:pPr>
        <w:pStyle w:val="af7"/>
        <w:spacing w:line="240" w:lineRule="auto"/>
        <w:ind w:left="0"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139F">
        <w:rPr>
          <w:rFonts w:ascii="Times New Roman" w:hAnsi="Times New Roman" w:cs="Times New Roman"/>
          <w:i/>
          <w:sz w:val="28"/>
          <w:szCs w:val="28"/>
        </w:rPr>
        <w:t>Щомісячно</w:t>
      </w:r>
    </w:p>
    <w:p w:rsidR="00003BFF" w:rsidRPr="00C0139F" w:rsidRDefault="00003BFF" w:rsidP="00003BFF">
      <w:pPr>
        <w:pStyle w:val="af7"/>
        <w:spacing w:line="240" w:lineRule="auto"/>
        <w:ind w:left="0" w:firstLine="28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03BFF" w:rsidRPr="00C0139F" w:rsidRDefault="00C0139F" w:rsidP="00554B33">
      <w:pPr>
        <w:pStyle w:val="af7"/>
        <w:numPr>
          <w:ilvl w:val="0"/>
          <w:numId w:val="12"/>
        </w:numPr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Опрацювання оперативної інформації щодо</w:t>
      </w:r>
      <w:r w:rsidR="00003BFF" w:rsidRPr="00C0139F">
        <w:rPr>
          <w:rFonts w:ascii="Times New Roman" w:hAnsi="Times New Roman" w:cs="Times New Roman"/>
          <w:sz w:val="28"/>
          <w:szCs w:val="28"/>
        </w:rPr>
        <w:t xml:space="preserve"> капітальних та поточних видатків </w:t>
      </w:r>
      <w:r>
        <w:rPr>
          <w:rFonts w:ascii="Times New Roman" w:hAnsi="Times New Roman" w:cs="Times New Roman"/>
          <w:sz w:val="28"/>
          <w:szCs w:val="28"/>
        </w:rPr>
        <w:t>по підвідомчих закладах</w:t>
      </w:r>
    </w:p>
    <w:p w:rsidR="00003BFF" w:rsidRPr="00C0139F" w:rsidRDefault="00003BFF" w:rsidP="00003BFF">
      <w:pPr>
        <w:pStyle w:val="af7"/>
        <w:spacing w:line="240" w:lineRule="auto"/>
        <w:ind w:left="0"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139F">
        <w:rPr>
          <w:rFonts w:ascii="Times New Roman" w:hAnsi="Times New Roman" w:cs="Times New Roman"/>
          <w:i/>
          <w:sz w:val="28"/>
          <w:szCs w:val="28"/>
        </w:rPr>
        <w:t>Щомісячно</w:t>
      </w:r>
    </w:p>
    <w:p w:rsidR="000B0635" w:rsidRDefault="000B0635" w:rsidP="008D68A4">
      <w:pPr>
        <w:pStyle w:val="af7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BD4" w:rsidRPr="00B329AD" w:rsidRDefault="00FD4BD4" w:rsidP="008D68A4">
      <w:pPr>
        <w:pStyle w:val="af7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AD">
        <w:rPr>
          <w:rFonts w:ascii="Times New Roman" w:hAnsi="Times New Roman" w:cs="Times New Roman"/>
          <w:b/>
          <w:sz w:val="28"/>
          <w:szCs w:val="28"/>
        </w:rPr>
        <w:t>ЗДІЙСНЮВАТИ  КОНТРОЛЬ ЗА ВИКОНАННЯМ:</w:t>
      </w:r>
    </w:p>
    <w:p w:rsidR="00FD4BD4" w:rsidRPr="00B329AD" w:rsidRDefault="00FD4BD4" w:rsidP="00FD4BD4">
      <w:pPr>
        <w:pStyle w:val="af7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AD">
        <w:rPr>
          <w:rFonts w:ascii="Times New Roman" w:hAnsi="Times New Roman" w:cs="Times New Roman"/>
          <w:b/>
          <w:sz w:val="28"/>
          <w:szCs w:val="28"/>
        </w:rPr>
        <w:t>Законів України</w:t>
      </w:r>
    </w:p>
    <w:p w:rsidR="000137F2" w:rsidRPr="00B329AD" w:rsidRDefault="000137F2" w:rsidP="00B62260">
      <w:pPr>
        <w:pStyle w:val="af7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9AD">
        <w:rPr>
          <w:rFonts w:ascii="Times New Roman" w:hAnsi="Times New Roman" w:cs="Times New Roman"/>
          <w:sz w:val="28"/>
          <w:szCs w:val="28"/>
        </w:rPr>
        <w:t>«Про культуру» від 14.12.2010 №2778-VI;</w:t>
      </w:r>
    </w:p>
    <w:p w:rsidR="000137F2" w:rsidRPr="00B329AD" w:rsidRDefault="000137F2" w:rsidP="00B62260">
      <w:pPr>
        <w:pStyle w:val="af7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9AD">
        <w:rPr>
          <w:rFonts w:ascii="Times New Roman" w:hAnsi="Times New Roman" w:cs="Times New Roman"/>
          <w:sz w:val="28"/>
          <w:szCs w:val="28"/>
        </w:rPr>
        <w:t>«Про освіту» від 05.09.2017 №2145-VІІІ;</w:t>
      </w:r>
    </w:p>
    <w:p w:rsidR="000137F2" w:rsidRDefault="000137F2" w:rsidP="00B62260">
      <w:pPr>
        <w:pStyle w:val="af7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9AD">
        <w:rPr>
          <w:rFonts w:ascii="Times New Roman" w:hAnsi="Times New Roman" w:cs="Times New Roman"/>
          <w:sz w:val="28"/>
          <w:szCs w:val="28"/>
        </w:rPr>
        <w:t>«Про позашкільну освіту» від 22.06.2000 №1841-ІІІ;</w:t>
      </w:r>
    </w:p>
    <w:p w:rsidR="003653EB" w:rsidRPr="003653EB" w:rsidRDefault="003653EB" w:rsidP="003653EB">
      <w:pPr>
        <w:pStyle w:val="af7"/>
        <w:numPr>
          <w:ilvl w:val="0"/>
          <w:numId w:val="2"/>
        </w:numPr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3653EB">
        <w:rPr>
          <w:rFonts w:ascii="Times New Roman" w:hAnsi="Times New Roman" w:cs="Times New Roman"/>
          <w:sz w:val="28"/>
          <w:szCs w:val="28"/>
        </w:rPr>
        <w:t>«Про приєднання України до Конвенції про охорону нематеріальної культурної спадщини» від 06.03.2008 року № 132-VI</w:t>
      </w:r>
      <w:r w:rsidR="00261A9B">
        <w:rPr>
          <w:rFonts w:ascii="Times New Roman" w:hAnsi="Times New Roman" w:cs="Times New Roman"/>
          <w:sz w:val="28"/>
          <w:szCs w:val="28"/>
        </w:rPr>
        <w:t>;</w:t>
      </w:r>
    </w:p>
    <w:p w:rsidR="000137F2" w:rsidRPr="00B329AD" w:rsidRDefault="000137F2" w:rsidP="00B62260">
      <w:pPr>
        <w:pStyle w:val="af7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9AD">
        <w:rPr>
          <w:rFonts w:ascii="Times New Roman" w:hAnsi="Times New Roman" w:cs="Times New Roman"/>
          <w:sz w:val="28"/>
          <w:szCs w:val="28"/>
        </w:rPr>
        <w:t>«Про охорону культурної спадщини» від 08.06.2000 №1805-III;</w:t>
      </w:r>
    </w:p>
    <w:p w:rsidR="000137F2" w:rsidRPr="00B329AD" w:rsidRDefault="000137F2" w:rsidP="00B62260">
      <w:pPr>
        <w:pStyle w:val="af7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9AD">
        <w:rPr>
          <w:rFonts w:ascii="Times New Roman" w:hAnsi="Times New Roman" w:cs="Times New Roman"/>
          <w:sz w:val="28"/>
          <w:szCs w:val="28"/>
        </w:rPr>
        <w:t>«Про ратифікацію Конвенції про охорону архітектурної спадщини Європи» від 20.09.2006 № 165-V;</w:t>
      </w:r>
    </w:p>
    <w:p w:rsidR="000137F2" w:rsidRPr="00B329AD" w:rsidRDefault="000137F2" w:rsidP="00B62260">
      <w:pPr>
        <w:pStyle w:val="af7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9AD">
        <w:rPr>
          <w:rFonts w:ascii="Times New Roman" w:hAnsi="Times New Roman" w:cs="Times New Roman"/>
          <w:sz w:val="28"/>
          <w:szCs w:val="28"/>
        </w:rPr>
        <w:t>«Про охорону археологічної спадщини» від 18.03.2004 № 1626-IV;</w:t>
      </w:r>
    </w:p>
    <w:p w:rsidR="000137F2" w:rsidRPr="00B329AD" w:rsidRDefault="000137F2" w:rsidP="00B62260">
      <w:pPr>
        <w:pStyle w:val="af7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9AD">
        <w:rPr>
          <w:rFonts w:ascii="Times New Roman" w:hAnsi="Times New Roman" w:cs="Times New Roman"/>
          <w:sz w:val="28"/>
          <w:szCs w:val="28"/>
        </w:rPr>
        <w:lastRenderedPageBreak/>
        <w:t>«Про бібліотеки та бібліотечну справу» від 27.01.1995 № 32/95-ВР ;</w:t>
      </w:r>
    </w:p>
    <w:p w:rsidR="000137F2" w:rsidRPr="00B329AD" w:rsidRDefault="000137F2" w:rsidP="00B62260">
      <w:pPr>
        <w:pStyle w:val="af7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9AD">
        <w:rPr>
          <w:rFonts w:ascii="Times New Roman" w:hAnsi="Times New Roman" w:cs="Times New Roman"/>
          <w:sz w:val="28"/>
          <w:szCs w:val="28"/>
        </w:rPr>
        <w:t>«Про музеї та музейну справу» від 29.06.1995 № 249/95-ВР;</w:t>
      </w:r>
    </w:p>
    <w:p w:rsidR="000137F2" w:rsidRPr="00B329AD" w:rsidRDefault="000137F2" w:rsidP="00B62260">
      <w:pPr>
        <w:pStyle w:val="af7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9AD">
        <w:rPr>
          <w:rFonts w:ascii="Times New Roman" w:hAnsi="Times New Roman" w:cs="Times New Roman"/>
          <w:sz w:val="28"/>
          <w:szCs w:val="28"/>
        </w:rPr>
        <w:t>«Про туризм» від 15.09.1995 № 324/95-ВР;</w:t>
      </w:r>
    </w:p>
    <w:p w:rsidR="000137F2" w:rsidRPr="00B329AD" w:rsidRDefault="000137F2" w:rsidP="00B62260">
      <w:pPr>
        <w:pStyle w:val="af7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9AD">
        <w:rPr>
          <w:rFonts w:ascii="Times New Roman" w:hAnsi="Times New Roman" w:cs="Times New Roman"/>
          <w:sz w:val="28"/>
          <w:szCs w:val="28"/>
        </w:rPr>
        <w:t>«Про театри і театральну справу» від 31.05.2005 № 2605-IV;</w:t>
      </w:r>
    </w:p>
    <w:p w:rsidR="000137F2" w:rsidRPr="00B329AD" w:rsidRDefault="000137F2" w:rsidP="00B62260">
      <w:pPr>
        <w:pStyle w:val="af7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9AD">
        <w:rPr>
          <w:rFonts w:ascii="Times New Roman" w:hAnsi="Times New Roman" w:cs="Times New Roman"/>
          <w:sz w:val="28"/>
          <w:szCs w:val="28"/>
        </w:rPr>
        <w:t>«Про авторське право та суміжні права» від 23.12.1993 № 3792-XII;</w:t>
      </w:r>
    </w:p>
    <w:p w:rsidR="000137F2" w:rsidRPr="00B329AD" w:rsidRDefault="000137F2" w:rsidP="00B62260">
      <w:pPr>
        <w:pStyle w:val="af7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9AD">
        <w:rPr>
          <w:rFonts w:ascii="Times New Roman" w:hAnsi="Times New Roman" w:cs="Times New Roman"/>
          <w:sz w:val="28"/>
          <w:szCs w:val="28"/>
        </w:rPr>
        <w:t>«Про національні меншини в Україні» від 25.06.1992 № 2494-XII;</w:t>
      </w:r>
    </w:p>
    <w:p w:rsidR="000137F2" w:rsidRPr="00B329AD" w:rsidRDefault="000137F2" w:rsidP="00B62260">
      <w:pPr>
        <w:pStyle w:val="af7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9AD">
        <w:rPr>
          <w:rFonts w:ascii="Times New Roman" w:hAnsi="Times New Roman" w:cs="Times New Roman"/>
          <w:sz w:val="28"/>
          <w:szCs w:val="28"/>
        </w:rPr>
        <w:t>«Про дозвільну систему у сфері господарської діяльності»</w:t>
      </w:r>
      <w:r w:rsidRPr="00B329AD">
        <w:rPr>
          <w:rFonts w:ascii="Times New Roman" w:hAnsi="Times New Roman" w:cs="Times New Roman"/>
          <w:color w:val="000000"/>
          <w:sz w:val="26"/>
          <w:szCs w:val="26"/>
          <w:shd w:val="clear" w:color="auto" w:fill="F5F5F5"/>
        </w:rPr>
        <w:t xml:space="preserve"> </w:t>
      </w:r>
      <w:r w:rsidRPr="00B329AD">
        <w:rPr>
          <w:rFonts w:ascii="Times New Roman" w:hAnsi="Times New Roman" w:cs="Times New Roman"/>
          <w:sz w:val="28"/>
          <w:szCs w:val="28"/>
        </w:rPr>
        <w:t>від 06.09.2005 № 2806-IV;</w:t>
      </w:r>
    </w:p>
    <w:p w:rsidR="000137F2" w:rsidRDefault="000137F2" w:rsidP="00B62260">
      <w:pPr>
        <w:pStyle w:val="af7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9AD">
        <w:rPr>
          <w:rFonts w:ascii="Times New Roman" w:hAnsi="Times New Roman" w:cs="Times New Roman"/>
          <w:sz w:val="28"/>
          <w:szCs w:val="28"/>
        </w:rPr>
        <w:t>«Про забезпечення функціонування української мови як державної» від 25.04.2019 № 2704-VIII;</w:t>
      </w:r>
    </w:p>
    <w:p w:rsidR="00261A9B" w:rsidRPr="00B329AD" w:rsidRDefault="00261A9B" w:rsidP="00261A9B">
      <w:pPr>
        <w:pStyle w:val="af7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137F2" w:rsidRPr="00B329AD" w:rsidRDefault="000137F2" w:rsidP="00B62260">
      <w:pPr>
        <w:pStyle w:val="af7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9AD">
        <w:rPr>
          <w:rFonts w:ascii="Times New Roman" w:hAnsi="Times New Roman" w:cs="Times New Roman"/>
          <w:sz w:val="28"/>
          <w:szCs w:val="28"/>
        </w:rPr>
        <w:t>«Про внесення змін до деяких законодавчих актів щодо спрощення порядку набуття прав на землю» 05.11.2009 № 1702-VI;</w:t>
      </w:r>
    </w:p>
    <w:p w:rsidR="000137F2" w:rsidRPr="00B329AD" w:rsidRDefault="000137F2" w:rsidP="00B62260">
      <w:pPr>
        <w:pStyle w:val="af7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9AD">
        <w:rPr>
          <w:rFonts w:ascii="Times New Roman" w:hAnsi="Times New Roman" w:cs="Times New Roman"/>
          <w:sz w:val="28"/>
          <w:szCs w:val="28"/>
        </w:rPr>
        <w:t>«Про ратифікацію Рамкової конвенції Ради Європи про значення культурної спадщини для суспільства» від 19.09.2013 №581-VII;</w:t>
      </w:r>
    </w:p>
    <w:p w:rsidR="000137F2" w:rsidRPr="00B329AD" w:rsidRDefault="000137F2" w:rsidP="00B62260">
      <w:pPr>
        <w:pStyle w:val="af7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9AD">
        <w:rPr>
          <w:rFonts w:ascii="Times New Roman" w:hAnsi="Times New Roman" w:cs="Times New Roman"/>
          <w:sz w:val="28"/>
          <w:szCs w:val="28"/>
        </w:rPr>
        <w:t>«Про свободу совісті та релігійні організації» від 23.04.1991 № 987-XII;</w:t>
      </w:r>
    </w:p>
    <w:p w:rsidR="000137F2" w:rsidRPr="00B329AD" w:rsidRDefault="000137F2" w:rsidP="00B62260">
      <w:pPr>
        <w:pStyle w:val="af7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9AD">
        <w:rPr>
          <w:rFonts w:ascii="Times New Roman" w:hAnsi="Times New Roman" w:cs="Times New Roman"/>
          <w:sz w:val="28"/>
          <w:szCs w:val="28"/>
        </w:rPr>
        <w:t>«Про громадські об</w:t>
      </w:r>
      <w:r w:rsidR="007C4B06">
        <w:rPr>
          <w:rFonts w:ascii="Times New Roman" w:hAnsi="Times New Roman" w:cs="Times New Roman"/>
          <w:sz w:val="28"/>
          <w:szCs w:val="28"/>
        </w:rPr>
        <w:t>’</w:t>
      </w:r>
      <w:r w:rsidRPr="00B329AD">
        <w:rPr>
          <w:rFonts w:ascii="Times New Roman" w:hAnsi="Times New Roman" w:cs="Times New Roman"/>
          <w:sz w:val="28"/>
          <w:szCs w:val="28"/>
        </w:rPr>
        <w:t>єднання » від 22.03.2012 № 4572-VI;</w:t>
      </w:r>
    </w:p>
    <w:p w:rsidR="000137F2" w:rsidRPr="00B329AD" w:rsidRDefault="000137F2" w:rsidP="00B62260">
      <w:pPr>
        <w:pStyle w:val="af7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9AD">
        <w:rPr>
          <w:rFonts w:ascii="Times New Roman" w:hAnsi="Times New Roman" w:cs="Times New Roman"/>
          <w:sz w:val="28"/>
          <w:szCs w:val="28"/>
        </w:rPr>
        <w:t>«Про ратифікацію Рамкової конвенції Ради Європи про захист національних меншин» від 09.12.1997 № 703/97-ВР;</w:t>
      </w:r>
    </w:p>
    <w:p w:rsidR="00141EC4" w:rsidRPr="00261A9B" w:rsidRDefault="000137F2" w:rsidP="00261A9B">
      <w:pPr>
        <w:pStyle w:val="af1"/>
        <w:numPr>
          <w:ilvl w:val="0"/>
          <w:numId w:val="2"/>
        </w:numPr>
        <w:ind w:left="0" w:firstLine="284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«Про засади запобігання та протидії дискримінації в Україні» від 06.09.2012  № 5207-VI.</w:t>
      </w:r>
    </w:p>
    <w:p w:rsidR="00141EC4" w:rsidRPr="00B329AD" w:rsidRDefault="00141EC4" w:rsidP="000137F2">
      <w:pPr>
        <w:pStyle w:val="af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37F2" w:rsidRPr="00B329AD" w:rsidRDefault="000137F2" w:rsidP="000137F2">
      <w:pPr>
        <w:pStyle w:val="af7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AD">
        <w:rPr>
          <w:rFonts w:ascii="Times New Roman" w:hAnsi="Times New Roman" w:cs="Times New Roman"/>
          <w:b/>
          <w:sz w:val="28"/>
          <w:szCs w:val="28"/>
        </w:rPr>
        <w:t>Указів Президента України</w:t>
      </w:r>
    </w:p>
    <w:p w:rsidR="000137F2" w:rsidRPr="00B329AD" w:rsidRDefault="000137F2" w:rsidP="00B62260">
      <w:pPr>
        <w:pStyle w:val="af7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9AD">
        <w:rPr>
          <w:rFonts w:ascii="Times New Roman" w:hAnsi="Times New Roman" w:cs="Times New Roman"/>
          <w:sz w:val="28"/>
          <w:szCs w:val="28"/>
        </w:rPr>
        <w:t>«Про шефську допомогу військовим частинам Збройних Сил України, Національної гвардії України та Державної прикордонної служби України» від від 11.02.2016 № 44/2016;</w:t>
      </w:r>
    </w:p>
    <w:p w:rsidR="000137F2" w:rsidRPr="00B329AD" w:rsidRDefault="000137F2" w:rsidP="00B62260">
      <w:pPr>
        <w:pStyle w:val="af7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9AD">
        <w:rPr>
          <w:rFonts w:ascii="Times New Roman" w:hAnsi="Times New Roman" w:cs="Times New Roman"/>
          <w:sz w:val="28"/>
          <w:szCs w:val="28"/>
        </w:rPr>
        <w:t>«Про Стратегію національно-патріотичного виховання» від 18.05.2019  № 286/2019;</w:t>
      </w:r>
    </w:p>
    <w:p w:rsidR="000137F2" w:rsidRPr="00B329AD" w:rsidRDefault="000137F2" w:rsidP="00B62260">
      <w:pPr>
        <w:pStyle w:val="af7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9AD">
        <w:rPr>
          <w:rFonts w:ascii="Times New Roman" w:hAnsi="Times New Roman" w:cs="Times New Roman"/>
          <w:sz w:val="28"/>
          <w:szCs w:val="28"/>
        </w:rPr>
        <w:t>«Про відзначення в Україні деяких пам</w:t>
      </w:r>
      <w:r w:rsidR="007C4B06">
        <w:rPr>
          <w:rFonts w:ascii="Times New Roman" w:hAnsi="Times New Roman" w:cs="Times New Roman"/>
          <w:sz w:val="28"/>
          <w:szCs w:val="28"/>
        </w:rPr>
        <w:t>’</w:t>
      </w:r>
      <w:r w:rsidRPr="00B329AD">
        <w:rPr>
          <w:rFonts w:ascii="Times New Roman" w:hAnsi="Times New Roman" w:cs="Times New Roman"/>
          <w:sz w:val="28"/>
          <w:szCs w:val="28"/>
        </w:rPr>
        <w:t>ятних дат та професійних свят» від 30.12.2011 № 1209/2011;</w:t>
      </w:r>
    </w:p>
    <w:p w:rsidR="000137F2" w:rsidRPr="00B329AD" w:rsidRDefault="000137F2" w:rsidP="00B62260">
      <w:pPr>
        <w:pStyle w:val="af7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9AD">
        <w:rPr>
          <w:rFonts w:ascii="Times New Roman" w:hAnsi="Times New Roman" w:cs="Times New Roman"/>
          <w:sz w:val="28"/>
          <w:szCs w:val="28"/>
        </w:rPr>
        <w:t>«Про впорядкування відзначення пам</w:t>
      </w:r>
      <w:r w:rsidR="007C4B06">
        <w:rPr>
          <w:rFonts w:ascii="Times New Roman" w:hAnsi="Times New Roman" w:cs="Times New Roman"/>
          <w:sz w:val="28"/>
          <w:szCs w:val="28"/>
        </w:rPr>
        <w:t>’</w:t>
      </w:r>
      <w:r w:rsidRPr="00B329AD">
        <w:rPr>
          <w:rFonts w:ascii="Times New Roman" w:hAnsi="Times New Roman" w:cs="Times New Roman"/>
          <w:sz w:val="28"/>
          <w:szCs w:val="28"/>
        </w:rPr>
        <w:t>ятних дат та ювілеїв» від 02.12.1995 № 1116/95;</w:t>
      </w:r>
    </w:p>
    <w:p w:rsidR="000137F2" w:rsidRPr="00B329AD" w:rsidRDefault="000137F2" w:rsidP="00B62260">
      <w:pPr>
        <w:pStyle w:val="af7"/>
        <w:numPr>
          <w:ilvl w:val="0"/>
          <w:numId w:val="3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9AD">
        <w:rPr>
          <w:rFonts w:ascii="Times New Roman" w:hAnsi="Times New Roman" w:cs="Times New Roman"/>
          <w:sz w:val="28"/>
          <w:szCs w:val="28"/>
        </w:rPr>
        <w:t>«Про Стратегію захисту та інтеграції в українське суспільство ромської національної меншини на період до 2020 року» від 08.04.2013 № 201/2013.</w:t>
      </w:r>
    </w:p>
    <w:p w:rsidR="000137F2" w:rsidRPr="00B329AD" w:rsidRDefault="000137F2" w:rsidP="000137F2">
      <w:pPr>
        <w:pStyle w:val="af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37F2" w:rsidRPr="00B329AD" w:rsidRDefault="000137F2" w:rsidP="000137F2">
      <w:pPr>
        <w:pStyle w:val="af7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AD">
        <w:rPr>
          <w:rFonts w:ascii="Times New Roman" w:hAnsi="Times New Roman" w:cs="Times New Roman"/>
          <w:b/>
          <w:sz w:val="28"/>
          <w:szCs w:val="28"/>
        </w:rPr>
        <w:t>Розпоряджень та Постанов Кабінету Міністрів України</w:t>
      </w:r>
    </w:p>
    <w:p w:rsidR="000137F2" w:rsidRPr="00B329AD" w:rsidRDefault="000137F2" w:rsidP="00B62260">
      <w:pPr>
        <w:pStyle w:val="af7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9AD">
        <w:rPr>
          <w:rFonts w:ascii="Times New Roman" w:hAnsi="Times New Roman" w:cs="Times New Roman"/>
          <w:sz w:val="28"/>
          <w:szCs w:val="28"/>
        </w:rPr>
        <w:lastRenderedPageBreak/>
        <w:t>Розпорядження «Про схвалення Стратегії розвитку туризму та курортів на період до 2026 року» від 16.03.2017 № 168-р;</w:t>
      </w:r>
    </w:p>
    <w:p w:rsidR="000137F2" w:rsidRPr="00B329AD" w:rsidRDefault="000137F2" w:rsidP="00B62260">
      <w:pPr>
        <w:pStyle w:val="af7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9AD">
        <w:rPr>
          <w:rFonts w:ascii="Times New Roman" w:hAnsi="Times New Roman" w:cs="Times New Roman"/>
          <w:sz w:val="28"/>
          <w:szCs w:val="28"/>
        </w:rPr>
        <w:t>Постанова «Про затвердження Державної стратегії регіонального  розвитку на період до 2020 року» 06.08.2014 № 385;</w:t>
      </w:r>
    </w:p>
    <w:p w:rsidR="000137F2" w:rsidRPr="00B329AD" w:rsidRDefault="000137F2" w:rsidP="00B62260">
      <w:pPr>
        <w:pStyle w:val="af7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9AD">
        <w:rPr>
          <w:rFonts w:ascii="Times New Roman" w:hAnsi="Times New Roman" w:cs="Times New Roman"/>
          <w:sz w:val="28"/>
          <w:szCs w:val="28"/>
        </w:rPr>
        <w:t>Постанова «Про умови передачі культових будівель-визначних  пам</w:t>
      </w:r>
      <w:r w:rsidR="007C4B06">
        <w:rPr>
          <w:rFonts w:ascii="Times New Roman" w:hAnsi="Times New Roman" w:cs="Times New Roman"/>
          <w:sz w:val="28"/>
          <w:szCs w:val="28"/>
        </w:rPr>
        <w:t>’</w:t>
      </w:r>
      <w:r w:rsidRPr="00B329AD">
        <w:rPr>
          <w:rFonts w:ascii="Times New Roman" w:hAnsi="Times New Roman" w:cs="Times New Roman"/>
          <w:sz w:val="28"/>
          <w:szCs w:val="28"/>
        </w:rPr>
        <w:t>яток архітектури релігійним організаціям» від 14.02.2002 № 137;</w:t>
      </w:r>
    </w:p>
    <w:p w:rsidR="000137F2" w:rsidRPr="00B329AD" w:rsidRDefault="000137F2" w:rsidP="00B62260">
      <w:pPr>
        <w:pStyle w:val="af1"/>
        <w:numPr>
          <w:ilvl w:val="0"/>
          <w:numId w:val="4"/>
        </w:numPr>
        <w:ind w:left="0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Постанова «Про використання культових споруд - визначних пам</w:t>
      </w:r>
      <w:r w:rsidR="007C4B06">
        <w:rPr>
          <w:sz w:val="28"/>
          <w:szCs w:val="28"/>
          <w:lang w:val="uk-UA"/>
        </w:rPr>
        <w:t>’</w:t>
      </w:r>
      <w:r w:rsidRPr="00B329AD">
        <w:rPr>
          <w:sz w:val="28"/>
          <w:szCs w:val="28"/>
          <w:lang w:val="uk-UA"/>
        </w:rPr>
        <w:t xml:space="preserve">яток архітектури, які не підлягають передачі у постійне користування релігійним організаціям» від </w:t>
      </w:r>
      <w:r w:rsidRPr="00B329AD">
        <w:rPr>
          <w:rStyle w:val="apple-converted-space"/>
          <w:color w:val="000000"/>
          <w:sz w:val="26"/>
          <w:szCs w:val="26"/>
          <w:shd w:val="clear" w:color="auto" w:fill="F5F5F5"/>
          <w:lang w:val="uk-UA"/>
        </w:rPr>
        <w:t> </w:t>
      </w:r>
      <w:r w:rsidRPr="00B329AD">
        <w:rPr>
          <w:sz w:val="28"/>
          <w:szCs w:val="28"/>
          <w:lang w:val="uk-UA"/>
        </w:rPr>
        <w:t>від 09.08.2001 № 1005;</w:t>
      </w:r>
    </w:p>
    <w:p w:rsidR="000137F2" w:rsidRPr="00B329AD" w:rsidRDefault="000137F2" w:rsidP="00B62260">
      <w:pPr>
        <w:pStyle w:val="af1"/>
        <w:numPr>
          <w:ilvl w:val="0"/>
          <w:numId w:val="4"/>
        </w:numPr>
        <w:ind w:left="0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Постанова «Про схвалення Концепції реформування системи забезпечення населення культурними послугами» від 23.01.2019 №27-р;</w:t>
      </w:r>
    </w:p>
    <w:p w:rsidR="000137F2" w:rsidRPr="00B329AD" w:rsidRDefault="000137F2" w:rsidP="00B62260">
      <w:pPr>
        <w:pStyle w:val="af1"/>
        <w:numPr>
          <w:ilvl w:val="0"/>
          <w:numId w:val="4"/>
        </w:numPr>
        <w:ind w:left="0" w:firstLine="284"/>
        <w:jc w:val="both"/>
        <w:rPr>
          <w:sz w:val="28"/>
          <w:szCs w:val="28"/>
          <w:lang w:val="uk-UA"/>
        </w:rPr>
      </w:pPr>
      <w:r w:rsidRPr="00B329AD">
        <w:rPr>
          <w:sz w:val="28"/>
          <w:szCs w:val="28"/>
          <w:lang w:val="uk-UA"/>
        </w:rPr>
        <w:t>Постанова «</w:t>
      </w:r>
      <w:r w:rsidRPr="00B329AD">
        <w:rPr>
          <w:color w:val="1D1D1B"/>
          <w:sz w:val="30"/>
          <w:szCs w:val="30"/>
          <w:shd w:val="clear" w:color="auto" w:fill="FFFFFF"/>
          <w:lang w:val="uk-UA"/>
        </w:rPr>
        <w:t>Про затвердження Державних соціальних нормативів забезпечення населення публічними бібліотеками в Україні» від 06.02.2019 №72;</w:t>
      </w:r>
    </w:p>
    <w:p w:rsidR="000137F2" w:rsidRPr="00B329AD" w:rsidRDefault="000137F2" w:rsidP="00B62260">
      <w:pPr>
        <w:pStyle w:val="af1"/>
        <w:numPr>
          <w:ilvl w:val="0"/>
          <w:numId w:val="4"/>
        </w:numPr>
        <w:ind w:left="0" w:firstLine="284"/>
        <w:jc w:val="both"/>
        <w:rPr>
          <w:sz w:val="28"/>
          <w:szCs w:val="28"/>
          <w:lang w:val="uk-UA"/>
        </w:rPr>
      </w:pPr>
      <w:r w:rsidRPr="00B329AD">
        <w:rPr>
          <w:sz w:val="30"/>
          <w:szCs w:val="30"/>
          <w:shd w:val="clear" w:color="auto" w:fill="FFFFFF"/>
          <w:lang w:val="uk-UA"/>
        </w:rPr>
        <w:t>Постанова «Деякі питання підвищення кваліфікації педагогічних і науково-педагогічних працівників» від 21.08.2019 №800.</w:t>
      </w:r>
    </w:p>
    <w:p w:rsidR="000137F2" w:rsidRPr="00B329AD" w:rsidRDefault="000137F2" w:rsidP="000137F2">
      <w:pPr>
        <w:pStyle w:val="af1"/>
        <w:ind w:left="0"/>
        <w:jc w:val="both"/>
        <w:rPr>
          <w:sz w:val="28"/>
          <w:szCs w:val="28"/>
          <w:lang w:val="uk-UA"/>
        </w:rPr>
      </w:pPr>
    </w:p>
    <w:p w:rsidR="000137F2" w:rsidRPr="00B329AD" w:rsidRDefault="000137F2" w:rsidP="000137F2">
      <w:pPr>
        <w:pStyle w:val="af7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AD">
        <w:rPr>
          <w:rFonts w:ascii="Times New Roman" w:hAnsi="Times New Roman" w:cs="Times New Roman"/>
          <w:b/>
          <w:sz w:val="28"/>
          <w:szCs w:val="28"/>
        </w:rPr>
        <w:t>Рішень обласної ради:</w:t>
      </w:r>
    </w:p>
    <w:p w:rsidR="000137F2" w:rsidRPr="00B329AD" w:rsidRDefault="000137F2" w:rsidP="00B62260">
      <w:pPr>
        <w:pStyle w:val="af7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9AD">
        <w:rPr>
          <w:rFonts w:ascii="Times New Roman" w:hAnsi="Times New Roman" w:cs="Times New Roman"/>
          <w:sz w:val="28"/>
          <w:szCs w:val="28"/>
        </w:rPr>
        <w:t xml:space="preserve">Про обласні стипендії творчій молоді від 22.12.2005; </w:t>
      </w:r>
    </w:p>
    <w:p w:rsidR="00141EC4" w:rsidRPr="00261A9B" w:rsidRDefault="000137F2" w:rsidP="00261A9B">
      <w:pPr>
        <w:pStyle w:val="af7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9AD">
        <w:rPr>
          <w:rFonts w:ascii="Times New Roman" w:hAnsi="Times New Roman" w:cs="Times New Roman"/>
          <w:sz w:val="28"/>
          <w:szCs w:val="28"/>
        </w:rPr>
        <w:t>Про обласну Премію імені Василя По</w:t>
      </w:r>
      <w:r w:rsidR="00141EC4">
        <w:rPr>
          <w:rFonts w:ascii="Times New Roman" w:hAnsi="Times New Roman" w:cs="Times New Roman"/>
          <w:sz w:val="28"/>
          <w:szCs w:val="28"/>
        </w:rPr>
        <w:t>левика. (затверджено рішенням п'ятої  сесії п'</w:t>
      </w:r>
      <w:r w:rsidRPr="00B329AD">
        <w:rPr>
          <w:rFonts w:ascii="Times New Roman" w:hAnsi="Times New Roman" w:cs="Times New Roman"/>
          <w:sz w:val="28"/>
          <w:szCs w:val="28"/>
        </w:rPr>
        <w:t>ятого скликання 18.09.2006);</w:t>
      </w:r>
    </w:p>
    <w:p w:rsidR="000137F2" w:rsidRPr="00B329AD" w:rsidRDefault="000137F2" w:rsidP="00B62260">
      <w:pPr>
        <w:pStyle w:val="af7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9AD">
        <w:rPr>
          <w:rFonts w:ascii="Times New Roman" w:hAnsi="Times New Roman" w:cs="Times New Roman"/>
          <w:sz w:val="28"/>
          <w:szCs w:val="28"/>
        </w:rPr>
        <w:t>Про Програму оновлення та розвитку Менського зоопарку загальнодержавного значення на 2016-2020 рр. (затверджено рішенням другої сесії шостого скликання 18.12.2015);</w:t>
      </w:r>
    </w:p>
    <w:p w:rsidR="000137F2" w:rsidRPr="00B329AD" w:rsidRDefault="000137F2" w:rsidP="00B62260">
      <w:pPr>
        <w:pStyle w:val="af7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9AD">
        <w:rPr>
          <w:rFonts w:ascii="Times New Roman" w:hAnsi="Times New Roman" w:cs="Times New Roman"/>
          <w:sz w:val="28"/>
          <w:szCs w:val="28"/>
        </w:rPr>
        <w:t>Про обласну цільову довгострокову Програму «Мистецька освіта Чернігівщини на 2011-2025рр.» (затверджено рішенням п</w:t>
      </w:r>
      <w:r w:rsidR="007C4B06">
        <w:rPr>
          <w:rFonts w:ascii="Times New Roman" w:hAnsi="Times New Roman" w:cs="Times New Roman"/>
          <w:sz w:val="28"/>
          <w:szCs w:val="28"/>
        </w:rPr>
        <w:t>’</w:t>
      </w:r>
      <w:r w:rsidRPr="00B329AD">
        <w:rPr>
          <w:rFonts w:ascii="Times New Roman" w:hAnsi="Times New Roman" w:cs="Times New Roman"/>
          <w:sz w:val="28"/>
          <w:szCs w:val="28"/>
        </w:rPr>
        <w:t>ятої сесії шостого скликання 30.09.2011);</w:t>
      </w:r>
    </w:p>
    <w:p w:rsidR="000137F2" w:rsidRPr="00141EC4" w:rsidRDefault="000137F2" w:rsidP="00B62260">
      <w:pPr>
        <w:pStyle w:val="a9"/>
        <w:numPr>
          <w:ilvl w:val="0"/>
          <w:numId w:val="4"/>
        </w:numPr>
        <w:autoSpaceDE w:val="0"/>
        <w:autoSpaceDN w:val="0"/>
        <w:ind w:left="0" w:right="23" w:firstLine="284"/>
        <w:jc w:val="both"/>
        <w:rPr>
          <w:b w:val="0"/>
          <w:iCs/>
          <w:sz w:val="28"/>
          <w:szCs w:val="28"/>
        </w:rPr>
      </w:pPr>
      <w:r w:rsidRPr="00B329AD">
        <w:rPr>
          <w:b w:val="0"/>
          <w:sz w:val="28"/>
          <w:szCs w:val="28"/>
        </w:rPr>
        <w:t>Про затвердження обласної цільової Програми розвитку туризму в Чернігівській області на 2021-2027 рр. (затверджено рішенням Чернігівської обласної ради двадцять п</w:t>
      </w:r>
      <w:r w:rsidR="007C4B06">
        <w:rPr>
          <w:b w:val="0"/>
          <w:sz w:val="28"/>
          <w:szCs w:val="28"/>
        </w:rPr>
        <w:t>’</w:t>
      </w:r>
      <w:r w:rsidRPr="00B329AD">
        <w:rPr>
          <w:b w:val="0"/>
          <w:sz w:val="28"/>
          <w:szCs w:val="28"/>
        </w:rPr>
        <w:t>ятої сесії сьомого скликання 28.10.2020);</w:t>
      </w:r>
    </w:p>
    <w:p w:rsidR="00141EC4" w:rsidRPr="00B329AD" w:rsidRDefault="00141EC4" w:rsidP="00141EC4">
      <w:pPr>
        <w:pStyle w:val="a9"/>
        <w:autoSpaceDE w:val="0"/>
        <w:autoSpaceDN w:val="0"/>
        <w:ind w:left="284" w:right="23"/>
        <w:jc w:val="both"/>
        <w:rPr>
          <w:b w:val="0"/>
          <w:iCs/>
          <w:sz w:val="28"/>
          <w:szCs w:val="28"/>
        </w:rPr>
      </w:pPr>
    </w:p>
    <w:p w:rsidR="000137F2" w:rsidRPr="00B329AD" w:rsidRDefault="000137F2" w:rsidP="00B62260">
      <w:pPr>
        <w:pStyle w:val="af7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9AD">
        <w:rPr>
          <w:rFonts w:ascii="Times New Roman" w:hAnsi="Times New Roman" w:cs="Times New Roman"/>
          <w:sz w:val="28"/>
          <w:szCs w:val="28"/>
        </w:rPr>
        <w:t>Про затвердження цільової Програми проведення археологічних досліджень в Чернігівській області  на 2013-2020рр. (затверджено рішенням Чернігівської обласної ради дванадцятої сесії шостого скликання 26.03.2013);</w:t>
      </w:r>
    </w:p>
    <w:p w:rsidR="000137F2" w:rsidRPr="00B329AD" w:rsidRDefault="000137F2" w:rsidP="00B62260">
      <w:pPr>
        <w:pStyle w:val="af7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9AD">
        <w:rPr>
          <w:rFonts w:ascii="Times New Roman" w:hAnsi="Times New Roman" w:cs="Times New Roman"/>
          <w:sz w:val="28"/>
          <w:szCs w:val="28"/>
        </w:rPr>
        <w:t>Про заснування обласної Премії імені Григорія Верьовки від 25.09.2019р. №15-19/VII (затверджено рішенням Чернігівської обласної ради дев</w:t>
      </w:r>
      <w:r w:rsidR="007C4B06">
        <w:rPr>
          <w:rFonts w:ascii="Times New Roman" w:hAnsi="Times New Roman" w:cs="Times New Roman"/>
          <w:sz w:val="28"/>
          <w:szCs w:val="28"/>
        </w:rPr>
        <w:t>’</w:t>
      </w:r>
      <w:r w:rsidRPr="00B329AD">
        <w:rPr>
          <w:rFonts w:ascii="Times New Roman" w:hAnsi="Times New Roman" w:cs="Times New Roman"/>
          <w:sz w:val="28"/>
          <w:szCs w:val="28"/>
        </w:rPr>
        <w:t>ятнадцятої сесії  сьомої скликання  від 25.09.2019);</w:t>
      </w:r>
    </w:p>
    <w:p w:rsidR="000137F2" w:rsidRPr="00B329AD" w:rsidRDefault="000137F2" w:rsidP="00B62260">
      <w:pPr>
        <w:pStyle w:val="af7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9AD">
        <w:rPr>
          <w:rFonts w:ascii="Times New Roman" w:hAnsi="Times New Roman" w:cs="Times New Roman"/>
          <w:sz w:val="28"/>
          <w:szCs w:val="28"/>
        </w:rPr>
        <w:t>Про заснування обласної Премії імені Левка Ревуцького від 25.09.2019р. №16-19/VII (затверджено рішенням Чернігівської обласної ради дев</w:t>
      </w:r>
      <w:r w:rsidR="007C4B06">
        <w:rPr>
          <w:rFonts w:ascii="Times New Roman" w:hAnsi="Times New Roman" w:cs="Times New Roman"/>
          <w:sz w:val="28"/>
          <w:szCs w:val="28"/>
        </w:rPr>
        <w:t>’</w:t>
      </w:r>
      <w:r w:rsidRPr="00B329AD">
        <w:rPr>
          <w:rFonts w:ascii="Times New Roman" w:hAnsi="Times New Roman" w:cs="Times New Roman"/>
          <w:sz w:val="28"/>
          <w:szCs w:val="28"/>
        </w:rPr>
        <w:t>ятнадцятої сесії  сьомої скликання  від 25.09.2019).</w:t>
      </w:r>
    </w:p>
    <w:p w:rsidR="000137F2" w:rsidRPr="00B329AD" w:rsidRDefault="000137F2" w:rsidP="000137F2">
      <w:pPr>
        <w:pStyle w:val="af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37F2" w:rsidRPr="00B329AD" w:rsidRDefault="000137F2" w:rsidP="000137F2">
      <w:pPr>
        <w:pStyle w:val="af7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AD">
        <w:rPr>
          <w:rFonts w:ascii="Times New Roman" w:hAnsi="Times New Roman" w:cs="Times New Roman"/>
          <w:b/>
          <w:sz w:val="28"/>
          <w:szCs w:val="28"/>
        </w:rPr>
        <w:lastRenderedPageBreak/>
        <w:t>Розпоряджень обласної державної адміністрації</w:t>
      </w:r>
    </w:p>
    <w:p w:rsidR="000137F2" w:rsidRPr="00B329AD" w:rsidRDefault="000137F2" w:rsidP="00B62260">
      <w:pPr>
        <w:pStyle w:val="af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9AD">
        <w:rPr>
          <w:rFonts w:ascii="Times New Roman" w:hAnsi="Times New Roman" w:cs="Times New Roman"/>
          <w:sz w:val="28"/>
          <w:szCs w:val="28"/>
        </w:rPr>
        <w:t>Про організацію шефства над з</w:t>
      </w:r>
      <w:r w:rsidR="007C4B06">
        <w:rPr>
          <w:rFonts w:ascii="Times New Roman" w:hAnsi="Times New Roman" w:cs="Times New Roman"/>
          <w:sz w:val="28"/>
          <w:szCs w:val="28"/>
        </w:rPr>
        <w:t>’</w:t>
      </w:r>
      <w:r w:rsidRPr="00B329AD">
        <w:rPr>
          <w:rFonts w:ascii="Times New Roman" w:hAnsi="Times New Roman" w:cs="Times New Roman"/>
          <w:sz w:val="28"/>
          <w:szCs w:val="28"/>
        </w:rPr>
        <w:t>єднаннями, військовими частинами, установами та організаціями Збройних Сил України;</w:t>
      </w:r>
    </w:p>
    <w:p w:rsidR="000137F2" w:rsidRPr="00B329AD" w:rsidRDefault="000137F2" w:rsidP="00B62260">
      <w:pPr>
        <w:pStyle w:val="af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9AD">
        <w:rPr>
          <w:rFonts w:ascii="Times New Roman" w:hAnsi="Times New Roman" w:cs="Times New Roman"/>
          <w:sz w:val="28"/>
          <w:szCs w:val="28"/>
        </w:rPr>
        <w:t>Про затвердження Положення про обласну премію імені Михайла Коцюбинського;</w:t>
      </w:r>
    </w:p>
    <w:p w:rsidR="000137F2" w:rsidRPr="00B329AD" w:rsidRDefault="000137F2" w:rsidP="00B62260">
      <w:pPr>
        <w:pStyle w:val="af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9AD">
        <w:rPr>
          <w:rFonts w:ascii="Times New Roman" w:hAnsi="Times New Roman" w:cs="Times New Roman"/>
          <w:sz w:val="28"/>
          <w:szCs w:val="28"/>
        </w:rPr>
        <w:t>Про затвердження Положення про обласну премію імені Василя Полевика;</w:t>
      </w:r>
    </w:p>
    <w:p w:rsidR="000137F2" w:rsidRPr="00B329AD" w:rsidRDefault="000137F2" w:rsidP="00B62260">
      <w:pPr>
        <w:pStyle w:val="af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9AD">
        <w:rPr>
          <w:rFonts w:ascii="Times New Roman" w:hAnsi="Times New Roman" w:cs="Times New Roman"/>
          <w:sz w:val="28"/>
          <w:szCs w:val="28"/>
        </w:rPr>
        <w:t>Про призначення обласної премії імені Марії Заньковецької;</w:t>
      </w:r>
    </w:p>
    <w:p w:rsidR="000137F2" w:rsidRPr="00B329AD" w:rsidRDefault="000137F2" w:rsidP="00B62260">
      <w:pPr>
        <w:pStyle w:val="af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9AD">
        <w:rPr>
          <w:rFonts w:ascii="Times New Roman" w:hAnsi="Times New Roman" w:cs="Times New Roman"/>
          <w:sz w:val="28"/>
          <w:szCs w:val="28"/>
        </w:rPr>
        <w:t>Про організацію видачі документів дозвільного характеру;</w:t>
      </w:r>
    </w:p>
    <w:p w:rsidR="000137F2" w:rsidRPr="00B329AD" w:rsidRDefault="000137F2" w:rsidP="00B62260">
      <w:pPr>
        <w:pStyle w:val="af7"/>
        <w:numPr>
          <w:ilvl w:val="0"/>
          <w:numId w:val="5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9AD">
        <w:rPr>
          <w:rFonts w:ascii="Times New Roman" w:hAnsi="Times New Roman" w:cs="Times New Roman"/>
          <w:sz w:val="28"/>
          <w:szCs w:val="28"/>
        </w:rPr>
        <w:t>Про призначення обласних стипендій діячам культури і мистецтв, членам обласних відділень Національних творчих спілок України;</w:t>
      </w:r>
    </w:p>
    <w:p w:rsidR="000137F2" w:rsidRPr="00B329AD" w:rsidRDefault="000137F2" w:rsidP="00B62260">
      <w:pPr>
        <w:pStyle w:val="af7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29AD">
        <w:rPr>
          <w:rFonts w:ascii="Times New Roman" w:hAnsi="Times New Roman" w:cs="Times New Roman"/>
          <w:sz w:val="28"/>
          <w:szCs w:val="28"/>
        </w:rPr>
        <w:t>Про призначення обласних стипендій творчій молоді.</w:t>
      </w:r>
    </w:p>
    <w:p w:rsidR="000137F2" w:rsidRPr="00B329AD" w:rsidRDefault="000137F2" w:rsidP="00B62260">
      <w:pPr>
        <w:tabs>
          <w:tab w:val="left" w:pos="2000"/>
        </w:tabs>
        <w:ind w:firstLine="284"/>
        <w:rPr>
          <w:b/>
          <w:sz w:val="28"/>
          <w:szCs w:val="28"/>
          <w:u w:val="single"/>
          <w:lang w:val="uk-UA"/>
        </w:rPr>
      </w:pPr>
    </w:p>
    <w:p w:rsidR="00683C52" w:rsidRPr="00B329AD" w:rsidRDefault="00683C52">
      <w:pPr>
        <w:tabs>
          <w:tab w:val="left" w:pos="2000"/>
        </w:tabs>
        <w:rPr>
          <w:b/>
          <w:sz w:val="28"/>
          <w:szCs w:val="28"/>
          <w:u w:val="single"/>
          <w:lang w:val="uk-UA"/>
        </w:rPr>
      </w:pPr>
    </w:p>
    <w:sectPr w:rsidR="00683C52" w:rsidRPr="00B329AD" w:rsidSect="00F23ADE">
      <w:footerReference w:type="default" r:id="rId11"/>
      <w:pgSz w:w="11906" w:h="16838"/>
      <w:pgMar w:top="567" w:right="707" w:bottom="18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3B1" w:rsidRDefault="005633B1" w:rsidP="00F94C09">
      <w:r>
        <w:separator/>
      </w:r>
    </w:p>
  </w:endnote>
  <w:endnote w:type="continuationSeparator" w:id="0">
    <w:p w:rsidR="005633B1" w:rsidRDefault="005633B1" w:rsidP="00F9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57194"/>
      <w:docPartObj>
        <w:docPartGallery w:val="Page Numbers (Bottom of Page)"/>
        <w:docPartUnique/>
      </w:docPartObj>
    </w:sdtPr>
    <w:sdtEndPr/>
    <w:sdtContent>
      <w:p w:rsidR="00BD06F3" w:rsidRDefault="00BD06F3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768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BD06F3" w:rsidRDefault="00BD06F3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3B1" w:rsidRDefault="005633B1" w:rsidP="00F94C09">
      <w:r>
        <w:separator/>
      </w:r>
    </w:p>
  </w:footnote>
  <w:footnote w:type="continuationSeparator" w:id="0">
    <w:p w:rsidR="005633B1" w:rsidRDefault="005633B1" w:rsidP="00F94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color w:val="000000"/>
      </w:rPr>
    </w:lvl>
  </w:abstractNum>
  <w:abstractNum w:abstractNumId="3">
    <w:nsid w:val="00000005"/>
    <w:multiLevelType w:val="multilevel"/>
    <w:tmpl w:val="00000005"/>
    <w:name w:val="WW8Num7"/>
    <w:lvl w:ilvl="0">
      <w:start w:val="27"/>
      <w:numFmt w:val="decimal"/>
      <w:lvlText w:val="%1"/>
      <w:lvlJc w:val="left"/>
      <w:pPr>
        <w:tabs>
          <w:tab w:val="num" w:pos="0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9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color w:val="auto"/>
      </w:rPr>
    </w:lvl>
  </w:abstractNum>
  <w:abstractNum w:abstractNumId="6">
    <w:nsid w:val="00000008"/>
    <w:multiLevelType w:val="singleLevel"/>
    <w:tmpl w:val="00000008"/>
    <w:name w:val="WW8Num10"/>
    <w:lvl w:ilvl="0">
      <w:start w:val="2"/>
      <w:numFmt w:val="bullet"/>
      <w:lvlText w:val="-"/>
      <w:lvlJc w:val="left"/>
      <w:pPr>
        <w:tabs>
          <w:tab w:val="num" w:pos="-349"/>
        </w:tabs>
        <w:ind w:left="349" w:hanging="360"/>
      </w:pPr>
      <w:rPr>
        <w:rFonts w:ascii="OpenSymbol" w:hAnsi="OpenSymbol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10">
    <w:nsid w:val="0000000C"/>
    <w:multiLevelType w:val="singleLevel"/>
    <w:tmpl w:val="0000000C"/>
    <w:name w:val="WW8Num14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abstractNum w:abstractNumId="11">
    <w:nsid w:val="0000000D"/>
    <w:multiLevelType w:val="multilevel"/>
    <w:tmpl w:val="0000000D"/>
    <w:name w:val="WW8Num15"/>
    <w:lvl w:ilvl="0">
      <w:start w:val="30"/>
      <w:numFmt w:val="decimal"/>
      <w:lvlText w:val="%1"/>
      <w:lvlJc w:val="left"/>
      <w:pPr>
        <w:tabs>
          <w:tab w:val="num" w:pos="0"/>
        </w:tabs>
        <w:ind w:left="675" w:hanging="675"/>
      </w:pPr>
    </w:lvl>
    <w:lvl w:ilvl="1">
      <w:start w:val="7"/>
      <w:numFmt w:val="decimal"/>
      <w:lvlText w:val="%1.%2"/>
      <w:lvlJc w:val="left"/>
      <w:pPr>
        <w:tabs>
          <w:tab w:val="num" w:pos="0"/>
        </w:tabs>
        <w:ind w:left="675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2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15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16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17">
    <w:nsid w:val="00000013"/>
    <w:multiLevelType w:val="singleLevel"/>
    <w:tmpl w:val="00000013"/>
    <w:name w:val="WW8Num21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8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5"/>
    <w:multiLevelType w:val="singleLevel"/>
    <w:tmpl w:val="00000015"/>
    <w:name w:val="WW8Num2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color w:val="auto"/>
        <w:sz w:val="20"/>
      </w:rPr>
    </w:lvl>
  </w:abstractNum>
  <w:abstractNum w:abstractNumId="20">
    <w:nsid w:val="00000016"/>
    <w:multiLevelType w:val="singleLevel"/>
    <w:tmpl w:val="00000016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21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2">
    <w:nsid w:val="00000018"/>
    <w:multiLevelType w:val="singleLevel"/>
    <w:tmpl w:val="00000018"/>
    <w:name w:val="WW8Num26"/>
    <w:lvl w:ilvl="0">
      <w:start w:val="1"/>
      <w:numFmt w:val="bullet"/>
      <w:lvlText w:val="-"/>
      <w:lvlJc w:val="left"/>
      <w:pPr>
        <w:tabs>
          <w:tab w:val="num" w:pos="-567"/>
        </w:tabs>
        <w:ind w:left="360" w:hanging="360"/>
      </w:pPr>
      <w:rPr>
        <w:rFonts w:ascii="Times New Roman" w:hAnsi="Times New Roman" w:cs="Times New Roman"/>
      </w:rPr>
    </w:lvl>
  </w:abstractNum>
  <w:abstractNum w:abstractNumId="23">
    <w:nsid w:val="00000019"/>
    <w:multiLevelType w:val="single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4">
    <w:nsid w:val="0000001A"/>
    <w:multiLevelType w:val="singleLevel"/>
    <w:tmpl w:val="0000001A"/>
    <w:name w:val="WW8Num29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5">
    <w:nsid w:val="0000001B"/>
    <w:multiLevelType w:val="singleLevel"/>
    <w:tmpl w:val="0000001B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26">
    <w:nsid w:val="0000001C"/>
    <w:multiLevelType w:val="singleLevel"/>
    <w:tmpl w:val="0000001C"/>
    <w:name w:val="WW8Num31"/>
    <w:lvl w:ilvl="0">
      <w:numFmt w:val="bullet"/>
      <w:lvlText w:val="-"/>
      <w:lvlJc w:val="left"/>
      <w:pPr>
        <w:tabs>
          <w:tab w:val="num" w:pos="723"/>
        </w:tabs>
        <w:ind w:left="723" w:hanging="363"/>
      </w:pPr>
      <w:rPr>
        <w:rFonts w:ascii="Times New Roman" w:hAnsi="Times New Roman" w:cs="Times New Roman"/>
        <w:b w:val="0"/>
        <w:i w:val="0"/>
        <w:color w:val="auto"/>
      </w:rPr>
    </w:lvl>
  </w:abstractNum>
  <w:abstractNum w:abstractNumId="27">
    <w:nsid w:val="0000001D"/>
    <w:multiLevelType w:val="singleLevel"/>
    <w:tmpl w:val="0000001D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28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29">
    <w:nsid w:val="01524A24"/>
    <w:multiLevelType w:val="hybridMultilevel"/>
    <w:tmpl w:val="B4E2D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407B4">
      <w:numFmt w:val="bullet"/>
      <w:lvlText w:val="-"/>
      <w:lvlJc w:val="left"/>
      <w:pPr>
        <w:ind w:left="1860" w:hanging="7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6174BC7"/>
    <w:multiLevelType w:val="hybridMultilevel"/>
    <w:tmpl w:val="11A2F88C"/>
    <w:lvl w:ilvl="0" w:tplc="099ADB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7074564"/>
    <w:multiLevelType w:val="hybridMultilevel"/>
    <w:tmpl w:val="10CCA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0BF205D7"/>
    <w:multiLevelType w:val="hybridMultilevel"/>
    <w:tmpl w:val="78C8FC86"/>
    <w:lvl w:ilvl="0" w:tplc="099ADB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364800"/>
    <w:multiLevelType w:val="hybridMultilevel"/>
    <w:tmpl w:val="97ECE134"/>
    <w:lvl w:ilvl="0" w:tplc="099ADB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1B1759"/>
    <w:multiLevelType w:val="hybridMultilevel"/>
    <w:tmpl w:val="690A08AE"/>
    <w:lvl w:ilvl="0" w:tplc="099ADB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AB12D5"/>
    <w:multiLevelType w:val="hybridMultilevel"/>
    <w:tmpl w:val="A9B401BE"/>
    <w:lvl w:ilvl="0" w:tplc="099ADB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4386299"/>
    <w:multiLevelType w:val="hybridMultilevel"/>
    <w:tmpl w:val="99503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16224AE9"/>
    <w:multiLevelType w:val="hybridMultilevel"/>
    <w:tmpl w:val="238278CE"/>
    <w:lvl w:ilvl="0" w:tplc="099ADB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6B1280A"/>
    <w:multiLevelType w:val="hybridMultilevel"/>
    <w:tmpl w:val="9F8E7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80E0998"/>
    <w:multiLevelType w:val="hybridMultilevel"/>
    <w:tmpl w:val="25EC17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A5026CE"/>
    <w:multiLevelType w:val="singleLevel"/>
    <w:tmpl w:val="BF7CA9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1DD537CD"/>
    <w:multiLevelType w:val="hybridMultilevel"/>
    <w:tmpl w:val="3B967892"/>
    <w:lvl w:ilvl="0" w:tplc="29E0E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855B0A"/>
    <w:multiLevelType w:val="hybridMultilevel"/>
    <w:tmpl w:val="B1CA357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2AFA73B9"/>
    <w:multiLevelType w:val="hybridMultilevel"/>
    <w:tmpl w:val="9BC43FEE"/>
    <w:lvl w:ilvl="0" w:tplc="099ADB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4A36A8"/>
    <w:multiLevelType w:val="hybridMultilevel"/>
    <w:tmpl w:val="ED9C1F6A"/>
    <w:lvl w:ilvl="0" w:tplc="29E0E8E2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5">
    <w:nsid w:val="30740451"/>
    <w:multiLevelType w:val="hybridMultilevel"/>
    <w:tmpl w:val="8996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1AC5504"/>
    <w:multiLevelType w:val="hybridMultilevel"/>
    <w:tmpl w:val="65B8B46A"/>
    <w:lvl w:ilvl="0" w:tplc="099ADB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20A6B9C"/>
    <w:multiLevelType w:val="hybridMultilevel"/>
    <w:tmpl w:val="260CE66E"/>
    <w:lvl w:ilvl="0" w:tplc="099ADB2E">
      <w:start w:val="1"/>
      <w:numFmt w:val="decimal"/>
      <w:lvlText w:val="%1."/>
      <w:lvlJc w:val="left"/>
      <w:pPr>
        <w:ind w:left="1004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37A32D19"/>
    <w:multiLevelType w:val="hybridMultilevel"/>
    <w:tmpl w:val="92B6E0AC"/>
    <w:lvl w:ilvl="0" w:tplc="29E0E8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3A8D040A"/>
    <w:multiLevelType w:val="hybridMultilevel"/>
    <w:tmpl w:val="60A28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FA855DB"/>
    <w:multiLevelType w:val="hybridMultilevel"/>
    <w:tmpl w:val="21123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FBE2AB5"/>
    <w:multiLevelType w:val="hybridMultilevel"/>
    <w:tmpl w:val="3BB627B0"/>
    <w:lvl w:ilvl="0" w:tplc="099ADB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CB7FC3"/>
    <w:multiLevelType w:val="hybridMultilevel"/>
    <w:tmpl w:val="18D63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1407682"/>
    <w:multiLevelType w:val="hybridMultilevel"/>
    <w:tmpl w:val="A87E6944"/>
    <w:lvl w:ilvl="0" w:tplc="099ADB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67656A1"/>
    <w:multiLevelType w:val="hybridMultilevel"/>
    <w:tmpl w:val="7B701B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2413C3"/>
    <w:multiLevelType w:val="hybridMultilevel"/>
    <w:tmpl w:val="7C7A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1796663"/>
    <w:multiLevelType w:val="hybridMultilevel"/>
    <w:tmpl w:val="2B2E0084"/>
    <w:lvl w:ilvl="0" w:tplc="099ADB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E53B3B"/>
    <w:multiLevelType w:val="hybridMultilevel"/>
    <w:tmpl w:val="CAD60532"/>
    <w:lvl w:ilvl="0" w:tplc="2890998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5B70C27"/>
    <w:multiLevelType w:val="hybridMultilevel"/>
    <w:tmpl w:val="AD0C39BE"/>
    <w:lvl w:ilvl="0" w:tplc="B2E823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4B2E6A"/>
    <w:multiLevelType w:val="hybridMultilevel"/>
    <w:tmpl w:val="8938A5DE"/>
    <w:lvl w:ilvl="0" w:tplc="64A8F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AA247C8"/>
    <w:multiLevelType w:val="hybridMultilevel"/>
    <w:tmpl w:val="20582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B104DC5"/>
    <w:multiLevelType w:val="multilevel"/>
    <w:tmpl w:val="3EACB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1304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8" w:hanging="10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62">
    <w:nsid w:val="5B7A2171"/>
    <w:multiLevelType w:val="hybridMultilevel"/>
    <w:tmpl w:val="9BC43FEE"/>
    <w:lvl w:ilvl="0" w:tplc="099ADB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C725220"/>
    <w:multiLevelType w:val="hybridMultilevel"/>
    <w:tmpl w:val="72360C98"/>
    <w:lvl w:ilvl="0" w:tplc="099AD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4CC2B1E"/>
    <w:multiLevelType w:val="hybridMultilevel"/>
    <w:tmpl w:val="522CBBBC"/>
    <w:lvl w:ilvl="0" w:tplc="099ADB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6054EA"/>
    <w:multiLevelType w:val="hybridMultilevel"/>
    <w:tmpl w:val="8880277C"/>
    <w:lvl w:ilvl="0" w:tplc="420660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66">
    <w:nsid w:val="65F66010"/>
    <w:multiLevelType w:val="hybridMultilevel"/>
    <w:tmpl w:val="5A722274"/>
    <w:lvl w:ilvl="0" w:tplc="099ADB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5C1795"/>
    <w:multiLevelType w:val="hybridMultilevel"/>
    <w:tmpl w:val="A87E6944"/>
    <w:lvl w:ilvl="0" w:tplc="099ADB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E412FE"/>
    <w:multiLevelType w:val="hybridMultilevel"/>
    <w:tmpl w:val="9538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B143119"/>
    <w:multiLevelType w:val="hybridMultilevel"/>
    <w:tmpl w:val="0D90D344"/>
    <w:lvl w:ilvl="0" w:tplc="099ADB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D5A74CC"/>
    <w:multiLevelType w:val="hybridMultilevel"/>
    <w:tmpl w:val="233AD0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>
    <w:nsid w:val="6D8560D4"/>
    <w:multiLevelType w:val="hybridMultilevel"/>
    <w:tmpl w:val="C7660666"/>
    <w:lvl w:ilvl="0" w:tplc="099ADB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0C3B03"/>
    <w:multiLevelType w:val="hybridMultilevel"/>
    <w:tmpl w:val="DC541730"/>
    <w:lvl w:ilvl="0" w:tplc="099ADB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5771828"/>
    <w:multiLevelType w:val="hybridMultilevel"/>
    <w:tmpl w:val="0F6C0192"/>
    <w:lvl w:ilvl="0" w:tplc="099ADB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8B6933"/>
    <w:multiLevelType w:val="hybridMultilevel"/>
    <w:tmpl w:val="F748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83F6456"/>
    <w:multiLevelType w:val="hybridMultilevel"/>
    <w:tmpl w:val="2D06A398"/>
    <w:lvl w:ilvl="0" w:tplc="099ADB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0E3BA1"/>
    <w:multiLevelType w:val="hybridMultilevel"/>
    <w:tmpl w:val="82E65156"/>
    <w:lvl w:ilvl="0" w:tplc="29E0E8E2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7">
    <w:nsid w:val="7F123B3F"/>
    <w:multiLevelType w:val="hybridMultilevel"/>
    <w:tmpl w:val="639EFBC4"/>
    <w:lvl w:ilvl="0" w:tplc="099ADB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F3608D4"/>
    <w:multiLevelType w:val="hybridMultilevel"/>
    <w:tmpl w:val="823EF176"/>
    <w:lvl w:ilvl="0" w:tplc="099ADB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1"/>
  </w:num>
  <w:num w:numId="3">
    <w:abstractNumId w:val="45"/>
  </w:num>
  <w:num w:numId="4">
    <w:abstractNumId w:val="74"/>
  </w:num>
  <w:num w:numId="5">
    <w:abstractNumId w:val="49"/>
  </w:num>
  <w:num w:numId="6">
    <w:abstractNumId w:val="36"/>
  </w:num>
  <w:num w:numId="7">
    <w:abstractNumId w:val="42"/>
  </w:num>
  <w:num w:numId="8">
    <w:abstractNumId w:val="55"/>
  </w:num>
  <w:num w:numId="9">
    <w:abstractNumId w:val="52"/>
  </w:num>
  <w:num w:numId="10">
    <w:abstractNumId w:val="29"/>
  </w:num>
  <w:num w:numId="11">
    <w:abstractNumId w:val="70"/>
  </w:num>
  <w:num w:numId="12">
    <w:abstractNumId w:val="68"/>
  </w:num>
  <w:num w:numId="13">
    <w:abstractNumId w:val="59"/>
  </w:num>
  <w:num w:numId="14">
    <w:abstractNumId w:val="54"/>
  </w:num>
  <w:num w:numId="15">
    <w:abstractNumId w:val="58"/>
  </w:num>
  <w:num w:numId="16">
    <w:abstractNumId w:val="73"/>
  </w:num>
  <w:num w:numId="17">
    <w:abstractNumId w:val="71"/>
  </w:num>
  <w:num w:numId="18">
    <w:abstractNumId w:val="78"/>
  </w:num>
  <w:num w:numId="19">
    <w:abstractNumId w:val="75"/>
  </w:num>
  <w:num w:numId="20">
    <w:abstractNumId w:val="51"/>
  </w:num>
  <w:num w:numId="21">
    <w:abstractNumId w:val="34"/>
  </w:num>
  <w:num w:numId="22">
    <w:abstractNumId w:val="62"/>
  </w:num>
  <w:num w:numId="23">
    <w:abstractNumId w:val="43"/>
  </w:num>
  <w:num w:numId="24">
    <w:abstractNumId w:val="47"/>
  </w:num>
  <w:num w:numId="25">
    <w:abstractNumId w:val="46"/>
  </w:num>
  <w:num w:numId="26">
    <w:abstractNumId w:val="56"/>
  </w:num>
  <w:num w:numId="27">
    <w:abstractNumId w:val="32"/>
  </w:num>
  <w:num w:numId="28">
    <w:abstractNumId w:val="69"/>
  </w:num>
  <w:num w:numId="29">
    <w:abstractNumId w:val="77"/>
  </w:num>
  <w:num w:numId="30">
    <w:abstractNumId w:val="72"/>
  </w:num>
  <w:num w:numId="31">
    <w:abstractNumId w:val="64"/>
  </w:num>
  <w:num w:numId="32">
    <w:abstractNumId w:val="33"/>
  </w:num>
  <w:num w:numId="33">
    <w:abstractNumId w:val="35"/>
  </w:num>
  <w:num w:numId="34">
    <w:abstractNumId w:val="66"/>
  </w:num>
  <w:num w:numId="35">
    <w:abstractNumId w:val="30"/>
  </w:num>
  <w:num w:numId="36">
    <w:abstractNumId w:val="37"/>
  </w:num>
  <w:num w:numId="37">
    <w:abstractNumId w:val="67"/>
  </w:num>
  <w:num w:numId="38">
    <w:abstractNumId w:val="53"/>
  </w:num>
  <w:num w:numId="39">
    <w:abstractNumId w:val="61"/>
  </w:num>
  <w:num w:numId="40">
    <w:abstractNumId w:val="63"/>
  </w:num>
  <w:num w:numId="4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40"/>
  </w:num>
  <w:num w:numId="44">
    <w:abstractNumId w:val="57"/>
  </w:num>
  <w:num w:numId="45">
    <w:abstractNumId w:val="41"/>
  </w:num>
  <w:num w:numId="46">
    <w:abstractNumId w:val="39"/>
  </w:num>
  <w:num w:numId="47">
    <w:abstractNumId w:val="38"/>
  </w:num>
  <w:num w:numId="48">
    <w:abstractNumId w:val="76"/>
  </w:num>
  <w:num w:numId="49">
    <w:abstractNumId w:val="60"/>
  </w:num>
  <w:num w:numId="50">
    <w:abstractNumId w:val="48"/>
  </w:num>
  <w:num w:numId="51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C4"/>
    <w:rsid w:val="00003BFF"/>
    <w:rsid w:val="00003C07"/>
    <w:rsid w:val="00007E75"/>
    <w:rsid w:val="000115FB"/>
    <w:rsid w:val="0001273A"/>
    <w:rsid w:val="000137F2"/>
    <w:rsid w:val="000221AE"/>
    <w:rsid w:val="000227C8"/>
    <w:rsid w:val="00026635"/>
    <w:rsid w:val="00035672"/>
    <w:rsid w:val="00035968"/>
    <w:rsid w:val="00036454"/>
    <w:rsid w:val="000404BA"/>
    <w:rsid w:val="000443B2"/>
    <w:rsid w:val="00057408"/>
    <w:rsid w:val="00057A2E"/>
    <w:rsid w:val="00061E27"/>
    <w:rsid w:val="00064B09"/>
    <w:rsid w:val="00074E4C"/>
    <w:rsid w:val="00083776"/>
    <w:rsid w:val="00083AC8"/>
    <w:rsid w:val="00091B44"/>
    <w:rsid w:val="000A06F5"/>
    <w:rsid w:val="000A4D71"/>
    <w:rsid w:val="000A71B7"/>
    <w:rsid w:val="000B0635"/>
    <w:rsid w:val="000B180F"/>
    <w:rsid w:val="000B359F"/>
    <w:rsid w:val="000B3CAC"/>
    <w:rsid w:val="000B4453"/>
    <w:rsid w:val="000B5823"/>
    <w:rsid w:val="000B76EE"/>
    <w:rsid w:val="000C15F3"/>
    <w:rsid w:val="000D486D"/>
    <w:rsid w:val="000D6881"/>
    <w:rsid w:val="000D696A"/>
    <w:rsid w:val="000E2E62"/>
    <w:rsid w:val="000E3788"/>
    <w:rsid w:val="000E7051"/>
    <w:rsid w:val="001075FC"/>
    <w:rsid w:val="00110673"/>
    <w:rsid w:val="00112F77"/>
    <w:rsid w:val="00113B5C"/>
    <w:rsid w:val="00115F35"/>
    <w:rsid w:val="00116D0B"/>
    <w:rsid w:val="0012200D"/>
    <w:rsid w:val="001256BD"/>
    <w:rsid w:val="00131C9B"/>
    <w:rsid w:val="0013441D"/>
    <w:rsid w:val="00141EC4"/>
    <w:rsid w:val="00144079"/>
    <w:rsid w:val="001442DD"/>
    <w:rsid w:val="00144A80"/>
    <w:rsid w:val="0014637D"/>
    <w:rsid w:val="00147EE4"/>
    <w:rsid w:val="00152CAF"/>
    <w:rsid w:val="001533DB"/>
    <w:rsid w:val="00155E38"/>
    <w:rsid w:val="001574EB"/>
    <w:rsid w:val="001655D0"/>
    <w:rsid w:val="00172933"/>
    <w:rsid w:val="00174D36"/>
    <w:rsid w:val="001805FC"/>
    <w:rsid w:val="00181AFD"/>
    <w:rsid w:val="001833BE"/>
    <w:rsid w:val="001902BA"/>
    <w:rsid w:val="001928CB"/>
    <w:rsid w:val="00192941"/>
    <w:rsid w:val="001A0711"/>
    <w:rsid w:val="001A38C6"/>
    <w:rsid w:val="001A6DAE"/>
    <w:rsid w:val="001A7B1D"/>
    <w:rsid w:val="001A7C98"/>
    <w:rsid w:val="001B4533"/>
    <w:rsid w:val="001B4B8B"/>
    <w:rsid w:val="001C2A13"/>
    <w:rsid w:val="001C415D"/>
    <w:rsid w:val="001C4376"/>
    <w:rsid w:val="001C4606"/>
    <w:rsid w:val="001C557D"/>
    <w:rsid w:val="001C5B9A"/>
    <w:rsid w:val="001C6FE2"/>
    <w:rsid w:val="001E30A6"/>
    <w:rsid w:val="001E44C8"/>
    <w:rsid w:val="001E539A"/>
    <w:rsid w:val="001E6B48"/>
    <w:rsid w:val="001E7878"/>
    <w:rsid w:val="001F2A45"/>
    <w:rsid w:val="001F5EA7"/>
    <w:rsid w:val="001F6930"/>
    <w:rsid w:val="001F7670"/>
    <w:rsid w:val="00207D2F"/>
    <w:rsid w:val="00212789"/>
    <w:rsid w:val="00212B3E"/>
    <w:rsid w:val="00213156"/>
    <w:rsid w:val="002142F3"/>
    <w:rsid w:val="00215192"/>
    <w:rsid w:val="00216934"/>
    <w:rsid w:val="00221312"/>
    <w:rsid w:val="0022265F"/>
    <w:rsid w:val="00230DDD"/>
    <w:rsid w:val="00232153"/>
    <w:rsid w:val="00232987"/>
    <w:rsid w:val="00233FAF"/>
    <w:rsid w:val="00235A1A"/>
    <w:rsid w:val="00236BEE"/>
    <w:rsid w:val="00242690"/>
    <w:rsid w:val="002436CB"/>
    <w:rsid w:val="0024415D"/>
    <w:rsid w:val="002458FC"/>
    <w:rsid w:val="00246626"/>
    <w:rsid w:val="00247621"/>
    <w:rsid w:val="00255E30"/>
    <w:rsid w:val="002603A2"/>
    <w:rsid w:val="00261A9B"/>
    <w:rsid w:val="002635D7"/>
    <w:rsid w:val="00265A82"/>
    <w:rsid w:val="0026612A"/>
    <w:rsid w:val="00266D82"/>
    <w:rsid w:val="00280915"/>
    <w:rsid w:val="00284DDF"/>
    <w:rsid w:val="002852E7"/>
    <w:rsid w:val="002906F8"/>
    <w:rsid w:val="002972B4"/>
    <w:rsid w:val="002A3EB0"/>
    <w:rsid w:val="002B2C22"/>
    <w:rsid w:val="002B548F"/>
    <w:rsid w:val="002C19DB"/>
    <w:rsid w:val="002C30D6"/>
    <w:rsid w:val="002C34DC"/>
    <w:rsid w:val="002C5E7B"/>
    <w:rsid w:val="002D038C"/>
    <w:rsid w:val="002D0F81"/>
    <w:rsid w:val="002D1B12"/>
    <w:rsid w:val="002D5855"/>
    <w:rsid w:val="002E17DD"/>
    <w:rsid w:val="002E7EC5"/>
    <w:rsid w:val="002F60F0"/>
    <w:rsid w:val="00307EC2"/>
    <w:rsid w:val="00311D01"/>
    <w:rsid w:val="0031360B"/>
    <w:rsid w:val="00313B50"/>
    <w:rsid w:val="00323F64"/>
    <w:rsid w:val="00324827"/>
    <w:rsid w:val="00326CA4"/>
    <w:rsid w:val="00327BC1"/>
    <w:rsid w:val="0033101F"/>
    <w:rsid w:val="00337B73"/>
    <w:rsid w:val="003439B1"/>
    <w:rsid w:val="003446AC"/>
    <w:rsid w:val="0035612C"/>
    <w:rsid w:val="00364E2E"/>
    <w:rsid w:val="003653EB"/>
    <w:rsid w:val="003657A8"/>
    <w:rsid w:val="003657B1"/>
    <w:rsid w:val="0036741D"/>
    <w:rsid w:val="003759C7"/>
    <w:rsid w:val="00380689"/>
    <w:rsid w:val="00384F12"/>
    <w:rsid w:val="003931A1"/>
    <w:rsid w:val="00394F10"/>
    <w:rsid w:val="003A41C1"/>
    <w:rsid w:val="003A51AC"/>
    <w:rsid w:val="003B4875"/>
    <w:rsid w:val="003B5463"/>
    <w:rsid w:val="003C08DD"/>
    <w:rsid w:val="003C37D4"/>
    <w:rsid w:val="003C5546"/>
    <w:rsid w:val="003C6A8B"/>
    <w:rsid w:val="003D4317"/>
    <w:rsid w:val="003E0E03"/>
    <w:rsid w:val="003F0FC1"/>
    <w:rsid w:val="003F10F1"/>
    <w:rsid w:val="003F1D26"/>
    <w:rsid w:val="003F49CC"/>
    <w:rsid w:val="003F6CE7"/>
    <w:rsid w:val="00400F9A"/>
    <w:rsid w:val="00401D74"/>
    <w:rsid w:val="0041265A"/>
    <w:rsid w:val="00412F17"/>
    <w:rsid w:val="00413852"/>
    <w:rsid w:val="00416DFA"/>
    <w:rsid w:val="0042058B"/>
    <w:rsid w:val="00420EEE"/>
    <w:rsid w:val="00427E9F"/>
    <w:rsid w:val="004304C4"/>
    <w:rsid w:val="004307D0"/>
    <w:rsid w:val="00430D37"/>
    <w:rsid w:val="004429AB"/>
    <w:rsid w:val="00446B6D"/>
    <w:rsid w:val="00452513"/>
    <w:rsid w:val="0045324A"/>
    <w:rsid w:val="004534F6"/>
    <w:rsid w:val="00461BA1"/>
    <w:rsid w:val="004622BE"/>
    <w:rsid w:val="00466ABD"/>
    <w:rsid w:val="00467768"/>
    <w:rsid w:val="0047054F"/>
    <w:rsid w:val="0047695D"/>
    <w:rsid w:val="00477A2C"/>
    <w:rsid w:val="00483087"/>
    <w:rsid w:val="00490C8C"/>
    <w:rsid w:val="00494EF0"/>
    <w:rsid w:val="00495602"/>
    <w:rsid w:val="00495B7B"/>
    <w:rsid w:val="004A51C1"/>
    <w:rsid w:val="004C6A29"/>
    <w:rsid w:val="004D126C"/>
    <w:rsid w:val="004D404F"/>
    <w:rsid w:val="004D4325"/>
    <w:rsid w:val="004E4DB8"/>
    <w:rsid w:val="004E586D"/>
    <w:rsid w:val="004E5915"/>
    <w:rsid w:val="004E723F"/>
    <w:rsid w:val="004F35AF"/>
    <w:rsid w:val="004F5D67"/>
    <w:rsid w:val="004F60E0"/>
    <w:rsid w:val="0050249B"/>
    <w:rsid w:val="005059E7"/>
    <w:rsid w:val="00520EE5"/>
    <w:rsid w:val="00521AFB"/>
    <w:rsid w:val="00535888"/>
    <w:rsid w:val="005375C0"/>
    <w:rsid w:val="00537D51"/>
    <w:rsid w:val="00542D5B"/>
    <w:rsid w:val="005442BF"/>
    <w:rsid w:val="00554B33"/>
    <w:rsid w:val="005633B1"/>
    <w:rsid w:val="005648C9"/>
    <w:rsid w:val="00565E69"/>
    <w:rsid w:val="00567002"/>
    <w:rsid w:val="0056761A"/>
    <w:rsid w:val="00572EFD"/>
    <w:rsid w:val="00575A27"/>
    <w:rsid w:val="00580FF3"/>
    <w:rsid w:val="00581B57"/>
    <w:rsid w:val="00582BD2"/>
    <w:rsid w:val="00583907"/>
    <w:rsid w:val="00585533"/>
    <w:rsid w:val="005864DB"/>
    <w:rsid w:val="00586701"/>
    <w:rsid w:val="0059106B"/>
    <w:rsid w:val="00592E10"/>
    <w:rsid w:val="00593470"/>
    <w:rsid w:val="00593983"/>
    <w:rsid w:val="0059656C"/>
    <w:rsid w:val="00596688"/>
    <w:rsid w:val="005A116F"/>
    <w:rsid w:val="005B1AA7"/>
    <w:rsid w:val="005B2448"/>
    <w:rsid w:val="005B42A5"/>
    <w:rsid w:val="005B57A7"/>
    <w:rsid w:val="005C09F7"/>
    <w:rsid w:val="005C3714"/>
    <w:rsid w:val="005C55C5"/>
    <w:rsid w:val="005C572D"/>
    <w:rsid w:val="005C7048"/>
    <w:rsid w:val="005D1A90"/>
    <w:rsid w:val="005D2D09"/>
    <w:rsid w:val="005D4136"/>
    <w:rsid w:val="005D55CD"/>
    <w:rsid w:val="005D7283"/>
    <w:rsid w:val="005D7EAA"/>
    <w:rsid w:val="005D7F61"/>
    <w:rsid w:val="005E045E"/>
    <w:rsid w:val="005E1D21"/>
    <w:rsid w:val="005E285E"/>
    <w:rsid w:val="005F321B"/>
    <w:rsid w:val="005F6F90"/>
    <w:rsid w:val="00601DDB"/>
    <w:rsid w:val="00607237"/>
    <w:rsid w:val="00614329"/>
    <w:rsid w:val="006171CC"/>
    <w:rsid w:val="00621FCF"/>
    <w:rsid w:val="00623D04"/>
    <w:rsid w:val="00624739"/>
    <w:rsid w:val="0064080B"/>
    <w:rsid w:val="006416E7"/>
    <w:rsid w:val="00642421"/>
    <w:rsid w:val="0064658E"/>
    <w:rsid w:val="0065089B"/>
    <w:rsid w:val="006539CF"/>
    <w:rsid w:val="00654CFA"/>
    <w:rsid w:val="00661FEE"/>
    <w:rsid w:val="00664682"/>
    <w:rsid w:val="00673AC1"/>
    <w:rsid w:val="006743EF"/>
    <w:rsid w:val="006755AE"/>
    <w:rsid w:val="006820A7"/>
    <w:rsid w:val="00683C52"/>
    <w:rsid w:val="006847D8"/>
    <w:rsid w:val="006957D7"/>
    <w:rsid w:val="00696580"/>
    <w:rsid w:val="00696CD8"/>
    <w:rsid w:val="006A5F4D"/>
    <w:rsid w:val="006B3845"/>
    <w:rsid w:val="006B5C56"/>
    <w:rsid w:val="006C0358"/>
    <w:rsid w:val="006C25CD"/>
    <w:rsid w:val="006C4401"/>
    <w:rsid w:val="006C5FAD"/>
    <w:rsid w:val="006C62F7"/>
    <w:rsid w:val="006C6AC9"/>
    <w:rsid w:val="006D09C8"/>
    <w:rsid w:val="006D0D74"/>
    <w:rsid w:val="006D2D56"/>
    <w:rsid w:val="006D5C53"/>
    <w:rsid w:val="006D6130"/>
    <w:rsid w:val="006E0C70"/>
    <w:rsid w:val="006E10E7"/>
    <w:rsid w:val="006E118D"/>
    <w:rsid w:val="006E17EE"/>
    <w:rsid w:val="006E6579"/>
    <w:rsid w:val="006F7C23"/>
    <w:rsid w:val="007020C1"/>
    <w:rsid w:val="00703220"/>
    <w:rsid w:val="00703339"/>
    <w:rsid w:val="00703932"/>
    <w:rsid w:val="00705C85"/>
    <w:rsid w:val="00706164"/>
    <w:rsid w:val="007064E6"/>
    <w:rsid w:val="0070785D"/>
    <w:rsid w:val="00710E09"/>
    <w:rsid w:val="0071502F"/>
    <w:rsid w:val="007165E2"/>
    <w:rsid w:val="0072651B"/>
    <w:rsid w:val="007277DC"/>
    <w:rsid w:val="00727F87"/>
    <w:rsid w:val="00731FB2"/>
    <w:rsid w:val="00733F09"/>
    <w:rsid w:val="00734790"/>
    <w:rsid w:val="0073621D"/>
    <w:rsid w:val="00757A80"/>
    <w:rsid w:val="00761751"/>
    <w:rsid w:val="00762677"/>
    <w:rsid w:val="00765646"/>
    <w:rsid w:val="00765F80"/>
    <w:rsid w:val="00766D61"/>
    <w:rsid w:val="00771704"/>
    <w:rsid w:val="00771B91"/>
    <w:rsid w:val="0077357E"/>
    <w:rsid w:val="00773FAA"/>
    <w:rsid w:val="00774A8E"/>
    <w:rsid w:val="007756C9"/>
    <w:rsid w:val="007768EE"/>
    <w:rsid w:val="00776CDE"/>
    <w:rsid w:val="0077704E"/>
    <w:rsid w:val="00777332"/>
    <w:rsid w:val="00781B70"/>
    <w:rsid w:val="00791A9C"/>
    <w:rsid w:val="00795918"/>
    <w:rsid w:val="007A23CE"/>
    <w:rsid w:val="007B1256"/>
    <w:rsid w:val="007B3F0F"/>
    <w:rsid w:val="007B4D35"/>
    <w:rsid w:val="007C041D"/>
    <w:rsid w:val="007C2264"/>
    <w:rsid w:val="007C4B06"/>
    <w:rsid w:val="007C5178"/>
    <w:rsid w:val="007C5AF6"/>
    <w:rsid w:val="007C62D1"/>
    <w:rsid w:val="007C73F1"/>
    <w:rsid w:val="007D0BE4"/>
    <w:rsid w:val="007D2B9C"/>
    <w:rsid w:val="007D4334"/>
    <w:rsid w:val="007D4C15"/>
    <w:rsid w:val="007D7612"/>
    <w:rsid w:val="007E1162"/>
    <w:rsid w:val="007E5196"/>
    <w:rsid w:val="007F0AEF"/>
    <w:rsid w:val="007F20ED"/>
    <w:rsid w:val="007F56B6"/>
    <w:rsid w:val="007F7EF6"/>
    <w:rsid w:val="008003F6"/>
    <w:rsid w:val="00800F04"/>
    <w:rsid w:val="00802D86"/>
    <w:rsid w:val="00805972"/>
    <w:rsid w:val="00806B69"/>
    <w:rsid w:val="00814740"/>
    <w:rsid w:val="00814CC6"/>
    <w:rsid w:val="008215F3"/>
    <w:rsid w:val="008237E0"/>
    <w:rsid w:val="0082478F"/>
    <w:rsid w:val="00827980"/>
    <w:rsid w:val="00833A67"/>
    <w:rsid w:val="00837061"/>
    <w:rsid w:val="00837661"/>
    <w:rsid w:val="00837AD5"/>
    <w:rsid w:val="00840AE8"/>
    <w:rsid w:val="00844568"/>
    <w:rsid w:val="00845411"/>
    <w:rsid w:val="008458A7"/>
    <w:rsid w:val="0084739B"/>
    <w:rsid w:val="00851FE4"/>
    <w:rsid w:val="0086285D"/>
    <w:rsid w:val="008658D3"/>
    <w:rsid w:val="00865C02"/>
    <w:rsid w:val="008973C3"/>
    <w:rsid w:val="008A1D13"/>
    <w:rsid w:val="008A211B"/>
    <w:rsid w:val="008A247C"/>
    <w:rsid w:val="008A2C16"/>
    <w:rsid w:val="008A6F43"/>
    <w:rsid w:val="008A7F89"/>
    <w:rsid w:val="008B0638"/>
    <w:rsid w:val="008B368D"/>
    <w:rsid w:val="008B3DF3"/>
    <w:rsid w:val="008B4FE7"/>
    <w:rsid w:val="008C1579"/>
    <w:rsid w:val="008C1FED"/>
    <w:rsid w:val="008C51D2"/>
    <w:rsid w:val="008D68A4"/>
    <w:rsid w:val="008E7AB6"/>
    <w:rsid w:val="008F07E3"/>
    <w:rsid w:val="008F367C"/>
    <w:rsid w:val="008F5AEC"/>
    <w:rsid w:val="009114D2"/>
    <w:rsid w:val="00920C59"/>
    <w:rsid w:val="009238BD"/>
    <w:rsid w:val="009335E9"/>
    <w:rsid w:val="0095027E"/>
    <w:rsid w:val="00950E8F"/>
    <w:rsid w:val="00953BE7"/>
    <w:rsid w:val="0095775D"/>
    <w:rsid w:val="00964A2D"/>
    <w:rsid w:val="0096504E"/>
    <w:rsid w:val="00970C95"/>
    <w:rsid w:val="00973EA7"/>
    <w:rsid w:val="00974C29"/>
    <w:rsid w:val="009812B2"/>
    <w:rsid w:val="00981DA4"/>
    <w:rsid w:val="009837E2"/>
    <w:rsid w:val="0099185D"/>
    <w:rsid w:val="009A0D9A"/>
    <w:rsid w:val="009A49E4"/>
    <w:rsid w:val="009A5322"/>
    <w:rsid w:val="009A586D"/>
    <w:rsid w:val="009A5BFC"/>
    <w:rsid w:val="009B0C0B"/>
    <w:rsid w:val="009C16F9"/>
    <w:rsid w:val="009C2579"/>
    <w:rsid w:val="009C6F66"/>
    <w:rsid w:val="009D14EC"/>
    <w:rsid w:val="009D3C0B"/>
    <w:rsid w:val="009D47EC"/>
    <w:rsid w:val="009D4809"/>
    <w:rsid w:val="009D52B0"/>
    <w:rsid w:val="009D538B"/>
    <w:rsid w:val="009D7121"/>
    <w:rsid w:val="009D73AD"/>
    <w:rsid w:val="009E4F7E"/>
    <w:rsid w:val="009E76AD"/>
    <w:rsid w:val="009E7E6A"/>
    <w:rsid w:val="009F0BC6"/>
    <w:rsid w:val="009F18F9"/>
    <w:rsid w:val="009F26E8"/>
    <w:rsid w:val="009F563F"/>
    <w:rsid w:val="009F65D9"/>
    <w:rsid w:val="00A00498"/>
    <w:rsid w:val="00A010B8"/>
    <w:rsid w:val="00A01742"/>
    <w:rsid w:val="00A04025"/>
    <w:rsid w:val="00A076CA"/>
    <w:rsid w:val="00A07B80"/>
    <w:rsid w:val="00A1403F"/>
    <w:rsid w:val="00A208C5"/>
    <w:rsid w:val="00A210C8"/>
    <w:rsid w:val="00A23996"/>
    <w:rsid w:val="00A31119"/>
    <w:rsid w:val="00A33EBC"/>
    <w:rsid w:val="00A348B3"/>
    <w:rsid w:val="00A359D1"/>
    <w:rsid w:val="00A405FA"/>
    <w:rsid w:val="00A4148A"/>
    <w:rsid w:val="00A414AC"/>
    <w:rsid w:val="00A44689"/>
    <w:rsid w:val="00A607AF"/>
    <w:rsid w:val="00A649EF"/>
    <w:rsid w:val="00A73C34"/>
    <w:rsid w:val="00A84D57"/>
    <w:rsid w:val="00A867FF"/>
    <w:rsid w:val="00A8790D"/>
    <w:rsid w:val="00A91D35"/>
    <w:rsid w:val="00A95375"/>
    <w:rsid w:val="00AA0F5B"/>
    <w:rsid w:val="00AA1407"/>
    <w:rsid w:val="00AA1756"/>
    <w:rsid w:val="00AA28D8"/>
    <w:rsid w:val="00AA6CAF"/>
    <w:rsid w:val="00AB1738"/>
    <w:rsid w:val="00AC3995"/>
    <w:rsid w:val="00AC485B"/>
    <w:rsid w:val="00AC7EA3"/>
    <w:rsid w:val="00AD2F32"/>
    <w:rsid w:val="00AD755E"/>
    <w:rsid w:val="00AE092B"/>
    <w:rsid w:val="00AE3BD5"/>
    <w:rsid w:val="00AE57E4"/>
    <w:rsid w:val="00AF0FA9"/>
    <w:rsid w:val="00AF4129"/>
    <w:rsid w:val="00B037B9"/>
    <w:rsid w:val="00B10502"/>
    <w:rsid w:val="00B10669"/>
    <w:rsid w:val="00B16DA2"/>
    <w:rsid w:val="00B17377"/>
    <w:rsid w:val="00B1793D"/>
    <w:rsid w:val="00B2699F"/>
    <w:rsid w:val="00B329AD"/>
    <w:rsid w:val="00B360F1"/>
    <w:rsid w:val="00B36BA9"/>
    <w:rsid w:val="00B444B0"/>
    <w:rsid w:val="00B473A8"/>
    <w:rsid w:val="00B5155A"/>
    <w:rsid w:val="00B53015"/>
    <w:rsid w:val="00B563F2"/>
    <w:rsid w:val="00B62260"/>
    <w:rsid w:val="00B62350"/>
    <w:rsid w:val="00B64779"/>
    <w:rsid w:val="00B648CB"/>
    <w:rsid w:val="00B6502E"/>
    <w:rsid w:val="00B71254"/>
    <w:rsid w:val="00B733CA"/>
    <w:rsid w:val="00B8393D"/>
    <w:rsid w:val="00B83DCF"/>
    <w:rsid w:val="00B853AC"/>
    <w:rsid w:val="00B85B15"/>
    <w:rsid w:val="00B87313"/>
    <w:rsid w:val="00B91EC9"/>
    <w:rsid w:val="00B93FEE"/>
    <w:rsid w:val="00B94B17"/>
    <w:rsid w:val="00B953FF"/>
    <w:rsid w:val="00BA7013"/>
    <w:rsid w:val="00BC1009"/>
    <w:rsid w:val="00BC2536"/>
    <w:rsid w:val="00BD06F3"/>
    <w:rsid w:val="00BD37F8"/>
    <w:rsid w:val="00BE0508"/>
    <w:rsid w:val="00BE1F1C"/>
    <w:rsid w:val="00BE576B"/>
    <w:rsid w:val="00BE684B"/>
    <w:rsid w:val="00BF2372"/>
    <w:rsid w:val="00BF47A9"/>
    <w:rsid w:val="00BF5418"/>
    <w:rsid w:val="00C0139F"/>
    <w:rsid w:val="00C051EA"/>
    <w:rsid w:val="00C14B23"/>
    <w:rsid w:val="00C17B65"/>
    <w:rsid w:val="00C2185F"/>
    <w:rsid w:val="00C220CD"/>
    <w:rsid w:val="00C22214"/>
    <w:rsid w:val="00C27037"/>
    <w:rsid w:val="00C31568"/>
    <w:rsid w:val="00C36660"/>
    <w:rsid w:val="00C422C8"/>
    <w:rsid w:val="00C42D9A"/>
    <w:rsid w:val="00C45B95"/>
    <w:rsid w:val="00C45BA9"/>
    <w:rsid w:val="00C5390D"/>
    <w:rsid w:val="00C57246"/>
    <w:rsid w:val="00C607B5"/>
    <w:rsid w:val="00C61DAC"/>
    <w:rsid w:val="00C61F57"/>
    <w:rsid w:val="00C622A0"/>
    <w:rsid w:val="00C63C87"/>
    <w:rsid w:val="00C702C5"/>
    <w:rsid w:val="00C73FF9"/>
    <w:rsid w:val="00C753DD"/>
    <w:rsid w:val="00C7768E"/>
    <w:rsid w:val="00C82287"/>
    <w:rsid w:val="00C85F81"/>
    <w:rsid w:val="00C860C3"/>
    <w:rsid w:val="00C9379E"/>
    <w:rsid w:val="00C96631"/>
    <w:rsid w:val="00C97447"/>
    <w:rsid w:val="00CA1FA5"/>
    <w:rsid w:val="00CA35FB"/>
    <w:rsid w:val="00CA7800"/>
    <w:rsid w:val="00CB122C"/>
    <w:rsid w:val="00CC090B"/>
    <w:rsid w:val="00CC1993"/>
    <w:rsid w:val="00CC2BC1"/>
    <w:rsid w:val="00CC35D6"/>
    <w:rsid w:val="00CC4B6D"/>
    <w:rsid w:val="00CC534C"/>
    <w:rsid w:val="00CD44B2"/>
    <w:rsid w:val="00CD7524"/>
    <w:rsid w:val="00CD7697"/>
    <w:rsid w:val="00CE2629"/>
    <w:rsid w:val="00CE4F11"/>
    <w:rsid w:val="00CF01FC"/>
    <w:rsid w:val="00CF029D"/>
    <w:rsid w:val="00CF0B39"/>
    <w:rsid w:val="00CF5475"/>
    <w:rsid w:val="00CF7219"/>
    <w:rsid w:val="00D00491"/>
    <w:rsid w:val="00D06F53"/>
    <w:rsid w:val="00D077F7"/>
    <w:rsid w:val="00D109CA"/>
    <w:rsid w:val="00D16A82"/>
    <w:rsid w:val="00D3362C"/>
    <w:rsid w:val="00D40CB7"/>
    <w:rsid w:val="00D453B6"/>
    <w:rsid w:val="00D47683"/>
    <w:rsid w:val="00D5655B"/>
    <w:rsid w:val="00D603A5"/>
    <w:rsid w:val="00D6201C"/>
    <w:rsid w:val="00D62AA0"/>
    <w:rsid w:val="00D6453F"/>
    <w:rsid w:val="00D70F2B"/>
    <w:rsid w:val="00D75377"/>
    <w:rsid w:val="00D807B6"/>
    <w:rsid w:val="00D80FE6"/>
    <w:rsid w:val="00D83C66"/>
    <w:rsid w:val="00D86114"/>
    <w:rsid w:val="00D86228"/>
    <w:rsid w:val="00D863B2"/>
    <w:rsid w:val="00D90271"/>
    <w:rsid w:val="00D905F9"/>
    <w:rsid w:val="00D92ABB"/>
    <w:rsid w:val="00D94F01"/>
    <w:rsid w:val="00D95538"/>
    <w:rsid w:val="00D96890"/>
    <w:rsid w:val="00D97130"/>
    <w:rsid w:val="00DA2E77"/>
    <w:rsid w:val="00DA5965"/>
    <w:rsid w:val="00DA6A5B"/>
    <w:rsid w:val="00DB5873"/>
    <w:rsid w:val="00DC0F6E"/>
    <w:rsid w:val="00DC15FE"/>
    <w:rsid w:val="00DC3EDB"/>
    <w:rsid w:val="00DC6A4B"/>
    <w:rsid w:val="00DC7717"/>
    <w:rsid w:val="00DD079B"/>
    <w:rsid w:val="00DD2AF9"/>
    <w:rsid w:val="00DD3758"/>
    <w:rsid w:val="00DE2D7A"/>
    <w:rsid w:val="00DE7B2F"/>
    <w:rsid w:val="00DF2064"/>
    <w:rsid w:val="00DF4263"/>
    <w:rsid w:val="00DF4525"/>
    <w:rsid w:val="00DF6A47"/>
    <w:rsid w:val="00DF6EC8"/>
    <w:rsid w:val="00DF73DF"/>
    <w:rsid w:val="00E02207"/>
    <w:rsid w:val="00E02221"/>
    <w:rsid w:val="00E119FA"/>
    <w:rsid w:val="00E127BE"/>
    <w:rsid w:val="00E17779"/>
    <w:rsid w:val="00E20A75"/>
    <w:rsid w:val="00E2362F"/>
    <w:rsid w:val="00E24491"/>
    <w:rsid w:val="00E25F9A"/>
    <w:rsid w:val="00E27279"/>
    <w:rsid w:val="00E33290"/>
    <w:rsid w:val="00E34375"/>
    <w:rsid w:val="00E3519D"/>
    <w:rsid w:val="00E35BF3"/>
    <w:rsid w:val="00E3629E"/>
    <w:rsid w:val="00E42971"/>
    <w:rsid w:val="00E43675"/>
    <w:rsid w:val="00E441F2"/>
    <w:rsid w:val="00E44430"/>
    <w:rsid w:val="00E44655"/>
    <w:rsid w:val="00E46C1C"/>
    <w:rsid w:val="00E470E4"/>
    <w:rsid w:val="00E5030F"/>
    <w:rsid w:val="00E51931"/>
    <w:rsid w:val="00E5455E"/>
    <w:rsid w:val="00E55414"/>
    <w:rsid w:val="00E5733D"/>
    <w:rsid w:val="00E64D9F"/>
    <w:rsid w:val="00E700C3"/>
    <w:rsid w:val="00E7086B"/>
    <w:rsid w:val="00E816D3"/>
    <w:rsid w:val="00E845A5"/>
    <w:rsid w:val="00E86B3C"/>
    <w:rsid w:val="00E917A7"/>
    <w:rsid w:val="00E91890"/>
    <w:rsid w:val="00E97961"/>
    <w:rsid w:val="00EA23CF"/>
    <w:rsid w:val="00EA3ADF"/>
    <w:rsid w:val="00EB1C80"/>
    <w:rsid w:val="00EB2EEC"/>
    <w:rsid w:val="00EB5E06"/>
    <w:rsid w:val="00EB749E"/>
    <w:rsid w:val="00EB7B2B"/>
    <w:rsid w:val="00EC0411"/>
    <w:rsid w:val="00EC0871"/>
    <w:rsid w:val="00EC15B2"/>
    <w:rsid w:val="00EC24F8"/>
    <w:rsid w:val="00EC294E"/>
    <w:rsid w:val="00EC3726"/>
    <w:rsid w:val="00ED27DF"/>
    <w:rsid w:val="00EE2DD8"/>
    <w:rsid w:val="00EE3C26"/>
    <w:rsid w:val="00EE3DEF"/>
    <w:rsid w:val="00EE4757"/>
    <w:rsid w:val="00EE7226"/>
    <w:rsid w:val="00EE739A"/>
    <w:rsid w:val="00EE7722"/>
    <w:rsid w:val="00EF0B58"/>
    <w:rsid w:val="00EF1793"/>
    <w:rsid w:val="00EF3BE5"/>
    <w:rsid w:val="00EF7F6F"/>
    <w:rsid w:val="00F00C90"/>
    <w:rsid w:val="00F02EED"/>
    <w:rsid w:val="00F07680"/>
    <w:rsid w:val="00F106B0"/>
    <w:rsid w:val="00F10FD3"/>
    <w:rsid w:val="00F114E2"/>
    <w:rsid w:val="00F1211D"/>
    <w:rsid w:val="00F14431"/>
    <w:rsid w:val="00F15A1B"/>
    <w:rsid w:val="00F16D0A"/>
    <w:rsid w:val="00F22F96"/>
    <w:rsid w:val="00F236E8"/>
    <w:rsid w:val="00F23943"/>
    <w:rsid w:val="00F23ADE"/>
    <w:rsid w:val="00F25B94"/>
    <w:rsid w:val="00F26051"/>
    <w:rsid w:val="00F312CE"/>
    <w:rsid w:val="00F3622B"/>
    <w:rsid w:val="00F37A07"/>
    <w:rsid w:val="00F4180A"/>
    <w:rsid w:val="00F41CF2"/>
    <w:rsid w:val="00F453CF"/>
    <w:rsid w:val="00F56B61"/>
    <w:rsid w:val="00F616EA"/>
    <w:rsid w:val="00F617E5"/>
    <w:rsid w:val="00F702C8"/>
    <w:rsid w:val="00F70989"/>
    <w:rsid w:val="00F71599"/>
    <w:rsid w:val="00F71A48"/>
    <w:rsid w:val="00F738F7"/>
    <w:rsid w:val="00F80500"/>
    <w:rsid w:val="00F81A12"/>
    <w:rsid w:val="00F8278D"/>
    <w:rsid w:val="00F85C17"/>
    <w:rsid w:val="00F869ED"/>
    <w:rsid w:val="00F94C09"/>
    <w:rsid w:val="00FA283F"/>
    <w:rsid w:val="00FA5BE6"/>
    <w:rsid w:val="00FA7A11"/>
    <w:rsid w:val="00FB0AEB"/>
    <w:rsid w:val="00FB3796"/>
    <w:rsid w:val="00FB6C21"/>
    <w:rsid w:val="00FC5EA0"/>
    <w:rsid w:val="00FD4BD4"/>
    <w:rsid w:val="00FD5716"/>
    <w:rsid w:val="00FD6418"/>
    <w:rsid w:val="00FD6582"/>
    <w:rsid w:val="00FE5478"/>
    <w:rsid w:val="00FE6EEE"/>
    <w:rsid w:val="00FE73D9"/>
    <w:rsid w:val="00FF759B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0CF8F4B-C55C-46BE-8611-ECA490A0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24A"/>
    <w:pPr>
      <w:suppressAutoHyphens/>
    </w:pPr>
    <w:rPr>
      <w:lang w:eastAsia="zh-CN"/>
    </w:rPr>
  </w:style>
  <w:style w:type="paragraph" w:styleId="5">
    <w:name w:val="heading 5"/>
    <w:basedOn w:val="a"/>
    <w:next w:val="a"/>
    <w:qFormat/>
    <w:rsid w:val="00A73C34"/>
    <w:pPr>
      <w:keepNext/>
      <w:tabs>
        <w:tab w:val="num" w:pos="1008"/>
      </w:tabs>
      <w:ind w:right="-524"/>
      <w:jc w:val="center"/>
      <w:outlineLvl w:val="4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73C34"/>
    <w:rPr>
      <w:rFonts w:ascii="Symbol" w:hAnsi="Symbol" w:cs="OpenSymbol"/>
    </w:rPr>
  </w:style>
  <w:style w:type="character" w:customStyle="1" w:styleId="WW8Num2z0">
    <w:name w:val="WW8Num2z0"/>
    <w:rsid w:val="00A73C34"/>
    <w:rPr>
      <w:rFonts w:ascii="OpenSymbol" w:hAnsi="OpenSymbol" w:cs="OpenSymbol"/>
    </w:rPr>
  </w:style>
  <w:style w:type="character" w:customStyle="1" w:styleId="WW8Num3z0">
    <w:name w:val="WW8Num3z0"/>
    <w:rsid w:val="00A73C34"/>
    <w:rPr>
      <w:rFonts w:ascii="OpenSymbol" w:hAnsi="OpenSymbol" w:cs="OpenSymbol"/>
    </w:rPr>
  </w:style>
  <w:style w:type="character" w:customStyle="1" w:styleId="WW8Num4z0">
    <w:name w:val="WW8Num4z0"/>
    <w:rsid w:val="00A73C34"/>
    <w:rPr>
      <w:rFonts w:ascii="Symbol" w:hAnsi="Symbol" w:cs="OpenSymbol"/>
    </w:rPr>
  </w:style>
  <w:style w:type="character" w:customStyle="1" w:styleId="WW8Num5z0">
    <w:name w:val="WW8Num5z0"/>
    <w:rsid w:val="00A73C34"/>
    <w:rPr>
      <w:rFonts w:ascii="Times New Roman" w:hAnsi="Times New Roman" w:cs="Times New Roman"/>
    </w:rPr>
  </w:style>
  <w:style w:type="character" w:customStyle="1" w:styleId="WW8Num6z0">
    <w:name w:val="WW8Num6z0"/>
    <w:rsid w:val="00A73C34"/>
    <w:rPr>
      <w:rFonts w:ascii="Symbol" w:hAnsi="Symbol" w:cs="Symbol"/>
      <w:b w:val="0"/>
      <w:bCs w:val="0"/>
      <w:color w:val="000000"/>
    </w:rPr>
  </w:style>
  <w:style w:type="character" w:customStyle="1" w:styleId="WW8Num8z0">
    <w:name w:val="WW8Num8z0"/>
    <w:rsid w:val="00A73C34"/>
    <w:rPr>
      <w:rFonts w:ascii="Symbol" w:hAnsi="Symbol" w:cs="Symbol"/>
    </w:rPr>
  </w:style>
  <w:style w:type="character" w:customStyle="1" w:styleId="WW8Num8z1">
    <w:name w:val="WW8Num8z1"/>
    <w:rsid w:val="00A73C34"/>
    <w:rPr>
      <w:rFonts w:ascii="Courier New" w:hAnsi="Courier New" w:cs="Courier New"/>
    </w:rPr>
  </w:style>
  <w:style w:type="character" w:customStyle="1" w:styleId="WW8Num8z2">
    <w:name w:val="WW8Num8z2"/>
    <w:rsid w:val="00A73C34"/>
    <w:rPr>
      <w:rFonts w:ascii="Wingdings" w:hAnsi="Wingdings" w:cs="Wingdings"/>
    </w:rPr>
  </w:style>
  <w:style w:type="character" w:customStyle="1" w:styleId="WW8Num9z0">
    <w:name w:val="WW8Num9z0"/>
    <w:rsid w:val="00A73C34"/>
    <w:rPr>
      <w:rFonts w:ascii="Times New Roman" w:eastAsia="Times New Roman" w:hAnsi="Times New Roman" w:cs="Times New Roman"/>
      <w:i w:val="0"/>
      <w:color w:val="auto"/>
    </w:rPr>
  </w:style>
  <w:style w:type="character" w:customStyle="1" w:styleId="WW8Num9z1">
    <w:name w:val="WW8Num9z1"/>
    <w:rsid w:val="00A73C34"/>
    <w:rPr>
      <w:rFonts w:ascii="Courier New" w:hAnsi="Courier New" w:cs="Courier New"/>
    </w:rPr>
  </w:style>
  <w:style w:type="character" w:customStyle="1" w:styleId="WW8Num9z2">
    <w:name w:val="WW8Num9z2"/>
    <w:rsid w:val="00A73C34"/>
    <w:rPr>
      <w:rFonts w:ascii="Wingdings" w:hAnsi="Wingdings" w:cs="Wingdings"/>
    </w:rPr>
  </w:style>
  <w:style w:type="character" w:customStyle="1" w:styleId="WW8Num9z3">
    <w:name w:val="WW8Num9z3"/>
    <w:rsid w:val="00A73C34"/>
    <w:rPr>
      <w:rFonts w:ascii="Symbol" w:hAnsi="Symbol" w:cs="Symbol"/>
    </w:rPr>
  </w:style>
  <w:style w:type="character" w:customStyle="1" w:styleId="WW8Num11z0">
    <w:name w:val="WW8Num11z0"/>
    <w:rsid w:val="00A73C34"/>
    <w:rPr>
      <w:rFonts w:ascii="Symbol" w:hAnsi="Symbol" w:cs="Symbol"/>
    </w:rPr>
  </w:style>
  <w:style w:type="character" w:customStyle="1" w:styleId="WW8Num11z1">
    <w:name w:val="WW8Num11z1"/>
    <w:rsid w:val="00A73C34"/>
    <w:rPr>
      <w:rFonts w:ascii="Courier New" w:hAnsi="Courier New" w:cs="Courier New"/>
    </w:rPr>
  </w:style>
  <w:style w:type="character" w:customStyle="1" w:styleId="WW8Num11z2">
    <w:name w:val="WW8Num11z2"/>
    <w:rsid w:val="00A73C34"/>
    <w:rPr>
      <w:rFonts w:ascii="Wingdings" w:hAnsi="Wingdings" w:cs="Wingdings"/>
    </w:rPr>
  </w:style>
  <w:style w:type="character" w:customStyle="1" w:styleId="WW8Num12z0">
    <w:name w:val="WW8Num12z0"/>
    <w:rsid w:val="00A73C34"/>
    <w:rPr>
      <w:rFonts w:ascii="Symbol" w:hAnsi="Symbol" w:cs="Symbol"/>
    </w:rPr>
  </w:style>
  <w:style w:type="character" w:customStyle="1" w:styleId="WW8Num12z1">
    <w:name w:val="WW8Num12z1"/>
    <w:rsid w:val="00A73C34"/>
    <w:rPr>
      <w:rFonts w:ascii="Courier New" w:hAnsi="Courier New" w:cs="Courier New"/>
    </w:rPr>
  </w:style>
  <w:style w:type="character" w:customStyle="1" w:styleId="WW8Num12z2">
    <w:name w:val="WW8Num12z2"/>
    <w:rsid w:val="00A73C34"/>
    <w:rPr>
      <w:rFonts w:ascii="Wingdings" w:hAnsi="Wingdings" w:cs="Wingdings"/>
    </w:rPr>
  </w:style>
  <w:style w:type="character" w:customStyle="1" w:styleId="WW8Num13z0">
    <w:name w:val="WW8Num13z0"/>
    <w:rsid w:val="00A73C34"/>
    <w:rPr>
      <w:rFonts w:ascii="Symbol" w:hAnsi="Symbol" w:cs="Symbol"/>
    </w:rPr>
  </w:style>
  <w:style w:type="character" w:customStyle="1" w:styleId="WW8Num13z1">
    <w:name w:val="WW8Num13z1"/>
    <w:rsid w:val="00A73C34"/>
    <w:rPr>
      <w:rFonts w:ascii="Courier New" w:hAnsi="Courier New" w:cs="Courier New"/>
    </w:rPr>
  </w:style>
  <w:style w:type="character" w:customStyle="1" w:styleId="WW8Num13z2">
    <w:name w:val="WW8Num13z2"/>
    <w:rsid w:val="00A73C34"/>
    <w:rPr>
      <w:rFonts w:ascii="Wingdings" w:hAnsi="Wingdings" w:cs="Wingdings"/>
    </w:rPr>
  </w:style>
  <w:style w:type="character" w:customStyle="1" w:styleId="WW8Num14z0">
    <w:name w:val="WW8Num14z0"/>
    <w:rsid w:val="00A73C34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A73C34"/>
    <w:rPr>
      <w:rFonts w:ascii="Courier New" w:hAnsi="Courier New" w:cs="Courier New"/>
    </w:rPr>
  </w:style>
  <w:style w:type="character" w:customStyle="1" w:styleId="WW8Num14z2">
    <w:name w:val="WW8Num14z2"/>
    <w:rsid w:val="00A73C34"/>
    <w:rPr>
      <w:rFonts w:ascii="Wingdings" w:hAnsi="Wingdings" w:cs="Wingdings"/>
    </w:rPr>
  </w:style>
  <w:style w:type="character" w:customStyle="1" w:styleId="WW8Num14z3">
    <w:name w:val="WW8Num14z3"/>
    <w:rsid w:val="00A73C34"/>
    <w:rPr>
      <w:rFonts w:ascii="Symbol" w:hAnsi="Symbol" w:cs="Symbol"/>
    </w:rPr>
  </w:style>
  <w:style w:type="character" w:customStyle="1" w:styleId="WW8Num16z0">
    <w:name w:val="WW8Num16z0"/>
    <w:rsid w:val="00A73C34"/>
    <w:rPr>
      <w:rFonts w:ascii="Symbol" w:hAnsi="Symbol" w:cs="Symbol"/>
    </w:rPr>
  </w:style>
  <w:style w:type="character" w:customStyle="1" w:styleId="WW8Num16z1">
    <w:name w:val="WW8Num16z1"/>
    <w:rsid w:val="00A73C34"/>
    <w:rPr>
      <w:rFonts w:ascii="Courier New" w:hAnsi="Courier New" w:cs="Courier New"/>
    </w:rPr>
  </w:style>
  <w:style w:type="character" w:customStyle="1" w:styleId="WW8Num16z2">
    <w:name w:val="WW8Num16z2"/>
    <w:rsid w:val="00A73C34"/>
    <w:rPr>
      <w:rFonts w:ascii="Wingdings" w:hAnsi="Wingdings" w:cs="Wingdings"/>
    </w:rPr>
  </w:style>
  <w:style w:type="character" w:customStyle="1" w:styleId="WW8Num18z0">
    <w:name w:val="WW8Num18z0"/>
    <w:rsid w:val="00A73C34"/>
    <w:rPr>
      <w:rFonts w:ascii="Symbol" w:hAnsi="Symbol" w:cs="Symbol"/>
    </w:rPr>
  </w:style>
  <w:style w:type="character" w:customStyle="1" w:styleId="WW8Num18z1">
    <w:name w:val="WW8Num18z1"/>
    <w:rsid w:val="00A73C34"/>
    <w:rPr>
      <w:rFonts w:ascii="Courier New" w:hAnsi="Courier New" w:cs="Courier New"/>
    </w:rPr>
  </w:style>
  <w:style w:type="character" w:customStyle="1" w:styleId="WW8Num18z2">
    <w:name w:val="WW8Num18z2"/>
    <w:rsid w:val="00A73C34"/>
    <w:rPr>
      <w:rFonts w:ascii="Wingdings" w:hAnsi="Wingdings" w:cs="Wingdings"/>
    </w:rPr>
  </w:style>
  <w:style w:type="character" w:customStyle="1" w:styleId="WW8Num19z0">
    <w:name w:val="WW8Num19z0"/>
    <w:rsid w:val="00A73C34"/>
    <w:rPr>
      <w:rFonts w:ascii="Symbol" w:hAnsi="Symbol" w:cs="Symbol"/>
    </w:rPr>
  </w:style>
  <w:style w:type="character" w:customStyle="1" w:styleId="WW8Num19z1">
    <w:name w:val="WW8Num19z1"/>
    <w:rsid w:val="00A73C34"/>
    <w:rPr>
      <w:rFonts w:ascii="Courier New" w:hAnsi="Courier New" w:cs="Courier New"/>
    </w:rPr>
  </w:style>
  <w:style w:type="character" w:customStyle="1" w:styleId="WW8Num19z2">
    <w:name w:val="WW8Num19z2"/>
    <w:rsid w:val="00A73C34"/>
    <w:rPr>
      <w:rFonts w:ascii="Wingdings" w:hAnsi="Wingdings" w:cs="Wingdings"/>
    </w:rPr>
  </w:style>
  <w:style w:type="character" w:customStyle="1" w:styleId="WW8Num20z0">
    <w:name w:val="WW8Num20z0"/>
    <w:rsid w:val="00A73C34"/>
    <w:rPr>
      <w:rFonts w:ascii="Symbol" w:hAnsi="Symbol" w:cs="Symbol"/>
    </w:rPr>
  </w:style>
  <w:style w:type="character" w:customStyle="1" w:styleId="WW8Num20z1">
    <w:name w:val="WW8Num20z1"/>
    <w:rsid w:val="00A73C34"/>
    <w:rPr>
      <w:rFonts w:ascii="Courier New" w:hAnsi="Courier New" w:cs="Courier New"/>
    </w:rPr>
  </w:style>
  <w:style w:type="character" w:customStyle="1" w:styleId="WW8Num20z2">
    <w:name w:val="WW8Num20z2"/>
    <w:rsid w:val="00A73C34"/>
    <w:rPr>
      <w:rFonts w:ascii="Wingdings" w:hAnsi="Wingdings" w:cs="Wingdings"/>
    </w:rPr>
  </w:style>
  <w:style w:type="character" w:customStyle="1" w:styleId="WW8Num21z0">
    <w:name w:val="WW8Num21z0"/>
    <w:rsid w:val="00A73C34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A73C34"/>
    <w:rPr>
      <w:rFonts w:ascii="Courier New" w:hAnsi="Courier New" w:cs="Courier New"/>
    </w:rPr>
  </w:style>
  <w:style w:type="character" w:customStyle="1" w:styleId="WW8Num21z2">
    <w:name w:val="WW8Num21z2"/>
    <w:rsid w:val="00A73C34"/>
    <w:rPr>
      <w:rFonts w:ascii="Wingdings" w:hAnsi="Wingdings" w:cs="Wingdings"/>
    </w:rPr>
  </w:style>
  <w:style w:type="character" w:customStyle="1" w:styleId="WW8Num21z3">
    <w:name w:val="WW8Num21z3"/>
    <w:rsid w:val="00A73C34"/>
    <w:rPr>
      <w:rFonts w:ascii="Symbol" w:hAnsi="Symbol" w:cs="Symbol"/>
    </w:rPr>
  </w:style>
  <w:style w:type="character" w:customStyle="1" w:styleId="WW8Num23z0">
    <w:name w:val="WW8Num23z0"/>
    <w:rsid w:val="00A73C34"/>
    <w:rPr>
      <w:rFonts w:ascii="Times New Roman" w:eastAsia="Times New Roman" w:hAnsi="Times New Roman" w:cs="Times New Roman"/>
      <w:i w:val="0"/>
      <w:color w:val="auto"/>
      <w:sz w:val="20"/>
    </w:rPr>
  </w:style>
  <w:style w:type="character" w:customStyle="1" w:styleId="WW8Num23z1">
    <w:name w:val="WW8Num23z1"/>
    <w:rsid w:val="00A73C34"/>
    <w:rPr>
      <w:rFonts w:ascii="Courier New" w:hAnsi="Courier New" w:cs="Courier New"/>
    </w:rPr>
  </w:style>
  <w:style w:type="character" w:customStyle="1" w:styleId="WW8Num23z2">
    <w:name w:val="WW8Num23z2"/>
    <w:rsid w:val="00A73C34"/>
    <w:rPr>
      <w:rFonts w:ascii="Wingdings" w:hAnsi="Wingdings" w:cs="Wingdings"/>
    </w:rPr>
  </w:style>
  <w:style w:type="character" w:customStyle="1" w:styleId="WW8Num23z3">
    <w:name w:val="WW8Num23z3"/>
    <w:rsid w:val="00A73C34"/>
    <w:rPr>
      <w:rFonts w:ascii="Symbol" w:hAnsi="Symbol" w:cs="Symbol"/>
    </w:rPr>
  </w:style>
  <w:style w:type="character" w:customStyle="1" w:styleId="WW8Num24z0">
    <w:name w:val="WW8Num24z0"/>
    <w:rsid w:val="00A73C34"/>
    <w:rPr>
      <w:rFonts w:ascii="Symbol" w:hAnsi="Symbol" w:cs="Symbol"/>
    </w:rPr>
  </w:style>
  <w:style w:type="character" w:customStyle="1" w:styleId="WW8Num24z1">
    <w:name w:val="WW8Num24z1"/>
    <w:rsid w:val="00A73C34"/>
    <w:rPr>
      <w:rFonts w:ascii="Courier New" w:hAnsi="Courier New" w:cs="Courier New"/>
    </w:rPr>
  </w:style>
  <w:style w:type="character" w:customStyle="1" w:styleId="WW8Num24z2">
    <w:name w:val="WW8Num24z2"/>
    <w:rsid w:val="00A73C34"/>
    <w:rPr>
      <w:rFonts w:ascii="Wingdings" w:hAnsi="Wingdings" w:cs="Wingdings"/>
    </w:rPr>
  </w:style>
  <w:style w:type="character" w:customStyle="1" w:styleId="WW8Num25z0">
    <w:name w:val="WW8Num25z0"/>
    <w:rsid w:val="00A73C34"/>
    <w:rPr>
      <w:i w:val="0"/>
    </w:rPr>
  </w:style>
  <w:style w:type="character" w:customStyle="1" w:styleId="WW8Num26z0">
    <w:name w:val="WW8Num26z0"/>
    <w:rsid w:val="00A73C34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A73C34"/>
    <w:rPr>
      <w:rFonts w:ascii="Courier New" w:hAnsi="Courier New" w:cs="Courier New"/>
    </w:rPr>
  </w:style>
  <w:style w:type="character" w:customStyle="1" w:styleId="WW8Num26z2">
    <w:name w:val="WW8Num26z2"/>
    <w:rsid w:val="00A73C34"/>
    <w:rPr>
      <w:rFonts w:ascii="Wingdings" w:hAnsi="Wingdings" w:cs="Wingdings"/>
    </w:rPr>
  </w:style>
  <w:style w:type="character" w:customStyle="1" w:styleId="WW8Num26z3">
    <w:name w:val="WW8Num26z3"/>
    <w:rsid w:val="00A73C34"/>
    <w:rPr>
      <w:rFonts w:ascii="Symbol" w:hAnsi="Symbol" w:cs="Symbol"/>
    </w:rPr>
  </w:style>
  <w:style w:type="character" w:customStyle="1" w:styleId="WW8Num27z0">
    <w:name w:val="WW8Num27z0"/>
    <w:rsid w:val="00A73C34"/>
    <w:rPr>
      <w:rFonts w:ascii="Symbol" w:hAnsi="Symbol" w:cs="Symbol"/>
    </w:rPr>
  </w:style>
  <w:style w:type="character" w:customStyle="1" w:styleId="WW8Num27z1">
    <w:name w:val="WW8Num27z1"/>
    <w:rsid w:val="00A73C34"/>
    <w:rPr>
      <w:rFonts w:ascii="Courier New" w:hAnsi="Courier New" w:cs="Courier New"/>
    </w:rPr>
  </w:style>
  <w:style w:type="character" w:customStyle="1" w:styleId="WW8Num27z2">
    <w:name w:val="WW8Num27z2"/>
    <w:rsid w:val="00A73C34"/>
    <w:rPr>
      <w:rFonts w:ascii="Wingdings" w:hAnsi="Wingdings" w:cs="Wingdings"/>
    </w:rPr>
  </w:style>
  <w:style w:type="character" w:customStyle="1" w:styleId="WW8Num28z0">
    <w:name w:val="WW8Num28z0"/>
    <w:rsid w:val="00A73C34"/>
    <w:rPr>
      <w:b/>
      <w:i/>
    </w:rPr>
  </w:style>
  <w:style w:type="character" w:customStyle="1" w:styleId="WW8Num29z0">
    <w:name w:val="WW8Num29z0"/>
    <w:rsid w:val="00A73C34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73C34"/>
    <w:rPr>
      <w:rFonts w:ascii="Courier New" w:hAnsi="Courier New" w:cs="Courier New"/>
    </w:rPr>
  </w:style>
  <w:style w:type="character" w:customStyle="1" w:styleId="WW8Num29z2">
    <w:name w:val="WW8Num29z2"/>
    <w:rsid w:val="00A73C34"/>
    <w:rPr>
      <w:rFonts w:ascii="Wingdings" w:hAnsi="Wingdings" w:cs="Wingdings"/>
    </w:rPr>
  </w:style>
  <w:style w:type="character" w:customStyle="1" w:styleId="WW8Num29z3">
    <w:name w:val="WW8Num29z3"/>
    <w:rsid w:val="00A73C34"/>
    <w:rPr>
      <w:rFonts w:ascii="Symbol" w:hAnsi="Symbol" w:cs="Symbol"/>
    </w:rPr>
  </w:style>
  <w:style w:type="character" w:customStyle="1" w:styleId="WW8Num30z0">
    <w:name w:val="WW8Num30z0"/>
    <w:rsid w:val="00A73C34"/>
    <w:rPr>
      <w:rFonts w:ascii="Symbol" w:hAnsi="Symbol" w:cs="Symbol"/>
    </w:rPr>
  </w:style>
  <w:style w:type="character" w:customStyle="1" w:styleId="WW8Num30z1">
    <w:name w:val="WW8Num30z1"/>
    <w:rsid w:val="00A73C34"/>
    <w:rPr>
      <w:rFonts w:ascii="Courier New" w:hAnsi="Courier New" w:cs="Courier New"/>
    </w:rPr>
  </w:style>
  <w:style w:type="character" w:customStyle="1" w:styleId="WW8Num30z2">
    <w:name w:val="WW8Num30z2"/>
    <w:rsid w:val="00A73C34"/>
    <w:rPr>
      <w:rFonts w:ascii="Wingdings" w:hAnsi="Wingdings" w:cs="Wingdings"/>
    </w:rPr>
  </w:style>
  <w:style w:type="character" w:customStyle="1" w:styleId="WW8Num31z0">
    <w:name w:val="WW8Num31z0"/>
    <w:rsid w:val="00A73C34"/>
    <w:rPr>
      <w:rFonts w:ascii="Times New Roman" w:hAnsi="Times New Roman" w:cs="Times New Roman"/>
      <w:b w:val="0"/>
      <w:i w:val="0"/>
      <w:color w:val="auto"/>
    </w:rPr>
  </w:style>
  <w:style w:type="character" w:customStyle="1" w:styleId="WW8Num32z0">
    <w:name w:val="WW8Num32z0"/>
    <w:rsid w:val="00A73C34"/>
    <w:rPr>
      <w:rFonts w:ascii="Symbol" w:hAnsi="Symbol" w:cs="Symbol"/>
    </w:rPr>
  </w:style>
  <w:style w:type="character" w:customStyle="1" w:styleId="WW8Num32z1">
    <w:name w:val="WW8Num32z1"/>
    <w:rsid w:val="00A73C34"/>
    <w:rPr>
      <w:rFonts w:ascii="Courier New" w:hAnsi="Courier New" w:cs="Courier New"/>
    </w:rPr>
  </w:style>
  <w:style w:type="character" w:customStyle="1" w:styleId="WW8Num32z2">
    <w:name w:val="WW8Num32z2"/>
    <w:rsid w:val="00A73C34"/>
    <w:rPr>
      <w:rFonts w:ascii="Wingdings" w:hAnsi="Wingdings" w:cs="Wingdings"/>
    </w:rPr>
  </w:style>
  <w:style w:type="character" w:customStyle="1" w:styleId="WW8Num33z0">
    <w:name w:val="WW8Num33z0"/>
    <w:rsid w:val="00A73C34"/>
    <w:rPr>
      <w:rFonts w:ascii="Symbol" w:hAnsi="Symbol" w:cs="Symbol"/>
    </w:rPr>
  </w:style>
  <w:style w:type="character" w:customStyle="1" w:styleId="WW8Num33z1">
    <w:name w:val="WW8Num33z1"/>
    <w:rsid w:val="00A73C34"/>
    <w:rPr>
      <w:rFonts w:ascii="Courier New" w:hAnsi="Courier New" w:cs="Courier New"/>
    </w:rPr>
  </w:style>
  <w:style w:type="character" w:customStyle="1" w:styleId="WW8Num33z2">
    <w:name w:val="WW8Num33z2"/>
    <w:rsid w:val="00A73C34"/>
    <w:rPr>
      <w:rFonts w:ascii="Wingdings" w:hAnsi="Wingdings" w:cs="Wingdings"/>
    </w:rPr>
  </w:style>
  <w:style w:type="character" w:customStyle="1" w:styleId="1">
    <w:name w:val="Основной шрифт абзаца1"/>
    <w:rsid w:val="00A73C34"/>
  </w:style>
  <w:style w:type="character" w:styleId="a3">
    <w:name w:val="Strong"/>
    <w:qFormat/>
    <w:rsid w:val="00A73C34"/>
    <w:rPr>
      <w:b/>
      <w:bCs/>
    </w:rPr>
  </w:style>
  <w:style w:type="character" w:styleId="a4">
    <w:name w:val="Hyperlink"/>
    <w:rsid w:val="00A73C34"/>
    <w:rPr>
      <w:color w:val="0000FF"/>
      <w:u w:val="single"/>
    </w:rPr>
  </w:style>
  <w:style w:type="character" w:customStyle="1" w:styleId="apple-converted-space">
    <w:name w:val="apple-converted-space"/>
    <w:basedOn w:val="1"/>
    <w:rsid w:val="00A73C34"/>
  </w:style>
  <w:style w:type="character" w:customStyle="1" w:styleId="HTML">
    <w:name w:val="Стандартный HTML Знак"/>
    <w:basedOn w:val="1"/>
    <w:uiPriority w:val="99"/>
    <w:rsid w:val="00A73C34"/>
    <w:rPr>
      <w:rFonts w:ascii="Courier New" w:hAnsi="Courier New" w:cs="Courier New"/>
    </w:rPr>
  </w:style>
  <w:style w:type="character" w:customStyle="1" w:styleId="50">
    <w:name w:val="Заголовок 5 Знак"/>
    <w:basedOn w:val="1"/>
    <w:rsid w:val="00A73C34"/>
    <w:rPr>
      <w:b/>
      <w:sz w:val="28"/>
      <w:lang w:val="uk-UA"/>
    </w:rPr>
  </w:style>
  <w:style w:type="character" w:customStyle="1" w:styleId="a5">
    <w:name w:val="Название Знак"/>
    <w:basedOn w:val="1"/>
    <w:link w:val="a6"/>
    <w:rsid w:val="00A73C34"/>
    <w:rPr>
      <w:sz w:val="28"/>
      <w:szCs w:val="24"/>
      <w:lang w:val="uk-UA"/>
    </w:rPr>
  </w:style>
  <w:style w:type="character" w:customStyle="1" w:styleId="2">
    <w:name w:val="Основной текст 2 Знак"/>
    <w:basedOn w:val="1"/>
    <w:rsid w:val="00A73C34"/>
    <w:rPr>
      <w:sz w:val="24"/>
      <w:szCs w:val="24"/>
    </w:rPr>
  </w:style>
  <w:style w:type="character" w:customStyle="1" w:styleId="a7">
    <w:name w:val="Маркеры списка"/>
    <w:rsid w:val="00A73C34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A73C34"/>
    <w:pPr>
      <w:jc w:val="center"/>
    </w:pPr>
    <w:rPr>
      <w:sz w:val="28"/>
      <w:szCs w:val="24"/>
      <w:lang w:val="uk-UA"/>
    </w:rPr>
  </w:style>
  <w:style w:type="paragraph" w:styleId="a9">
    <w:name w:val="Body Text"/>
    <w:basedOn w:val="a"/>
    <w:link w:val="aa"/>
    <w:rsid w:val="00A73C34"/>
    <w:pPr>
      <w:jc w:val="center"/>
    </w:pPr>
    <w:rPr>
      <w:b/>
      <w:bCs/>
      <w:sz w:val="24"/>
      <w:szCs w:val="24"/>
      <w:lang w:val="uk-UA"/>
    </w:rPr>
  </w:style>
  <w:style w:type="paragraph" w:styleId="ab">
    <w:name w:val="List"/>
    <w:basedOn w:val="a9"/>
    <w:rsid w:val="00A73C34"/>
    <w:rPr>
      <w:rFonts w:cs="FreeSans"/>
    </w:rPr>
  </w:style>
  <w:style w:type="paragraph" w:styleId="ac">
    <w:name w:val="caption"/>
    <w:basedOn w:val="a"/>
    <w:qFormat/>
    <w:rsid w:val="00A73C3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rsid w:val="00A73C34"/>
    <w:pPr>
      <w:suppressLineNumbers/>
    </w:pPr>
    <w:rPr>
      <w:rFonts w:cs="FreeSans"/>
    </w:rPr>
  </w:style>
  <w:style w:type="paragraph" w:styleId="ad">
    <w:name w:val="No Spacing"/>
    <w:uiPriority w:val="99"/>
    <w:qFormat/>
    <w:rsid w:val="00A73C3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1">
    <w:name w:val="Цитата1"/>
    <w:basedOn w:val="a"/>
    <w:rsid w:val="00A73C34"/>
    <w:pPr>
      <w:ind w:left="4320" w:right="-760"/>
      <w:jc w:val="both"/>
    </w:pPr>
    <w:rPr>
      <w:i/>
      <w:sz w:val="24"/>
      <w:lang w:val="uk-UA"/>
    </w:rPr>
  </w:style>
  <w:style w:type="paragraph" w:customStyle="1" w:styleId="ae">
    <w:name w:val="Знак Знак Знак"/>
    <w:basedOn w:val="a"/>
    <w:rsid w:val="00A73C34"/>
    <w:rPr>
      <w:rFonts w:ascii="Verdana" w:hAnsi="Verdana" w:cs="Verdana"/>
      <w:lang w:val="en-US"/>
    </w:rPr>
  </w:style>
  <w:style w:type="paragraph" w:customStyle="1" w:styleId="af">
    <w:name w:val="Знак Знак Знак Знак Знак Знак"/>
    <w:basedOn w:val="a"/>
    <w:rsid w:val="00A73C34"/>
    <w:rPr>
      <w:rFonts w:ascii="Verdana" w:hAnsi="Verdana" w:cs="Verdana"/>
      <w:lang w:val="en-US"/>
    </w:rPr>
  </w:style>
  <w:style w:type="paragraph" w:styleId="af0">
    <w:name w:val="Normal (Web)"/>
    <w:basedOn w:val="a"/>
    <w:uiPriority w:val="99"/>
    <w:rsid w:val="00A73C34"/>
    <w:pPr>
      <w:spacing w:before="280" w:after="280"/>
    </w:pPr>
    <w:rPr>
      <w:sz w:val="24"/>
      <w:szCs w:val="24"/>
    </w:rPr>
  </w:style>
  <w:style w:type="paragraph" w:styleId="HTML0">
    <w:name w:val="HTML Preformatted"/>
    <w:basedOn w:val="a"/>
    <w:link w:val="HTML1"/>
    <w:uiPriority w:val="99"/>
    <w:rsid w:val="00A73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3">
    <w:name w:val="Знак Знак3 Знак Знак Знак Знак Знак Знак Знак Знак Знак Знак Знак Знак Знак"/>
    <w:basedOn w:val="a"/>
    <w:rsid w:val="00A73C34"/>
    <w:rPr>
      <w:rFonts w:ascii="Verdana" w:hAnsi="Verdana" w:cs="Verdana"/>
      <w:lang w:val="en-US"/>
    </w:rPr>
  </w:style>
  <w:style w:type="paragraph" w:styleId="af1">
    <w:name w:val="List Paragraph"/>
    <w:basedOn w:val="a"/>
    <w:uiPriority w:val="34"/>
    <w:qFormat/>
    <w:rsid w:val="00A73C34"/>
    <w:pPr>
      <w:ind w:left="708"/>
    </w:pPr>
  </w:style>
  <w:style w:type="paragraph" w:customStyle="1" w:styleId="Style5">
    <w:name w:val="Style5"/>
    <w:basedOn w:val="a"/>
    <w:rsid w:val="00A73C34"/>
    <w:pPr>
      <w:widowControl w:val="0"/>
      <w:autoSpaceDE w:val="0"/>
    </w:pPr>
    <w:rPr>
      <w:sz w:val="24"/>
      <w:szCs w:val="24"/>
    </w:rPr>
  </w:style>
  <w:style w:type="paragraph" w:customStyle="1" w:styleId="12">
    <w:name w:val="Знак Знак Знак Знак1 Знак Знак Знак Знак Знак Знак"/>
    <w:basedOn w:val="a"/>
    <w:rsid w:val="00A73C34"/>
    <w:rPr>
      <w:rFonts w:ascii="Verdana" w:hAnsi="Verdana" w:cs="Verdana"/>
      <w:lang w:val="en-US"/>
    </w:rPr>
  </w:style>
  <w:style w:type="paragraph" w:customStyle="1" w:styleId="13">
    <w:name w:val="Название объекта1"/>
    <w:basedOn w:val="a"/>
    <w:rsid w:val="00A73C34"/>
    <w:pPr>
      <w:jc w:val="center"/>
    </w:pPr>
    <w:rPr>
      <w:b/>
      <w:sz w:val="32"/>
      <w:lang w:val="uk-UA"/>
    </w:rPr>
  </w:style>
  <w:style w:type="paragraph" w:customStyle="1" w:styleId="Standard">
    <w:name w:val="Standard"/>
    <w:rsid w:val="00A73C34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val="uk-UA" w:eastAsia="zh-CN" w:bidi="hi-IN"/>
    </w:rPr>
  </w:style>
  <w:style w:type="paragraph" w:customStyle="1" w:styleId="110">
    <w:name w:val="Заголовок 11"/>
    <w:basedOn w:val="a"/>
    <w:next w:val="a"/>
    <w:rsid w:val="00A73C34"/>
    <w:pPr>
      <w:keepNext/>
      <w:widowControl w:val="0"/>
      <w:spacing w:before="240" w:after="120"/>
      <w:textAlignment w:val="baseline"/>
    </w:pPr>
    <w:rPr>
      <w:rFonts w:ascii="Liberation Serif" w:eastAsia="SimSun" w:hAnsi="Liberation Serif" w:cs="Mangal"/>
      <w:b/>
      <w:bCs/>
      <w:kern w:val="1"/>
      <w:sz w:val="48"/>
      <w:szCs w:val="48"/>
      <w:lang w:val="uk-UA" w:bidi="hi-IN"/>
    </w:rPr>
  </w:style>
  <w:style w:type="paragraph" w:customStyle="1" w:styleId="14">
    <w:name w:val="Абзац списка1"/>
    <w:basedOn w:val="a"/>
    <w:rsid w:val="00A73C34"/>
    <w:pPr>
      <w:ind w:left="720"/>
    </w:pPr>
    <w:rPr>
      <w:rFonts w:eastAsia="Calibri"/>
      <w:sz w:val="24"/>
      <w:szCs w:val="24"/>
    </w:rPr>
  </w:style>
  <w:style w:type="paragraph" w:customStyle="1" w:styleId="21">
    <w:name w:val="Основной текст 21"/>
    <w:basedOn w:val="a"/>
    <w:rsid w:val="00A73C34"/>
    <w:pPr>
      <w:spacing w:after="120" w:line="480" w:lineRule="auto"/>
    </w:pPr>
    <w:rPr>
      <w:sz w:val="24"/>
      <w:szCs w:val="24"/>
    </w:rPr>
  </w:style>
  <w:style w:type="paragraph" w:customStyle="1" w:styleId="af2">
    <w:name w:val="Содержимое таблицы"/>
    <w:basedOn w:val="a"/>
    <w:rsid w:val="00A73C34"/>
    <w:pPr>
      <w:suppressLineNumbers/>
    </w:pPr>
  </w:style>
  <w:style w:type="paragraph" w:customStyle="1" w:styleId="af3">
    <w:name w:val="Заголовок таблицы"/>
    <w:basedOn w:val="af2"/>
    <w:rsid w:val="00A73C34"/>
    <w:pPr>
      <w:jc w:val="center"/>
    </w:pPr>
    <w:rPr>
      <w:b/>
      <w:bCs/>
    </w:rPr>
  </w:style>
  <w:style w:type="paragraph" w:customStyle="1" w:styleId="15">
    <w:name w:val="Основной текст1"/>
    <w:basedOn w:val="a"/>
    <w:rsid w:val="00CA7800"/>
    <w:pPr>
      <w:suppressAutoHyphens w:val="0"/>
      <w:jc w:val="both"/>
    </w:pPr>
    <w:rPr>
      <w:sz w:val="28"/>
      <w:lang w:val="en-US" w:eastAsia="ru-RU"/>
    </w:rPr>
  </w:style>
  <w:style w:type="paragraph" w:styleId="af4">
    <w:name w:val="Block Text"/>
    <w:basedOn w:val="a"/>
    <w:rsid w:val="005D55CD"/>
    <w:pPr>
      <w:suppressAutoHyphens w:val="0"/>
      <w:ind w:left="4320" w:right="-760"/>
      <w:jc w:val="both"/>
    </w:pPr>
    <w:rPr>
      <w:i/>
      <w:sz w:val="24"/>
      <w:lang w:val="uk-UA" w:eastAsia="ru-RU"/>
    </w:rPr>
  </w:style>
  <w:style w:type="character" w:customStyle="1" w:styleId="lcgdw">
    <w:name w:val="lcgdw"/>
    <w:basedOn w:val="a0"/>
    <w:rsid w:val="005442BF"/>
  </w:style>
  <w:style w:type="paragraph" w:styleId="af5">
    <w:name w:val="Balloon Text"/>
    <w:basedOn w:val="a"/>
    <w:link w:val="af6"/>
    <w:uiPriority w:val="99"/>
    <w:semiHidden/>
    <w:unhideWhenUsed/>
    <w:rsid w:val="004A51C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A51C1"/>
    <w:rPr>
      <w:rFonts w:ascii="Tahoma" w:hAnsi="Tahoma" w:cs="Tahoma"/>
      <w:sz w:val="16"/>
      <w:szCs w:val="16"/>
      <w:lang w:eastAsia="zh-CN"/>
    </w:rPr>
  </w:style>
  <w:style w:type="character" w:customStyle="1" w:styleId="docdata">
    <w:name w:val="docdata"/>
    <w:aliases w:val="docy,v5,2170,baiaagaaboqcaaadtwqaaavdbaaaaaaaaaaaaaaaaaaaaaaaaaaaaaaaaaaaaaaaaaaaaaaaaaaaaaaaaaaaaaaaaaaaaaaaaaaaaaaaaaaaaaaaaaaaaaaaaaaaaaaaaaaaaaaaaaaaaaaaaaaaaaaaaaaaaaaaaaaaaaaaaaaaaaaaaaaaaaaaaaaaaaaaaaaaaaaaaaaaaaaaaaaaaaaaaaaaaaaaaaaaaaaa"/>
    <w:basedOn w:val="a0"/>
    <w:rsid w:val="004307D0"/>
  </w:style>
  <w:style w:type="character" w:customStyle="1" w:styleId="aa">
    <w:name w:val="Основной текст Знак"/>
    <w:basedOn w:val="a0"/>
    <w:link w:val="a9"/>
    <w:rsid w:val="004307D0"/>
    <w:rPr>
      <w:b/>
      <w:bCs/>
      <w:sz w:val="24"/>
      <w:szCs w:val="24"/>
      <w:lang w:val="uk-UA" w:eastAsia="zh-CN"/>
    </w:rPr>
  </w:style>
  <w:style w:type="character" w:customStyle="1" w:styleId="WW8Num1z1">
    <w:name w:val="WW8Num1z1"/>
    <w:rsid w:val="004307D0"/>
  </w:style>
  <w:style w:type="paragraph" w:styleId="af7">
    <w:name w:val="Body Text Indent"/>
    <w:basedOn w:val="a"/>
    <w:link w:val="af8"/>
    <w:uiPriority w:val="99"/>
    <w:semiHidden/>
    <w:unhideWhenUsed/>
    <w:rsid w:val="004307D0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307D0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9">
    <w:name w:val="header"/>
    <w:basedOn w:val="a"/>
    <w:link w:val="afa"/>
    <w:uiPriority w:val="99"/>
    <w:semiHidden/>
    <w:unhideWhenUsed/>
    <w:rsid w:val="00F94C0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F94C09"/>
    <w:rPr>
      <w:lang w:eastAsia="zh-CN"/>
    </w:rPr>
  </w:style>
  <w:style w:type="paragraph" w:styleId="afb">
    <w:name w:val="footer"/>
    <w:basedOn w:val="a"/>
    <w:link w:val="afc"/>
    <w:uiPriority w:val="99"/>
    <w:unhideWhenUsed/>
    <w:rsid w:val="00F94C09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F94C09"/>
    <w:rPr>
      <w:lang w:eastAsia="zh-CN"/>
    </w:rPr>
  </w:style>
  <w:style w:type="character" w:customStyle="1" w:styleId="simple">
    <w:name w:val="simple"/>
    <w:basedOn w:val="a0"/>
    <w:rsid w:val="005D7EAA"/>
  </w:style>
  <w:style w:type="character" w:styleId="afd">
    <w:name w:val="Emphasis"/>
    <w:basedOn w:val="a0"/>
    <w:uiPriority w:val="20"/>
    <w:qFormat/>
    <w:rsid w:val="005D7EAA"/>
    <w:rPr>
      <w:i/>
      <w:iCs/>
    </w:rPr>
  </w:style>
  <w:style w:type="numbering" w:customStyle="1" w:styleId="16">
    <w:name w:val="Нет списка1"/>
    <w:next w:val="a2"/>
    <w:uiPriority w:val="99"/>
    <w:semiHidden/>
    <w:unhideWhenUsed/>
    <w:rsid w:val="00D86228"/>
  </w:style>
  <w:style w:type="character" w:customStyle="1" w:styleId="5yl5">
    <w:name w:val="_5yl5"/>
    <w:basedOn w:val="a0"/>
    <w:rsid w:val="00D86228"/>
  </w:style>
  <w:style w:type="character" w:customStyle="1" w:styleId="st">
    <w:name w:val="st"/>
    <w:basedOn w:val="a0"/>
    <w:rsid w:val="00D86228"/>
  </w:style>
  <w:style w:type="paragraph" w:styleId="a6">
    <w:name w:val="Title"/>
    <w:basedOn w:val="a"/>
    <w:link w:val="a5"/>
    <w:qFormat/>
    <w:rsid w:val="00D86228"/>
    <w:pPr>
      <w:suppressAutoHyphens w:val="0"/>
      <w:jc w:val="center"/>
    </w:pPr>
    <w:rPr>
      <w:sz w:val="28"/>
      <w:szCs w:val="24"/>
      <w:lang w:val="uk-UA" w:eastAsia="ru-RU"/>
    </w:rPr>
  </w:style>
  <w:style w:type="character" w:customStyle="1" w:styleId="17">
    <w:name w:val="Название Знак1"/>
    <w:basedOn w:val="a0"/>
    <w:uiPriority w:val="10"/>
    <w:rsid w:val="00D862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rsid w:val="001C2A13"/>
    <w:rPr>
      <w:rFonts w:ascii="Courier New" w:hAnsi="Courier New" w:cs="Courier New"/>
      <w:lang w:eastAsia="zh-CN"/>
    </w:rPr>
  </w:style>
  <w:style w:type="paragraph" w:customStyle="1" w:styleId="afe">
    <w:name w:val="Знак Знак Знак Знак Знак Знак Знак"/>
    <w:basedOn w:val="a"/>
    <w:rsid w:val="00BE684B"/>
    <w:pPr>
      <w:suppressAutoHyphens w:val="0"/>
    </w:pPr>
    <w:rPr>
      <w:rFonts w:ascii="Verdana" w:hAnsi="Verdana" w:cs="Verdana"/>
      <w:lang w:val="en-US" w:eastAsia="en-US"/>
    </w:rPr>
  </w:style>
  <w:style w:type="numbering" w:customStyle="1" w:styleId="20">
    <w:name w:val="Нет списка2"/>
    <w:next w:val="a2"/>
    <w:uiPriority w:val="99"/>
    <w:semiHidden/>
    <w:unhideWhenUsed/>
    <w:rsid w:val="00923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2%D0%B5%D0%BE%D0%BB%D0%BE%D0%B3%D1%96%D1%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A0%D1%83%D1%97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0%D0%B3%D1%96%D0%BE%D0%B3%D1%80%D0%B0%D1%84%D1%9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D5008A8-A1C0-4561-A7CB-66BE24B3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13241</Words>
  <Characters>75478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>Microsoft</Company>
  <LinksUpToDate>false</LinksUpToDate>
  <CharactersWithSpaces>88542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creator>Admin</dc:creator>
  <cp:lastModifiedBy>Работа 2</cp:lastModifiedBy>
  <cp:revision>3</cp:revision>
  <cp:lastPrinted>2020-12-17T12:21:00Z</cp:lastPrinted>
  <dcterms:created xsi:type="dcterms:W3CDTF">2020-12-18T10:41:00Z</dcterms:created>
  <dcterms:modified xsi:type="dcterms:W3CDTF">2020-12-18T10:41:00Z</dcterms:modified>
</cp:coreProperties>
</file>